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150" w:rsidRDefault="00FB7782" w:rsidP="00FB7782">
      <w:pPr>
        <w:spacing w:after="0" w:line="240" w:lineRule="auto"/>
        <w:rPr>
          <w:rFonts w:ascii="Times New Roman" w:hAnsi="Times New Roman" w:cs="Times New Roman"/>
          <w:bCs/>
          <w:sz w:val="24"/>
          <w:szCs w:val="36"/>
        </w:rPr>
      </w:pPr>
      <w:r>
        <w:rPr>
          <w:rFonts w:ascii="Times New Roman" w:hAnsi="Times New Roman" w:cs="Times New Roman"/>
          <w:bCs/>
          <w:sz w:val="24"/>
          <w:szCs w:val="36"/>
        </w:rPr>
        <w:t xml:space="preserve">                                                                                               </w:t>
      </w:r>
      <w:r w:rsidR="005C2150">
        <w:rPr>
          <w:rFonts w:ascii="Times New Roman" w:hAnsi="Times New Roman" w:cs="Times New Roman"/>
          <w:bCs/>
          <w:sz w:val="24"/>
          <w:szCs w:val="36"/>
        </w:rPr>
        <w:t xml:space="preserve">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5C2150" w:rsidRPr="007F391E" w:rsidTr="007F391E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2150" w:rsidRPr="007F391E" w:rsidRDefault="005C2150" w:rsidP="007F391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36"/>
              </w:rPr>
            </w:pPr>
            <w:r w:rsidRPr="007F391E">
              <w:rPr>
                <w:rFonts w:ascii="Times New Roman" w:hAnsi="Times New Roman" w:cs="Times New Roman"/>
                <w:bCs/>
                <w:sz w:val="24"/>
                <w:szCs w:val="36"/>
              </w:rPr>
              <w:t xml:space="preserve">Принято </w:t>
            </w:r>
          </w:p>
          <w:p w:rsidR="005C2150" w:rsidRPr="007F391E" w:rsidRDefault="005C2150" w:rsidP="007F391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36"/>
              </w:rPr>
            </w:pPr>
            <w:r w:rsidRPr="007F391E">
              <w:rPr>
                <w:rFonts w:ascii="Times New Roman" w:hAnsi="Times New Roman" w:cs="Times New Roman"/>
                <w:bCs/>
                <w:sz w:val="24"/>
                <w:szCs w:val="36"/>
              </w:rPr>
              <w:t xml:space="preserve">На заседании педагогического совета                   </w:t>
            </w:r>
          </w:p>
          <w:p w:rsidR="005C2150" w:rsidRPr="007F391E" w:rsidRDefault="005C2150" w:rsidP="007F391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36"/>
              </w:rPr>
            </w:pPr>
            <w:r w:rsidRPr="007F391E">
              <w:rPr>
                <w:rFonts w:ascii="Times New Roman" w:hAnsi="Times New Roman" w:cs="Times New Roman"/>
                <w:bCs/>
                <w:sz w:val="24"/>
                <w:szCs w:val="36"/>
              </w:rPr>
              <w:t>Протокол №</w:t>
            </w:r>
            <w:r w:rsidRPr="007F391E">
              <w:rPr>
                <w:rFonts w:ascii="Times New Roman" w:hAnsi="Times New Roman" w:cs="Times New Roman"/>
                <w:bCs/>
                <w:sz w:val="24"/>
                <w:szCs w:val="36"/>
              </w:rPr>
              <w:softHyphen/>
            </w:r>
            <w:r w:rsidRPr="007F391E">
              <w:rPr>
                <w:rFonts w:ascii="Times New Roman" w:hAnsi="Times New Roman" w:cs="Times New Roman"/>
                <w:bCs/>
                <w:sz w:val="24"/>
                <w:szCs w:val="36"/>
              </w:rPr>
              <w:softHyphen/>
            </w:r>
            <w:r w:rsidRPr="007F391E">
              <w:rPr>
                <w:rFonts w:ascii="Times New Roman" w:hAnsi="Times New Roman" w:cs="Times New Roman"/>
                <w:bCs/>
                <w:sz w:val="24"/>
                <w:szCs w:val="36"/>
              </w:rPr>
              <w:softHyphen/>
            </w:r>
            <w:r w:rsidRPr="007F391E">
              <w:rPr>
                <w:rFonts w:ascii="Times New Roman" w:hAnsi="Times New Roman" w:cs="Times New Roman"/>
                <w:bCs/>
                <w:sz w:val="24"/>
                <w:szCs w:val="36"/>
              </w:rPr>
              <w:softHyphen/>
            </w:r>
            <w:r w:rsidRPr="007F391E">
              <w:rPr>
                <w:rFonts w:ascii="Times New Roman" w:hAnsi="Times New Roman" w:cs="Times New Roman"/>
                <w:bCs/>
                <w:sz w:val="24"/>
                <w:szCs w:val="36"/>
              </w:rPr>
              <w:softHyphen/>
              <w:t>_1_ от «__1_»__09_  20</w:t>
            </w:r>
            <w:r w:rsidRPr="007F391E">
              <w:rPr>
                <w:rFonts w:ascii="Times New Roman" w:hAnsi="Times New Roman" w:cs="Times New Roman"/>
                <w:bCs/>
                <w:sz w:val="24"/>
                <w:szCs w:val="36"/>
                <w:u w:val="single"/>
              </w:rPr>
              <w:t>1</w:t>
            </w:r>
            <w:r w:rsidRPr="007F391E">
              <w:rPr>
                <w:rFonts w:ascii="Times New Roman" w:hAnsi="Times New Roman" w:cs="Times New Roman"/>
                <w:bCs/>
                <w:sz w:val="24"/>
                <w:szCs w:val="36"/>
              </w:rPr>
              <w:t xml:space="preserve">5                          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2150" w:rsidRPr="007F391E" w:rsidRDefault="005C2150" w:rsidP="007F391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36"/>
              </w:rPr>
            </w:pPr>
            <w:r w:rsidRPr="007F391E">
              <w:rPr>
                <w:rFonts w:ascii="Times New Roman" w:hAnsi="Times New Roman" w:cs="Times New Roman"/>
                <w:bCs/>
                <w:sz w:val="24"/>
                <w:szCs w:val="36"/>
              </w:rPr>
              <w:t xml:space="preserve">Утверждено </w:t>
            </w:r>
          </w:p>
          <w:p w:rsidR="005C2150" w:rsidRPr="007F391E" w:rsidRDefault="005C2150" w:rsidP="007F391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36"/>
              </w:rPr>
            </w:pPr>
            <w:r w:rsidRPr="007F391E">
              <w:rPr>
                <w:rFonts w:ascii="Times New Roman" w:hAnsi="Times New Roman" w:cs="Times New Roman"/>
                <w:bCs/>
                <w:sz w:val="24"/>
                <w:szCs w:val="36"/>
              </w:rPr>
              <w:t xml:space="preserve"> приказом заведующего МДОУ         </w:t>
            </w:r>
          </w:p>
          <w:p w:rsidR="005C2150" w:rsidRPr="007F391E" w:rsidRDefault="005C2150" w:rsidP="007F391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36"/>
              </w:rPr>
            </w:pPr>
            <w:r w:rsidRPr="007F391E">
              <w:rPr>
                <w:rFonts w:ascii="Times New Roman" w:hAnsi="Times New Roman" w:cs="Times New Roman"/>
                <w:bCs/>
                <w:sz w:val="24"/>
                <w:szCs w:val="36"/>
              </w:rPr>
              <w:t xml:space="preserve"> «Детский сад» № 232</w:t>
            </w:r>
          </w:p>
          <w:p w:rsidR="005C2150" w:rsidRPr="007F391E" w:rsidRDefault="005C2150" w:rsidP="007F391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36"/>
              </w:rPr>
            </w:pPr>
            <w:r w:rsidRPr="007F391E">
              <w:rPr>
                <w:rFonts w:ascii="Times New Roman" w:hAnsi="Times New Roman" w:cs="Times New Roman"/>
                <w:bCs/>
                <w:sz w:val="24"/>
                <w:szCs w:val="36"/>
              </w:rPr>
              <w:t>От 01.09.2015 № 02-11/70</w:t>
            </w:r>
          </w:p>
        </w:tc>
      </w:tr>
    </w:tbl>
    <w:p w:rsidR="00D21018" w:rsidRDefault="00D21018" w:rsidP="00FB7782">
      <w:pPr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:rsidR="00D21018" w:rsidRDefault="00D21018" w:rsidP="005C215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36"/>
          <w:szCs w:val="36"/>
        </w:rPr>
      </w:pPr>
    </w:p>
    <w:p w:rsidR="00D21018" w:rsidRDefault="00D21018" w:rsidP="00FB7782">
      <w:pPr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:rsidR="00D21018" w:rsidRDefault="00D21018" w:rsidP="00FB7782">
      <w:pPr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:rsidR="00D21018" w:rsidRDefault="00D21018" w:rsidP="00FB7782">
      <w:pPr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:rsidR="00D21018" w:rsidRDefault="00D21018" w:rsidP="00FB7782">
      <w:pPr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:rsidR="00D21018" w:rsidRDefault="00D21018" w:rsidP="00FB7782">
      <w:pPr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:rsidR="00D21018" w:rsidRDefault="00D21018" w:rsidP="00FB7782">
      <w:pPr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:rsidR="00D21018" w:rsidRDefault="00D21018" w:rsidP="00FB7782">
      <w:pPr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:rsidR="00D21018" w:rsidRDefault="00D21018" w:rsidP="00FB7782">
      <w:pPr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:rsidR="00D21018" w:rsidRDefault="00D21018" w:rsidP="00FB7782">
      <w:pPr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:rsidR="00D21018" w:rsidRDefault="00D21018" w:rsidP="00FB7782">
      <w:pPr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:rsidR="00D21018" w:rsidRDefault="00D21018" w:rsidP="00FB7782">
      <w:pPr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:rsidR="00D21018" w:rsidRPr="00D21018" w:rsidRDefault="00D21018" w:rsidP="00D210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36"/>
        </w:rPr>
      </w:pPr>
      <w:r w:rsidRPr="00D21018">
        <w:rPr>
          <w:rFonts w:ascii="Times New Roman" w:hAnsi="Times New Roman" w:cs="Times New Roman"/>
          <w:b/>
          <w:bCs/>
          <w:sz w:val="48"/>
          <w:szCs w:val="36"/>
        </w:rPr>
        <w:t>Основная образовательная программа</w:t>
      </w:r>
      <w:r w:rsidR="00213A3B">
        <w:rPr>
          <w:rFonts w:ascii="Times New Roman" w:hAnsi="Times New Roman" w:cs="Times New Roman"/>
          <w:b/>
          <w:bCs/>
          <w:sz w:val="48"/>
          <w:szCs w:val="36"/>
        </w:rPr>
        <w:t xml:space="preserve"> дошкольного образования</w:t>
      </w:r>
    </w:p>
    <w:p w:rsidR="00D21018" w:rsidRPr="00D21018" w:rsidRDefault="00D21018" w:rsidP="00D210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36"/>
        </w:rPr>
      </w:pPr>
      <w:r w:rsidRPr="00D21018">
        <w:rPr>
          <w:rFonts w:ascii="Times New Roman" w:hAnsi="Times New Roman" w:cs="Times New Roman"/>
          <w:b/>
          <w:bCs/>
          <w:sz w:val="48"/>
          <w:szCs w:val="36"/>
        </w:rPr>
        <w:t>МДОУ «Детский сад №232»</w:t>
      </w:r>
    </w:p>
    <w:p w:rsidR="00D21018" w:rsidRDefault="00D21018" w:rsidP="00FB7782">
      <w:pPr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:rsidR="00D21018" w:rsidRDefault="00D21018" w:rsidP="00FB7782">
      <w:pPr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:rsidR="00D21018" w:rsidRDefault="00D21018" w:rsidP="00FB7782">
      <w:pPr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:rsidR="00D21018" w:rsidRDefault="00D21018" w:rsidP="00FB7782">
      <w:pPr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:rsidR="00D21018" w:rsidRDefault="00D21018" w:rsidP="00FB7782">
      <w:pPr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:rsidR="00D21018" w:rsidRDefault="00D21018" w:rsidP="00FB7782">
      <w:pPr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:rsidR="00D21018" w:rsidRDefault="00D21018" w:rsidP="00FB7782">
      <w:pPr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:rsidR="00D21018" w:rsidRDefault="00D21018" w:rsidP="00FB7782">
      <w:pPr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:rsidR="00D21018" w:rsidRDefault="00D21018" w:rsidP="00FB7782">
      <w:pPr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:rsidR="00D21018" w:rsidRDefault="00D21018" w:rsidP="00FB7782">
      <w:pPr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:rsidR="00D21018" w:rsidRDefault="00D21018" w:rsidP="00FB7782">
      <w:pPr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:rsidR="00D21018" w:rsidRDefault="00D21018" w:rsidP="00FB7782">
      <w:pPr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:rsidR="00D21018" w:rsidRDefault="00D21018" w:rsidP="00FB7782">
      <w:pPr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:rsidR="00D21018" w:rsidRDefault="00D21018" w:rsidP="00D210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5C2150" w:rsidRDefault="00D21018" w:rsidP="005C215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36"/>
        </w:rPr>
      </w:pPr>
      <w:r>
        <w:rPr>
          <w:rFonts w:ascii="Times New Roman" w:hAnsi="Times New Roman" w:cs="Times New Roman"/>
          <w:b/>
          <w:bCs/>
          <w:sz w:val="24"/>
          <w:szCs w:val="36"/>
        </w:rPr>
        <w:lastRenderedPageBreak/>
        <w:t>г. Ярославль</w:t>
      </w:r>
    </w:p>
    <w:p w:rsidR="00D21018" w:rsidRPr="00D21018" w:rsidRDefault="00D21018" w:rsidP="005C215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36"/>
        </w:rPr>
      </w:pPr>
      <w:r>
        <w:rPr>
          <w:rFonts w:ascii="Times New Roman" w:hAnsi="Times New Roman" w:cs="Times New Roman"/>
          <w:b/>
          <w:bCs/>
          <w:sz w:val="24"/>
          <w:szCs w:val="36"/>
        </w:rPr>
        <w:t>2015 г.</w:t>
      </w:r>
    </w:p>
    <w:p w:rsidR="0072188D" w:rsidRPr="00FB7782" w:rsidRDefault="0072188D" w:rsidP="00FB7782">
      <w:pPr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 w:rsidRPr="00AE49FA">
        <w:rPr>
          <w:rFonts w:ascii="Times New Roman" w:hAnsi="Times New Roman" w:cs="Times New Roman"/>
          <w:b/>
          <w:bCs/>
          <w:sz w:val="36"/>
          <w:szCs w:val="36"/>
        </w:rPr>
        <w:t>Содержание Программы</w:t>
      </w:r>
    </w:p>
    <w:p w:rsidR="0072188D" w:rsidRPr="006D5F54" w:rsidRDefault="0072188D" w:rsidP="00F42F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72188D" w:rsidRPr="00494FD8" w:rsidRDefault="0072188D" w:rsidP="00494FD8">
      <w:pPr>
        <w:keepLines/>
        <w:spacing w:line="200" w:lineRule="exact"/>
        <w:rPr>
          <w:rFonts w:ascii="Times New Roman" w:hAnsi="Times New Roman" w:cs="Times New Roman"/>
          <w:b/>
          <w:sz w:val="24"/>
          <w:szCs w:val="24"/>
        </w:rPr>
      </w:pPr>
      <w:r w:rsidRPr="00494FD8">
        <w:rPr>
          <w:rFonts w:ascii="Times New Roman" w:hAnsi="Times New Roman" w:cs="Times New Roman"/>
          <w:b/>
          <w:sz w:val="24"/>
          <w:szCs w:val="24"/>
        </w:rPr>
        <w:t xml:space="preserve">Раздел 1.  Целевой </w:t>
      </w:r>
    </w:p>
    <w:p w:rsidR="0072188D" w:rsidRPr="00494FD8" w:rsidRDefault="00200A53" w:rsidP="00494FD8">
      <w:pPr>
        <w:keepLines/>
        <w:spacing w:line="200" w:lineRule="exac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1.1 </w:t>
      </w:r>
      <w:r w:rsidR="0072188D" w:rsidRPr="00494FD8">
        <w:rPr>
          <w:rFonts w:ascii="Times New Roman" w:hAnsi="Times New Roman" w:cs="Times New Roman"/>
          <w:b/>
          <w:sz w:val="24"/>
          <w:szCs w:val="24"/>
        </w:rPr>
        <w:t xml:space="preserve">Пояснительная записка </w:t>
      </w:r>
    </w:p>
    <w:p w:rsidR="0072188D" w:rsidRPr="00494FD8" w:rsidRDefault="0072188D" w:rsidP="00494FD8">
      <w:pPr>
        <w:keepLines/>
        <w:spacing w:line="200" w:lineRule="exact"/>
        <w:rPr>
          <w:rFonts w:ascii="Times New Roman" w:hAnsi="Times New Roman" w:cs="Times New Roman"/>
          <w:sz w:val="24"/>
          <w:szCs w:val="24"/>
        </w:rPr>
      </w:pPr>
      <w:r w:rsidRPr="00494FD8">
        <w:rPr>
          <w:rFonts w:ascii="Times New Roman" w:hAnsi="Times New Roman" w:cs="Times New Roman"/>
          <w:sz w:val="24"/>
          <w:szCs w:val="24"/>
        </w:rPr>
        <w:t xml:space="preserve">А) </w:t>
      </w:r>
      <w:r w:rsidR="001F6CD0">
        <w:rPr>
          <w:rFonts w:ascii="Times New Roman" w:hAnsi="Times New Roman" w:cs="Times New Roman"/>
          <w:sz w:val="24"/>
          <w:szCs w:val="24"/>
        </w:rPr>
        <w:t>О</w:t>
      </w:r>
      <w:r w:rsidRPr="00494FD8">
        <w:rPr>
          <w:rFonts w:ascii="Times New Roman" w:hAnsi="Times New Roman" w:cs="Times New Roman"/>
          <w:sz w:val="24"/>
          <w:szCs w:val="24"/>
        </w:rPr>
        <w:t>бязательная часть</w:t>
      </w:r>
      <w:r w:rsidR="001F6CD0">
        <w:rPr>
          <w:rFonts w:ascii="Times New Roman" w:hAnsi="Times New Roman" w:cs="Times New Roman"/>
          <w:sz w:val="24"/>
          <w:szCs w:val="24"/>
        </w:rPr>
        <w:t>.</w:t>
      </w:r>
    </w:p>
    <w:p w:rsidR="0072188D" w:rsidRPr="00494FD8" w:rsidRDefault="001F6CD0" w:rsidP="00494FD8">
      <w:pPr>
        <w:keepLines/>
        <w:spacing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А.1 Ц</w:t>
      </w:r>
      <w:r w:rsidR="0072188D" w:rsidRPr="00494FD8">
        <w:rPr>
          <w:rFonts w:ascii="Times New Roman" w:hAnsi="Times New Roman" w:cs="Times New Roman"/>
          <w:sz w:val="24"/>
          <w:szCs w:val="24"/>
        </w:rPr>
        <w:t xml:space="preserve">ели и задачи </w:t>
      </w:r>
      <w:r w:rsidR="00E42DD9">
        <w:rPr>
          <w:rFonts w:ascii="Times New Roman" w:hAnsi="Times New Roman" w:cs="Times New Roman"/>
          <w:sz w:val="24"/>
          <w:szCs w:val="24"/>
        </w:rPr>
        <w:t xml:space="preserve">реализации </w:t>
      </w:r>
      <w:r>
        <w:rPr>
          <w:rFonts w:ascii="Times New Roman" w:hAnsi="Times New Roman" w:cs="Times New Roman"/>
          <w:sz w:val="24"/>
          <w:szCs w:val="24"/>
        </w:rPr>
        <w:t>Программы.</w:t>
      </w:r>
    </w:p>
    <w:p w:rsidR="0072188D" w:rsidRPr="00494FD8" w:rsidRDefault="0072188D" w:rsidP="00494FD8">
      <w:pPr>
        <w:keepLines/>
        <w:spacing w:line="200" w:lineRule="exact"/>
        <w:rPr>
          <w:rFonts w:ascii="Times New Roman" w:hAnsi="Times New Roman" w:cs="Times New Roman"/>
          <w:sz w:val="24"/>
          <w:szCs w:val="24"/>
        </w:rPr>
      </w:pPr>
      <w:r w:rsidRPr="00494FD8">
        <w:rPr>
          <w:rFonts w:ascii="Times New Roman" w:hAnsi="Times New Roman" w:cs="Times New Roman"/>
          <w:sz w:val="24"/>
          <w:szCs w:val="24"/>
        </w:rPr>
        <w:t xml:space="preserve">А.2 Принципы и подходы </w:t>
      </w:r>
      <w:r w:rsidR="00E42DD9">
        <w:rPr>
          <w:rFonts w:ascii="Times New Roman" w:hAnsi="Times New Roman" w:cs="Times New Roman"/>
          <w:sz w:val="24"/>
          <w:szCs w:val="24"/>
        </w:rPr>
        <w:t xml:space="preserve">к формированию </w:t>
      </w:r>
      <w:r w:rsidR="001F6CD0">
        <w:rPr>
          <w:rFonts w:ascii="Times New Roman" w:hAnsi="Times New Roman" w:cs="Times New Roman"/>
          <w:sz w:val="24"/>
          <w:szCs w:val="24"/>
        </w:rPr>
        <w:t>Программы.</w:t>
      </w:r>
    </w:p>
    <w:p w:rsidR="0072188D" w:rsidRPr="00494FD8" w:rsidRDefault="0072188D" w:rsidP="00494FD8">
      <w:pPr>
        <w:keepLines/>
        <w:spacing w:line="200" w:lineRule="exact"/>
        <w:rPr>
          <w:rFonts w:ascii="Times New Roman" w:hAnsi="Times New Roman" w:cs="Times New Roman"/>
          <w:sz w:val="24"/>
          <w:szCs w:val="24"/>
        </w:rPr>
      </w:pPr>
      <w:r w:rsidRPr="00494FD8">
        <w:rPr>
          <w:rFonts w:ascii="Times New Roman" w:hAnsi="Times New Roman" w:cs="Times New Roman"/>
          <w:sz w:val="24"/>
          <w:szCs w:val="24"/>
        </w:rPr>
        <w:t xml:space="preserve">А.3 Характеристики и особенности </w:t>
      </w:r>
      <w:r w:rsidR="001F6CD0">
        <w:rPr>
          <w:rFonts w:ascii="Times New Roman" w:hAnsi="Times New Roman" w:cs="Times New Roman"/>
          <w:sz w:val="24"/>
          <w:szCs w:val="24"/>
        </w:rPr>
        <w:t xml:space="preserve">развития </w:t>
      </w:r>
      <w:r w:rsidRPr="00494FD8">
        <w:rPr>
          <w:rFonts w:ascii="Times New Roman" w:hAnsi="Times New Roman" w:cs="Times New Roman"/>
          <w:sz w:val="24"/>
          <w:szCs w:val="24"/>
        </w:rPr>
        <w:t>детей</w:t>
      </w:r>
      <w:r w:rsidR="001F6CD0">
        <w:rPr>
          <w:rFonts w:ascii="Times New Roman" w:hAnsi="Times New Roman" w:cs="Times New Roman"/>
          <w:sz w:val="24"/>
          <w:szCs w:val="24"/>
        </w:rPr>
        <w:t xml:space="preserve"> раннего и дошкольного возраста.</w:t>
      </w:r>
    </w:p>
    <w:p w:rsidR="0072188D" w:rsidRPr="00494FD8" w:rsidRDefault="0072188D" w:rsidP="00200A53">
      <w:pPr>
        <w:keepLines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4FD8">
        <w:rPr>
          <w:rFonts w:ascii="Times New Roman" w:hAnsi="Times New Roman" w:cs="Times New Roman"/>
          <w:sz w:val="24"/>
          <w:szCs w:val="24"/>
        </w:rPr>
        <w:t xml:space="preserve">Б) </w:t>
      </w:r>
      <w:r w:rsidR="001F6CD0">
        <w:rPr>
          <w:rFonts w:ascii="Times New Roman" w:hAnsi="Times New Roman" w:cs="Times New Roman"/>
          <w:sz w:val="24"/>
          <w:szCs w:val="24"/>
        </w:rPr>
        <w:t xml:space="preserve">Часть Программы, </w:t>
      </w:r>
      <w:r w:rsidRPr="00494FD8">
        <w:rPr>
          <w:rFonts w:ascii="Times New Roman" w:hAnsi="Times New Roman" w:cs="Times New Roman"/>
          <w:sz w:val="24"/>
          <w:szCs w:val="24"/>
        </w:rPr>
        <w:t>формируемая участниками образовательного процесса (парциальные программы)</w:t>
      </w:r>
      <w:r w:rsidR="001F6CD0">
        <w:rPr>
          <w:rFonts w:ascii="Times New Roman" w:hAnsi="Times New Roman" w:cs="Times New Roman"/>
          <w:sz w:val="24"/>
          <w:szCs w:val="24"/>
        </w:rPr>
        <w:t>.</w:t>
      </w:r>
    </w:p>
    <w:p w:rsidR="001F6CD0" w:rsidRDefault="0072188D" w:rsidP="00494FD8">
      <w:pPr>
        <w:keepLines/>
        <w:spacing w:line="200" w:lineRule="exact"/>
        <w:rPr>
          <w:rFonts w:ascii="Times New Roman" w:hAnsi="Times New Roman" w:cs="Times New Roman"/>
          <w:sz w:val="24"/>
          <w:szCs w:val="24"/>
        </w:rPr>
      </w:pPr>
      <w:r w:rsidRPr="00494FD8">
        <w:rPr>
          <w:rFonts w:ascii="Times New Roman" w:hAnsi="Times New Roman" w:cs="Times New Roman"/>
          <w:sz w:val="24"/>
          <w:szCs w:val="24"/>
        </w:rPr>
        <w:t xml:space="preserve">Б.1 </w:t>
      </w:r>
      <w:r w:rsidR="001F6CD0">
        <w:rPr>
          <w:rFonts w:ascii="Times New Roman" w:hAnsi="Times New Roman" w:cs="Times New Roman"/>
          <w:sz w:val="24"/>
          <w:szCs w:val="24"/>
        </w:rPr>
        <w:t>Цели и задачи по приоритетным направлениям деятельности детского сада.</w:t>
      </w:r>
    </w:p>
    <w:p w:rsidR="0072188D" w:rsidRPr="00494FD8" w:rsidRDefault="0072188D" w:rsidP="00494FD8">
      <w:pPr>
        <w:keepLines/>
        <w:spacing w:line="200" w:lineRule="exact"/>
        <w:rPr>
          <w:rFonts w:ascii="Times New Roman" w:hAnsi="Times New Roman" w:cs="Times New Roman"/>
          <w:sz w:val="24"/>
          <w:szCs w:val="24"/>
        </w:rPr>
      </w:pPr>
      <w:r w:rsidRPr="00494FD8">
        <w:rPr>
          <w:rFonts w:ascii="Times New Roman" w:hAnsi="Times New Roman" w:cs="Times New Roman"/>
          <w:sz w:val="24"/>
          <w:szCs w:val="24"/>
        </w:rPr>
        <w:t xml:space="preserve">Б.2 Принципы и подходы </w:t>
      </w:r>
      <w:r w:rsidR="001F6CD0">
        <w:rPr>
          <w:rFonts w:ascii="Times New Roman" w:hAnsi="Times New Roman" w:cs="Times New Roman"/>
          <w:sz w:val="24"/>
          <w:szCs w:val="24"/>
        </w:rPr>
        <w:t>к организации образовательной деятельности в ДОУ.</w:t>
      </w:r>
    </w:p>
    <w:p w:rsidR="00857258" w:rsidRDefault="0072188D" w:rsidP="006D5F54">
      <w:pPr>
        <w:keepLines/>
        <w:spacing w:line="200" w:lineRule="exact"/>
        <w:rPr>
          <w:rFonts w:ascii="Times New Roman" w:hAnsi="Times New Roman" w:cs="Times New Roman"/>
          <w:sz w:val="24"/>
          <w:szCs w:val="24"/>
        </w:rPr>
      </w:pPr>
      <w:r w:rsidRPr="00494FD8">
        <w:rPr>
          <w:rFonts w:ascii="Times New Roman" w:hAnsi="Times New Roman" w:cs="Times New Roman"/>
          <w:sz w:val="24"/>
          <w:szCs w:val="24"/>
        </w:rPr>
        <w:t>Б.3 Характеристики и особенности детей</w:t>
      </w:r>
      <w:r w:rsidR="001F6CD0">
        <w:rPr>
          <w:rFonts w:ascii="Times New Roman" w:hAnsi="Times New Roman" w:cs="Times New Roman"/>
          <w:sz w:val="24"/>
          <w:szCs w:val="24"/>
        </w:rPr>
        <w:t xml:space="preserve"> ДОУ.</w:t>
      </w:r>
    </w:p>
    <w:p w:rsidR="0072188D" w:rsidRPr="00857258" w:rsidRDefault="0072188D" w:rsidP="006D5F54">
      <w:pPr>
        <w:keepLines/>
        <w:spacing w:line="200" w:lineRule="exact"/>
        <w:rPr>
          <w:rFonts w:ascii="Times New Roman" w:hAnsi="Times New Roman" w:cs="Times New Roman"/>
          <w:sz w:val="24"/>
          <w:szCs w:val="24"/>
        </w:rPr>
      </w:pPr>
      <w:r w:rsidRPr="00494FD8">
        <w:rPr>
          <w:rFonts w:ascii="Times New Roman" w:hAnsi="Times New Roman" w:cs="Times New Roman"/>
          <w:b/>
          <w:sz w:val="24"/>
          <w:szCs w:val="24"/>
        </w:rPr>
        <w:t xml:space="preserve">   1.2 Планируемые результаты.</w:t>
      </w:r>
    </w:p>
    <w:p w:rsidR="0072188D" w:rsidRPr="006D5F54" w:rsidRDefault="001F6CD0" w:rsidP="00494FD8">
      <w:pPr>
        <w:keepLines/>
        <w:spacing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А: Обязательная части:</w:t>
      </w:r>
      <w:r w:rsidR="0072188D" w:rsidRPr="006D5F54">
        <w:rPr>
          <w:rFonts w:ascii="Times New Roman" w:hAnsi="Times New Roman" w:cs="Times New Roman"/>
          <w:sz w:val="24"/>
          <w:szCs w:val="24"/>
        </w:rPr>
        <w:t xml:space="preserve"> целевые ориентиры развития детей по ФГОС</w:t>
      </w:r>
      <w:r w:rsidR="00A3284F">
        <w:rPr>
          <w:rFonts w:ascii="Times New Roman" w:hAnsi="Times New Roman" w:cs="Times New Roman"/>
          <w:sz w:val="24"/>
          <w:szCs w:val="24"/>
        </w:rPr>
        <w:t xml:space="preserve"> ДО</w:t>
      </w:r>
      <w:r w:rsidR="0072188D" w:rsidRPr="006D5F54">
        <w:rPr>
          <w:rFonts w:ascii="Times New Roman" w:hAnsi="Times New Roman" w:cs="Times New Roman"/>
          <w:sz w:val="24"/>
          <w:szCs w:val="24"/>
        </w:rPr>
        <w:t>.</w:t>
      </w:r>
    </w:p>
    <w:p w:rsidR="0072188D" w:rsidRPr="00494FD8" w:rsidRDefault="0072188D" w:rsidP="00200A53">
      <w:pPr>
        <w:keepLines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4FD8">
        <w:rPr>
          <w:rFonts w:ascii="Times New Roman" w:hAnsi="Times New Roman" w:cs="Times New Roman"/>
          <w:sz w:val="24"/>
          <w:szCs w:val="24"/>
        </w:rPr>
        <w:t xml:space="preserve">Б : </w:t>
      </w:r>
      <w:r w:rsidR="001F6CD0">
        <w:rPr>
          <w:rFonts w:ascii="Times New Roman" w:hAnsi="Times New Roman" w:cs="Times New Roman"/>
          <w:sz w:val="24"/>
          <w:szCs w:val="24"/>
        </w:rPr>
        <w:t xml:space="preserve">Часть Программы, </w:t>
      </w:r>
      <w:r w:rsidRPr="00494FD8">
        <w:rPr>
          <w:rFonts w:ascii="Times New Roman" w:hAnsi="Times New Roman" w:cs="Times New Roman"/>
          <w:sz w:val="24"/>
          <w:szCs w:val="24"/>
        </w:rPr>
        <w:t>формируемая участниками образовательного процесса:  по парциальным программам.</w:t>
      </w:r>
    </w:p>
    <w:p w:rsidR="00857258" w:rsidRDefault="00857258" w:rsidP="006D5F54">
      <w:pPr>
        <w:keepLines/>
        <w:spacing w:line="200" w:lineRule="exact"/>
        <w:rPr>
          <w:rFonts w:ascii="Times New Roman" w:hAnsi="Times New Roman" w:cs="Times New Roman"/>
          <w:i/>
          <w:sz w:val="24"/>
          <w:szCs w:val="24"/>
        </w:rPr>
      </w:pPr>
    </w:p>
    <w:p w:rsidR="00857258" w:rsidRDefault="00857258" w:rsidP="006D5F54">
      <w:pPr>
        <w:keepLines/>
        <w:spacing w:line="200" w:lineRule="exac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188D" w:rsidRPr="006D5F54">
        <w:rPr>
          <w:rFonts w:ascii="Times New Roman" w:hAnsi="Times New Roman" w:cs="Times New Roman"/>
          <w:b/>
          <w:sz w:val="24"/>
          <w:szCs w:val="24"/>
        </w:rPr>
        <w:t xml:space="preserve">Раздел 2. Содержательный </w:t>
      </w:r>
    </w:p>
    <w:p w:rsidR="0072188D" w:rsidRPr="00F7045E" w:rsidRDefault="0072188D" w:rsidP="006D5F54">
      <w:pPr>
        <w:keepLines/>
        <w:spacing w:line="200" w:lineRule="exact"/>
        <w:rPr>
          <w:rFonts w:ascii="Times New Roman" w:hAnsi="Times New Roman" w:cs="Times New Roman"/>
          <w:sz w:val="24"/>
          <w:szCs w:val="24"/>
        </w:rPr>
      </w:pPr>
      <w:r w:rsidRPr="006D5F54">
        <w:rPr>
          <w:rFonts w:ascii="Times New Roman" w:hAnsi="Times New Roman" w:cs="Times New Roman"/>
          <w:sz w:val="24"/>
          <w:szCs w:val="24"/>
        </w:rPr>
        <w:t>2.1  Описание образовательной деятельности по образовательным областям.</w:t>
      </w:r>
    </w:p>
    <w:p w:rsidR="00A3284F" w:rsidRPr="006D5F54" w:rsidRDefault="00A3284F" w:rsidP="00A3284F">
      <w:pPr>
        <w:keepLines/>
        <w:spacing w:line="200" w:lineRule="exact"/>
        <w:rPr>
          <w:rFonts w:ascii="Times New Roman" w:hAnsi="Times New Roman" w:cs="Times New Roman"/>
          <w:sz w:val="24"/>
          <w:szCs w:val="24"/>
        </w:rPr>
      </w:pPr>
      <w:r w:rsidRPr="006D5F54">
        <w:rPr>
          <w:rFonts w:ascii="Times New Roman" w:hAnsi="Times New Roman" w:cs="Times New Roman"/>
          <w:sz w:val="24"/>
          <w:szCs w:val="24"/>
        </w:rPr>
        <w:t xml:space="preserve">    А</w:t>
      </w:r>
      <w:r w:rsidR="00F7045E">
        <w:rPr>
          <w:rFonts w:ascii="Times New Roman" w:hAnsi="Times New Roman" w:cs="Times New Roman"/>
          <w:sz w:val="24"/>
          <w:szCs w:val="24"/>
        </w:rPr>
        <w:t>)</w:t>
      </w:r>
      <w:r w:rsidRPr="006D5F5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6D5F54">
        <w:rPr>
          <w:rFonts w:ascii="Times New Roman" w:hAnsi="Times New Roman" w:cs="Times New Roman"/>
          <w:sz w:val="24"/>
          <w:szCs w:val="24"/>
        </w:rPr>
        <w:t>бязательная часть</w:t>
      </w:r>
    </w:p>
    <w:p w:rsidR="00A3284F" w:rsidRDefault="00A3284F" w:rsidP="00A3284F">
      <w:pPr>
        <w:keepLines/>
        <w:spacing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72188D" w:rsidRPr="006D5F54">
        <w:rPr>
          <w:rFonts w:ascii="Times New Roman" w:hAnsi="Times New Roman" w:cs="Times New Roman"/>
          <w:sz w:val="24"/>
          <w:szCs w:val="24"/>
        </w:rPr>
        <w:t>.1  Социально – коммуникативное развитие</w:t>
      </w:r>
      <w:r w:rsidR="00D21018" w:rsidRPr="006D5F5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3284F" w:rsidRPr="006D5F54" w:rsidRDefault="00F7045E" w:rsidP="00A3284F">
      <w:pPr>
        <w:keepLines/>
        <w:spacing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</w:t>
      </w:r>
      <w:r w:rsidR="00A3284F" w:rsidRPr="006D5F54">
        <w:rPr>
          <w:rFonts w:ascii="Times New Roman" w:hAnsi="Times New Roman" w:cs="Times New Roman"/>
          <w:sz w:val="24"/>
          <w:szCs w:val="24"/>
        </w:rPr>
        <w:t xml:space="preserve">2  </w:t>
      </w:r>
      <w:r w:rsidR="00A3284F">
        <w:rPr>
          <w:rFonts w:ascii="Times New Roman" w:hAnsi="Times New Roman" w:cs="Times New Roman"/>
          <w:sz w:val="24"/>
          <w:szCs w:val="24"/>
        </w:rPr>
        <w:t>П</w:t>
      </w:r>
      <w:r w:rsidR="00A3284F" w:rsidRPr="006D5F54">
        <w:rPr>
          <w:rFonts w:ascii="Times New Roman" w:hAnsi="Times New Roman" w:cs="Times New Roman"/>
          <w:sz w:val="24"/>
          <w:szCs w:val="24"/>
        </w:rPr>
        <w:t>ознавательное развитие</w:t>
      </w:r>
    </w:p>
    <w:p w:rsidR="00A3284F" w:rsidRPr="006D5F54" w:rsidRDefault="00F7045E" w:rsidP="00A3284F">
      <w:pPr>
        <w:keepLines/>
        <w:spacing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A3284F" w:rsidRPr="006D5F54">
        <w:rPr>
          <w:rFonts w:ascii="Times New Roman" w:hAnsi="Times New Roman" w:cs="Times New Roman"/>
          <w:sz w:val="24"/>
          <w:szCs w:val="24"/>
        </w:rPr>
        <w:t>.3  Речевое развитие</w:t>
      </w:r>
    </w:p>
    <w:p w:rsidR="00A3284F" w:rsidRPr="006D5F54" w:rsidRDefault="00F7045E" w:rsidP="00A3284F">
      <w:pPr>
        <w:keepLines/>
        <w:spacing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A3284F" w:rsidRPr="006D5F54">
        <w:rPr>
          <w:rFonts w:ascii="Times New Roman" w:hAnsi="Times New Roman" w:cs="Times New Roman"/>
          <w:sz w:val="24"/>
          <w:szCs w:val="24"/>
        </w:rPr>
        <w:t>.4 Художественно – эстетическое развитие</w:t>
      </w:r>
    </w:p>
    <w:p w:rsidR="00D21018" w:rsidRDefault="00F7045E" w:rsidP="00A3284F">
      <w:pPr>
        <w:keepLines/>
        <w:spacing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</w:t>
      </w:r>
      <w:r w:rsidR="00A3284F" w:rsidRPr="006D5F54">
        <w:rPr>
          <w:rFonts w:ascii="Times New Roman" w:hAnsi="Times New Roman" w:cs="Times New Roman"/>
          <w:sz w:val="24"/>
          <w:szCs w:val="24"/>
        </w:rPr>
        <w:t>5  Физическое развитие</w:t>
      </w:r>
    </w:p>
    <w:p w:rsidR="00F7045E" w:rsidRPr="009368F4" w:rsidRDefault="00D21018" w:rsidP="00F7045E">
      <w:pPr>
        <w:keepLines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D5F54">
        <w:rPr>
          <w:rFonts w:ascii="Times New Roman" w:hAnsi="Times New Roman" w:cs="Times New Roman"/>
          <w:sz w:val="24"/>
          <w:szCs w:val="24"/>
        </w:rPr>
        <w:t xml:space="preserve"> </w:t>
      </w:r>
      <w:r w:rsidR="00A3284F">
        <w:rPr>
          <w:rFonts w:ascii="Times New Roman" w:hAnsi="Times New Roman" w:cs="Times New Roman"/>
          <w:sz w:val="24"/>
          <w:szCs w:val="24"/>
        </w:rPr>
        <w:t>Б</w:t>
      </w:r>
      <w:r w:rsidR="00F7045E">
        <w:rPr>
          <w:rFonts w:ascii="Times New Roman" w:hAnsi="Times New Roman" w:cs="Times New Roman"/>
          <w:sz w:val="24"/>
          <w:szCs w:val="24"/>
        </w:rPr>
        <w:t>)</w:t>
      </w:r>
      <w:r w:rsidR="00A3284F">
        <w:rPr>
          <w:rFonts w:ascii="Times New Roman" w:hAnsi="Times New Roman" w:cs="Times New Roman"/>
          <w:sz w:val="24"/>
          <w:szCs w:val="24"/>
        </w:rPr>
        <w:t>. Ч</w:t>
      </w:r>
      <w:r w:rsidRPr="009368F4">
        <w:rPr>
          <w:rFonts w:ascii="Times New Roman" w:hAnsi="Times New Roman" w:cs="Times New Roman"/>
          <w:sz w:val="24"/>
          <w:szCs w:val="24"/>
        </w:rPr>
        <w:t xml:space="preserve">асть </w:t>
      </w:r>
      <w:r w:rsidR="00A3284F">
        <w:rPr>
          <w:rFonts w:ascii="Times New Roman" w:hAnsi="Times New Roman" w:cs="Times New Roman"/>
          <w:sz w:val="24"/>
          <w:szCs w:val="24"/>
        </w:rPr>
        <w:t xml:space="preserve">Программы, </w:t>
      </w:r>
      <w:r w:rsidRPr="009368F4">
        <w:rPr>
          <w:rFonts w:ascii="Times New Roman" w:hAnsi="Times New Roman" w:cs="Times New Roman"/>
          <w:sz w:val="24"/>
          <w:szCs w:val="24"/>
        </w:rPr>
        <w:t>формируемая участниками образовательного процесса</w:t>
      </w:r>
      <w:r w:rsidR="00F7045E">
        <w:rPr>
          <w:rFonts w:ascii="Times New Roman" w:hAnsi="Times New Roman" w:cs="Times New Roman"/>
          <w:sz w:val="24"/>
          <w:szCs w:val="24"/>
        </w:rPr>
        <w:t xml:space="preserve">: описание образовательной деятельности по приоритетным направлениям с учетом используемых парциальных программ. </w:t>
      </w:r>
    </w:p>
    <w:p w:rsidR="00F7045E" w:rsidRDefault="00F7045E" w:rsidP="00F7045E">
      <w:pPr>
        <w:keepLines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Б.1 </w:t>
      </w:r>
      <w:r w:rsidRPr="006D5F54">
        <w:rPr>
          <w:rFonts w:ascii="Times New Roman" w:hAnsi="Times New Roman" w:cs="Times New Roman"/>
          <w:sz w:val="24"/>
          <w:szCs w:val="24"/>
        </w:rPr>
        <w:t>Физическое развитие</w:t>
      </w:r>
      <w:r w:rsidRPr="00F704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72B1" w:rsidRDefault="00F7045E" w:rsidP="00E42DD9">
      <w:pPr>
        <w:keepLines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Б.2 </w:t>
      </w:r>
      <w:r w:rsidRPr="006D5F54">
        <w:rPr>
          <w:rFonts w:ascii="Times New Roman" w:hAnsi="Times New Roman" w:cs="Times New Roman"/>
          <w:sz w:val="24"/>
          <w:szCs w:val="24"/>
        </w:rPr>
        <w:t>Социа</w:t>
      </w:r>
      <w:r w:rsidR="002072B1">
        <w:rPr>
          <w:rFonts w:ascii="Times New Roman" w:hAnsi="Times New Roman" w:cs="Times New Roman"/>
          <w:sz w:val="24"/>
          <w:szCs w:val="24"/>
        </w:rPr>
        <w:t xml:space="preserve">льно – коммуникативное развитие: </w:t>
      </w:r>
    </w:p>
    <w:p w:rsidR="0072188D" w:rsidRPr="00E42DD9" w:rsidRDefault="006359BF" w:rsidP="00E42DD9">
      <w:pPr>
        <w:keepLines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2.2 Формы</w:t>
      </w:r>
      <w:r w:rsidR="0072188D" w:rsidRPr="0085725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857258">
        <w:rPr>
          <w:rFonts w:ascii="Times New Roman" w:hAnsi="Times New Roman" w:cs="Times New Roman"/>
          <w:b/>
          <w:sz w:val="24"/>
          <w:szCs w:val="24"/>
        </w:rPr>
        <w:t>способы, методы</w:t>
      </w:r>
      <w:r w:rsidR="0072188D" w:rsidRPr="00857258">
        <w:rPr>
          <w:rFonts w:ascii="Times New Roman" w:hAnsi="Times New Roman" w:cs="Times New Roman"/>
          <w:b/>
          <w:sz w:val="24"/>
          <w:szCs w:val="24"/>
        </w:rPr>
        <w:t xml:space="preserve"> и средства реализации программы</w:t>
      </w:r>
    </w:p>
    <w:p w:rsidR="0072188D" w:rsidRPr="006D5F54" w:rsidRDefault="00857258" w:rsidP="006D5F54">
      <w:pPr>
        <w:keepLines/>
        <w:spacing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2188D" w:rsidRPr="006D5F54">
        <w:rPr>
          <w:rFonts w:ascii="Times New Roman" w:hAnsi="Times New Roman" w:cs="Times New Roman"/>
          <w:sz w:val="24"/>
          <w:szCs w:val="24"/>
        </w:rPr>
        <w:t xml:space="preserve">   А</w:t>
      </w:r>
      <w:r w:rsidR="00E42DD9">
        <w:rPr>
          <w:rFonts w:ascii="Times New Roman" w:hAnsi="Times New Roman" w:cs="Times New Roman"/>
          <w:sz w:val="24"/>
          <w:szCs w:val="24"/>
        </w:rPr>
        <w:t>). О</w:t>
      </w:r>
      <w:r w:rsidR="0072188D" w:rsidRPr="006D5F54">
        <w:rPr>
          <w:rFonts w:ascii="Times New Roman" w:hAnsi="Times New Roman" w:cs="Times New Roman"/>
          <w:sz w:val="24"/>
          <w:szCs w:val="24"/>
        </w:rPr>
        <w:t>бязательная часть</w:t>
      </w:r>
    </w:p>
    <w:p w:rsidR="002072B1" w:rsidRPr="00857258" w:rsidRDefault="00857258" w:rsidP="006D5F54">
      <w:pPr>
        <w:keepLines/>
        <w:spacing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2188D" w:rsidRPr="00857258">
        <w:rPr>
          <w:rFonts w:ascii="Times New Roman" w:hAnsi="Times New Roman" w:cs="Times New Roman"/>
          <w:sz w:val="24"/>
          <w:szCs w:val="24"/>
        </w:rPr>
        <w:t xml:space="preserve">  Б</w:t>
      </w:r>
      <w:r w:rsidR="00E42DD9">
        <w:rPr>
          <w:rFonts w:ascii="Times New Roman" w:hAnsi="Times New Roman" w:cs="Times New Roman"/>
          <w:sz w:val="24"/>
          <w:szCs w:val="24"/>
        </w:rPr>
        <w:t>)</w:t>
      </w:r>
      <w:r w:rsidR="0072188D" w:rsidRPr="00857258">
        <w:rPr>
          <w:rFonts w:ascii="Times New Roman" w:hAnsi="Times New Roman" w:cs="Times New Roman"/>
          <w:sz w:val="24"/>
          <w:szCs w:val="24"/>
        </w:rPr>
        <w:t xml:space="preserve">. </w:t>
      </w:r>
      <w:r w:rsidR="00E42DD9">
        <w:rPr>
          <w:rFonts w:ascii="Times New Roman" w:hAnsi="Times New Roman" w:cs="Times New Roman"/>
          <w:sz w:val="24"/>
          <w:szCs w:val="24"/>
        </w:rPr>
        <w:t>Ч</w:t>
      </w:r>
      <w:r w:rsidR="0072188D" w:rsidRPr="00857258">
        <w:rPr>
          <w:rFonts w:ascii="Times New Roman" w:hAnsi="Times New Roman" w:cs="Times New Roman"/>
          <w:sz w:val="24"/>
          <w:szCs w:val="24"/>
        </w:rPr>
        <w:t>асть</w:t>
      </w:r>
      <w:r w:rsidR="00E42DD9">
        <w:rPr>
          <w:rFonts w:ascii="Times New Roman" w:hAnsi="Times New Roman" w:cs="Times New Roman"/>
          <w:sz w:val="24"/>
          <w:szCs w:val="24"/>
        </w:rPr>
        <w:t xml:space="preserve"> Программы,</w:t>
      </w:r>
      <w:r w:rsidR="0072188D" w:rsidRPr="00857258">
        <w:rPr>
          <w:rFonts w:ascii="Times New Roman" w:hAnsi="Times New Roman" w:cs="Times New Roman"/>
          <w:sz w:val="24"/>
          <w:szCs w:val="24"/>
        </w:rPr>
        <w:t xml:space="preserve"> формируемая участниками образовательного процесса</w:t>
      </w:r>
    </w:p>
    <w:p w:rsidR="0072188D" w:rsidRPr="00857258" w:rsidRDefault="0072188D" w:rsidP="006D5F54">
      <w:pPr>
        <w:keepLines/>
        <w:spacing w:line="200" w:lineRule="exact"/>
        <w:rPr>
          <w:rFonts w:ascii="Times New Roman" w:hAnsi="Times New Roman" w:cs="Times New Roman"/>
          <w:b/>
          <w:sz w:val="24"/>
          <w:szCs w:val="24"/>
        </w:rPr>
      </w:pPr>
      <w:r w:rsidRPr="00857258">
        <w:rPr>
          <w:rFonts w:ascii="Times New Roman" w:hAnsi="Times New Roman" w:cs="Times New Roman"/>
          <w:b/>
          <w:sz w:val="24"/>
          <w:szCs w:val="24"/>
        </w:rPr>
        <w:t xml:space="preserve">2.3 Описание образовательной деятельности по профессиональной коррекции </w:t>
      </w:r>
    </w:p>
    <w:p w:rsidR="00857258" w:rsidRDefault="00857258" w:rsidP="006D5F54">
      <w:pPr>
        <w:keepLines/>
        <w:spacing w:line="200" w:lineRule="exact"/>
        <w:rPr>
          <w:rFonts w:ascii="Times New Roman" w:hAnsi="Times New Roman" w:cs="Times New Roman"/>
          <w:sz w:val="24"/>
          <w:szCs w:val="24"/>
        </w:rPr>
      </w:pPr>
      <w:r w:rsidRPr="0085725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</w:t>
      </w:r>
      <w:r w:rsidR="0072188D" w:rsidRPr="00857258">
        <w:rPr>
          <w:rFonts w:ascii="Times New Roman" w:hAnsi="Times New Roman" w:cs="Times New Roman"/>
          <w:b/>
          <w:sz w:val="24"/>
          <w:szCs w:val="24"/>
        </w:rPr>
        <w:t xml:space="preserve">нарушений развития </w:t>
      </w:r>
      <w:r w:rsidRPr="00857258">
        <w:rPr>
          <w:rFonts w:ascii="Times New Roman" w:hAnsi="Times New Roman" w:cs="Times New Roman"/>
          <w:b/>
          <w:sz w:val="24"/>
          <w:szCs w:val="24"/>
        </w:rPr>
        <w:t>детей (коррекция развития детей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72188D" w:rsidRPr="00857258" w:rsidRDefault="00857258" w:rsidP="006D5F54">
      <w:pPr>
        <w:keepLines/>
        <w:spacing w:line="200" w:lineRule="exact"/>
        <w:rPr>
          <w:rFonts w:ascii="Times New Roman" w:hAnsi="Times New Roman" w:cs="Times New Roman"/>
          <w:b/>
          <w:sz w:val="24"/>
          <w:szCs w:val="24"/>
        </w:rPr>
      </w:pPr>
      <w:r w:rsidRPr="0085725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359BF" w:rsidRPr="00857258">
        <w:rPr>
          <w:rFonts w:ascii="Times New Roman" w:hAnsi="Times New Roman" w:cs="Times New Roman"/>
          <w:b/>
          <w:sz w:val="24"/>
          <w:szCs w:val="24"/>
        </w:rPr>
        <w:t>2.4 Особенности</w:t>
      </w:r>
      <w:r w:rsidR="0072188D" w:rsidRPr="00857258">
        <w:rPr>
          <w:rFonts w:ascii="Times New Roman" w:hAnsi="Times New Roman" w:cs="Times New Roman"/>
          <w:b/>
          <w:sz w:val="24"/>
          <w:szCs w:val="24"/>
        </w:rPr>
        <w:t xml:space="preserve"> образовательной деятельности разных видов и культурных</w:t>
      </w:r>
    </w:p>
    <w:p w:rsidR="0072188D" w:rsidRPr="00857258" w:rsidRDefault="0072188D" w:rsidP="006D5F54">
      <w:pPr>
        <w:keepLines/>
        <w:spacing w:line="200" w:lineRule="exact"/>
        <w:rPr>
          <w:rFonts w:ascii="Times New Roman" w:hAnsi="Times New Roman" w:cs="Times New Roman"/>
          <w:b/>
          <w:sz w:val="24"/>
          <w:szCs w:val="24"/>
        </w:rPr>
      </w:pPr>
      <w:r w:rsidRPr="00857258">
        <w:rPr>
          <w:rFonts w:ascii="Times New Roman" w:hAnsi="Times New Roman" w:cs="Times New Roman"/>
          <w:b/>
          <w:sz w:val="24"/>
          <w:szCs w:val="24"/>
        </w:rPr>
        <w:t xml:space="preserve">                  практик.</w:t>
      </w:r>
    </w:p>
    <w:p w:rsidR="0072188D" w:rsidRPr="006D5F54" w:rsidRDefault="00857258" w:rsidP="006D5F54">
      <w:pPr>
        <w:keepLines/>
        <w:spacing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2188D" w:rsidRPr="006D5F54">
        <w:rPr>
          <w:rFonts w:ascii="Times New Roman" w:hAnsi="Times New Roman" w:cs="Times New Roman"/>
          <w:sz w:val="24"/>
          <w:szCs w:val="24"/>
        </w:rPr>
        <w:t xml:space="preserve"> А. обязательная часть</w:t>
      </w:r>
    </w:p>
    <w:p w:rsidR="0072188D" w:rsidRPr="00857258" w:rsidRDefault="00857258" w:rsidP="006D5F54">
      <w:pPr>
        <w:keepLines/>
        <w:spacing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2188D" w:rsidRPr="006D5F54">
        <w:rPr>
          <w:rFonts w:ascii="Times New Roman" w:hAnsi="Times New Roman" w:cs="Times New Roman"/>
          <w:sz w:val="24"/>
          <w:szCs w:val="24"/>
        </w:rPr>
        <w:t xml:space="preserve">  </w:t>
      </w:r>
      <w:r w:rsidR="0072188D" w:rsidRPr="00857258">
        <w:rPr>
          <w:rFonts w:ascii="Times New Roman" w:hAnsi="Times New Roman" w:cs="Times New Roman"/>
          <w:sz w:val="24"/>
          <w:szCs w:val="24"/>
        </w:rPr>
        <w:t>Б. часть</w:t>
      </w:r>
      <w:r w:rsidR="002072B1">
        <w:rPr>
          <w:rFonts w:ascii="Times New Roman" w:hAnsi="Times New Roman" w:cs="Times New Roman"/>
          <w:sz w:val="24"/>
          <w:szCs w:val="24"/>
        </w:rPr>
        <w:t xml:space="preserve"> Программы,</w:t>
      </w:r>
      <w:r w:rsidR="0072188D" w:rsidRPr="00857258">
        <w:rPr>
          <w:rFonts w:ascii="Times New Roman" w:hAnsi="Times New Roman" w:cs="Times New Roman"/>
          <w:sz w:val="24"/>
          <w:szCs w:val="24"/>
        </w:rPr>
        <w:t xml:space="preserve"> формируемая участниками образовательного процесса</w:t>
      </w:r>
    </w:p>
    <w:p w:rsidR="0072188D" w:rsidRPr="00857258" w:rsidRDefault="00857258" w:rsidP="006D5F54">
      <w:pPr>
        <w:keepLines/>
        <w:spacing w:line="200" w:lineRule="exac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2188D" w:rsidRPr="00857258">
        <w:rPr>
          <w:rFonts w:ascii="Times New Roman" w:hAnsi="Times New Roman" w:cs="Times New Roman"/>
          <w:b/>
          <w:sz w:val="24"/>
          <w:szCs w:val="24"/>
        </w:rPr>
        <w:t xml:space="preserve">2.5 Способы и направления  поддержки детской инициативы </w:t>
      </w:r>
    </w:p>
    <w:p w:rsidR="0072188D" w:rsidRPr="00857258" w:rsidRDefault="00857258" w:rsidP="006D5F54">
      <w:pPr>
        <w:keepLines/>
        <w:spacing w:line="200" w:lineRule="exact"/>
        <w:rPr>
          <w:rFonts w:ascii="Times New Roman" w:hAnsi="Times New Roman" w:cs="Times New Roman"/>
          <w:b/>
          <w:sz w:val="24"/>
          <w:szCs w:val="24"/>
        </w:rPr>
      </w:pPr>
      <w:r w:rsidRPr="0085725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2188D" w:rsidRPr="00857258">
        <w:rPr>
          <w:rFonts w:ascii="Times New Roman" w:hAnsi="Times New Roman" w:cs="Times New Roman"/>
          <w:b/>
          <w:sz w:val="24"/>
          <w:szCs w:val="24"/>
        </w:rPr>
        <w:t xml:space="preserve">  2.6 Особенности взаимодействия педагогического коллектива с семьями </w:t>
      </w:r>
    </w:p>
    <w:p w:rsidR="0072188D" w:rsidRPr="006D5F54" w:rsidRDefault="0072188D" w:rsidP="006D5F54">
      <w:pPr>
        <w:keepLines/>
        <w:spacing w:line="200" w:lineRule="exact"/>
        <w:rPr>
          <w:rFonts w:ascii="Times New Roman" w:hAnsi="Times New Roman" w:cs="Times New Roman"/>
          <w:sz w:val="24"/>
          <w:szCs w:val="24"/>
        </w:rPr>
      </w:pPr>
      <w:r w:rsidRPr="006D5F54">
        <w:rPr>
          <w:rFonts w:ascii="Times New Roman" w:hAnsi="Times New Roman" w:cs="Times New Roman"/>
          <w:sz w:val="24"/>
          <w:szCs w:val="24"/>
        </w:rPr>
        <w:t xml:space="preserve">                  воспитанников.</w:t>
      </w:r>
    </w:p>
    <w:p w:rsidR="0072188D" w:rsidRPr="006D5F54" w:rsidRDefault="00857258" w:rsidP="006D5F54">
      <w:pPr>
        <w:keepLines/>
        <w:spacing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72188D" w:rsidRPr="006D5F54">
        <w:rPr>
          <w:rFonts w:ascii="Times New Roman" w:hAnsi="Times New Roman" w:cs="Times New Roman"/>
          <w:sz w:val="24"/>
          <w:szCs w:val="24"/>
        </w:rPr>
        <w:t xml:space="preserve"> А. обязательная часть</w:t>
      </w:r>
    </w:p>
    <w:p w:rsidR="0072188D" w:rsidRPr="00857258" w:rsidRDefault="00857258" w:rsidP="006D5F54">
      <w:pPr>
        <w:keepLines/>
        <w:spacing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72188D" w:rsidRPr="00857258">
        <w:rPr>
          <w:rFonts w:ascii="Times New Roman" w:hAnsi="Times New Roman" w:cs="Times New Roman"/>
          <w:sz w:val="24"/>
          <w:szCs w:val="24"/>
        </w:rPr>
        <w:t xml:space="preserve"> Б. часть </w:t>
      </w:r>
      <w:r w:rsidR="002072B1">
        <w:rPr>
          <w:rFonts w:ascii="Times New Roman" w:hAnsi="Times New Roman" w:cs="Times New Roman"/>
          <w:sz w:val="24"/>
          <w:szCs w:val="24"/>
        </w:rPr>
        <w:t xml:space="preserve">Программы, </w:t>
      </w:r>
      <w:r w:rsidR="0072188D" w:rsidRPr="00857258">
        <w:rPr>
          <w:rFonts w:ascii="Times New Roman" w:hAnsi="Times New Roman" w:cs="Times New Roman"/>
          <w:sz w:val="24"/>
          <w:szCs w:val="24"/>
        </w:rPr>
        <w:t>формируемая участниками образовательного процесса</w:t>
      </w:r>
    </w:p>
    <w:p w:rsidR="0072188D" w:rsidRPr="002072B1" w:rsidRDefault="0072188D" w:rsidP="00857258">
      <w:pPr>
        <w:keepLines/>
        <w:spacing w:line="200" w:lineRule="exact"/>
        <w:rPr>
          <w:rFonts w:ascii="Times New Roman" w:hAnsi="Times New Roman" w:cs="Times New Roman"/>
          <w:b/>
          <w:sz w:val="24"/>
          <w:szCs w:val="24"/>
        </w:rPr>
      </w:pPr>
      <w:r w:rsidRPr="00857258">
        <w:rPr>
          <w:rFonts w:ascii="Times New Roman" w:hAnsi="Times New Roman" w:cs="Times New Roman"/>
          <w:b/>
          <w:sz w:val="24"/>
          <w:szCs w:val="24"/>
        </w:rPr>
        <w:t>2.7  Иные характеристики содержания программы. (соцпартнеры и школы</w:t>
      </w:r>
      <w:r w:rsidR="002072B1">
        <w:rPr>
          <w:rFonts w:ascii="Times New Roman" w:hAnsi="Times New Roman" w:cs="Times New Roman"/>
          <w:b/>
          <w:sz w:val="24"/>
          <w:szCs w:val="24"/>
        </w:rPr>
        <w:t>)</w:t>
      </w:r>
    </w:p>
    <w:p w:rsidR="0072188D" w:rsidRDefault="0072188D" w:rsidP="00857258">
      <w:pPr>
        <w:keepLines/>
        <w:spacing w:line="200" w:lineRule="exact"/>
        <w:rPr>
          <w:rFonts w:ascii="Times New Roman" w:hAnsi="Times New Roman" w:cs="Times New Roman"/>
          <w:b/>
          <w:sz w:val="24"/>
          <w:szCs w:val="24"/>
        </w:rPr>
      </w:pPr>
      <w:r w:rsidRPr="00857258">
        <w:rPr>
          <w:rFonts w:ascii="Times New Roman" w:hAnsi="Times New Roman" w:cs="Times New Roman"/>
          <w:b/>
          <w:sz w:val="24"/>
          <w:szCs w:val="24"/>
        </w:rPr>
        <w:t>Раздел 3.  Организационный</w:t>
      </w:r>
    </w:p>
    <w:p w:rsidR="002072B1" w:rsidRDefault="002072B1" w:rsidP="00857258">
      <w:pPr>
        <w:keepLines/>
        <w:spacing w:line="200" w:lineRule="exac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 Психолого-педагогические условия, обеспечивающие развитие ребенка.</w:t>
      </w:r>
    </w:p>
    <w:p w:rsidR="002072B1" w:rsidRDefault="002072B1" w:rsidP="00857258">
      <w:pPr>
        <w:keepLines/>
        <w:spacing w:line="200" w:lineRule="exac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3.2 Кадровые условия реализации Программы.</w:t>
      </w:r>
    </w:p>
    <w:p w:rsidR="002072B1" w:rsidRPr="006D5F54" w:rsidRDefault="002072B1" w:rsidP="002072B1">
      <w:pPr>
        <w:keepLines/>
        <w:spacing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D5F54">
        <w:rPr>
          <w:rFonts w:ascii="Times New Roman" w:hAnsi="Times New Roman" w:cs="Times New Roman"/>
          <w:sz w:val="24"/>
          <w:szCs w:val="24"/>
        </w:rPr>
        <w:t xml:space="preserve"> А. обязательная часть</w:t>
      </w:r>
    </w:p>
    <w:p w:rsidR="002072B1" w:rsidRPr="002072B1" w:rsidRDefault="002072B1" w:rsidP="00857258">
      <w:pPr>
        <w:keepLines/>
        <w:spacing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57258">
        <w:rPr>
          <w:rFonts w:ascii="Times New Roman" w:hAnsi="Times New Roman" w:cs="Times New Roman"/>
          <w:sz w:val="24"/>
          <w:szCs w:val="24"/>
        </w:rPr>
        <w:t xml:space="preserve"> Б. часть </w:t>
      </w:r>
      <w:r>
        <w:rPr>
          <w:rFonts w:ascii="Times New Roman" w:hAnsi="Times New Roman" w:cs="Times New Roman"/>
          <w:sz w:val="24"/>
          <w:szCs w:val="24"/>
        </w:rPr>
        <w:t xml:space="preserve">Программы, </w:t>
      </w:r>
      <w:r w:rsidRPr="00857258">
        <w:rPr>
          <w:rFonts w:ascii="Times New Roman" w:hAnsi="Times New Roman" w:cs="Times New Roman"/>
          <w:sz w:val="24"/>
          <w:szCs w:val="24"/>
        </w:rPr>
        <w:t>формируемая участн</w:t>
      </w:r>
      <w:r>
        <w:rPr>
          <w:rFonts w:ascii="Times New Roman" w:hAnsi="Times New Roman" w:cs="Times New Roman"/>
          <w:sz w:val="24"/>
          <w:szCs w:val="24"/>
        </w:rPr>
        <w:t>иками образовательного процесса</w:t>
      </w:r>
    </w:p>
    <w:p w:rsidR="002072B1" w:rsidRPr="00857258" w:rsidRDefault="002072B1" w:rsidP="00857258">
      <w:pPr>
        <w:keepLines/>
        <w:spacing w:line="200" w:lineRule="exac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3.3 Финансовые условия реализации Программы.</w:t>
      </w:r>
    </w:p>
    <w:p w:rsidR="0072188D" w:rsidRPr="00857258" w:rsidRDefault="0072188D" w:rsidP="00857258">
      <w:pPr>
        <w:keepLines/>
        <w:spacing w:line="200" w:lineRule="exact"/>
        <w:rPr>
          <w:rFonts w:ascii="Times New Roman" w:hAnsi="Times New Roman" w:cs="Times New Roman"/>
          <w:b/>
          <w:sz w:val="24"/>
          <w:szCs w:val="24"/>
        </w:rPr>
      </w:pPr>
      <w:r w:rsidRPr="00857258">
        <w:rPr>
          <w:rFonts w:ascii="Times New Roman" w:hAnsi="Times New Roman" w:cs="Times New Roman"/>
          <w:b/>
          <w:sz w:val="24"/>
          <w:szCs w:val="24"/>
        </w:rPr>
        <w:t>3.1 Материально – техническое обеспечение, Обеспеченность методическими</w:t>
      </w:r>
    </w:p>
    <w:p w:rsidR="0072188D" w:rsidRPr="00857258" w:rsidRDefault="0072188D" w:rsidP="00857258">
      <w:pPr>
        <w:keepLines/>
        <w:spacing w:line="200" w:lineRule="exact"/>
        <w:rPr>
          <w:rFonts w:ascii="Times New Roman" w:hAnsi="Times New Roman" w:cs="Times New Roman"/>
          <w:b/>
          <w:sz w:val="24"/>
          <w:szCs w:val="24"/>
        </w:rPr>
      </w:pPr>
      <w:r w:rsidRPr="00857258">
        <w:rPr>
          <w:rFonts w:ascii="Times New Roman" w:hAnsi="Times New Roman" w:cs="Times New Roman"/>
          <w:b/>
          <w:sz w:val="24"/>
          <w:szCs w:val="24"/>
        </w:rPr>
        <w:t xml:space="preserve">    материалами и средствами обучения и воспитания.</w:t>
      </w:r>
    </w:p>
    <w:p w:rsidR="0072188D" w:rsidRPr="006D5F54" w:rsidRDefault="0072188D" w:rsidP="00857258">
      <w:pPr>
        <w:keepLines/>
        <w:spacing w:line="200" w:lineRule="exact"/>
        <w:rPr>
          <w:rFonts w:ascii="Times New Roman" w:hAnsi="Times New Roman" w:cs="Times New Roman"/>
          <w:sz w:val="24"/>
          <w:szCs w:val="24"/>
        </w:rPr>
      </w:pPr>
      <w:r w:rsidRPr="006D5F54">
        <w:rPr>
          <w:rFonts w:ascii="Times New Roman" w:hAnsi="Times New Roman" w:cs="Times New Roman"/>
          <w:sz w:val="24"/>
          <w:szCs w:val="24"/>
        </w:rPr>
        <w:t xml:space="preserve">        А. обязательная часть</w:t>
      </w:r>
    </w:p>
    <w:p w:rsidR="0072188D" w:rsidRPr="00857258" w:rsidRDefault="0072188D" w:rsidP="00857258">
      <w:pPr>
        <w:keepLines/>
        <w:spacing w:line="200" w:lineRule="exact"/>
        <w:rPr>
          <w:rFonts w:ascii="Times New Roman" w:hAnsi="Times New Roman" w:cs="Times New Roman"/>
          <w:sz w:val="24"/>
          <w:szCs w:val="24"/>
        </w:rPr>
      </w:pPr>
      <w:r w:rsidRPr="00857258">
        <w:rPr>
          <w:rFonts w:ascii="Times New Roman" w:hAnsi="Times New Roman" w:cs="Times New Roman"/>
          <w:sz w:val="24"/>
          <w:szCs w:val="24"/>
        </w:rPr>
        <w:t xml:space="preserve">        Б. часть</w:t>
      </w:r>
      <w:r w:rsidR="002072B1">
        <w:rPr>
          <w:rFonts w:ascii="Times New Roman" w:hAnsi="Times New Roman" w:cs="Times New Roman"/>
          <w:sz w:val="24"/>
          <w:szCs w:val="24"/>
        </w:rPr>
        <w:t xml:space="preserve"> Программы,</w:t>
      </w:r>
      <w:r w:rsidRPr="00857258">
        <w:rPr>
          <w:rFonts w:ascii="Times New Roman" w:hAnsi="Times New Roman" w:cs="Times New Roman"/>
          <w:sz w:val="24"/>
          <w:szCs w:val="24"/>
        </w:rPr>
        <w:t xml:space="preserve"> формируемая участниками образовательного процесса</w:t>
      </w:r>
    </w:p>
    <w:p w:rsidR="002072B1" w:rsidRDefault="0072188D" w:rsidP="002072B1">
      <w:pPr>
        <w:keepLines/>
        <w:spacing w:line="200" w:lineRule="exact"/>
        <w:rPr>
          <w:rFonts w:ascii="Times New Roman" w:hAnsi="Times New Roman" w:cs="Times New Roman"/>
          <w:sz w:val="24"/>
          <w:szCs w:val="24"/>
        </w:rPr>
      </w:pPr>
      <w:r w:rsidRPr="00857258">
        <w:rPr>
          <w:rFonts w:ascii="Times New Roman" w:hAnsi="Times New Roman" w:cs="Times New Roman"/>
          <w:b/>
          <w:sz w:val="24"/>
          <w:szCs w:val="24"/>
        </w:rPr>
        <w:t>3.2  Распорядок или режим дня (тёплый период и холодный период)</w:t>
      </w:r>
      <w:r w:rsidR="002072B1" w:rsidRPr="006D5F54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072B1" w:rsidRPr="006D5F54" w:rsidRDefault="002072B1" w:rsidP="002072B1">
      <w:pPr>
        <w:keepLines/>
        <w:spacing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D5F54">
        <w:rPr>
          <w:rFonts w:ascii="Times New Roman" w:hAnsi="Times New Roman" w:cs="Times New Roman"/>
          <w:sz w:val="24"/>
          <w:szCs w:val="24"/>
        </w:rPr>
        <w:t xml:space="preserve">    А. обязательная часть</w:t>
      </w:r>
    </w:p>
    <w:p w:rsidR="0072188D" w:rsidRPr="002072B1" w:rsidRDefault="002072B1" w:rsidP="00857258">
      <w:pPr>
        <w:keepLines/>
        <w:spacing w:line="200" w:lineRule="exact"/>
        <w:rPr>
          <w:rFonts w:ascii="Times New Roman" w:hAnsi="Times New Roman" w:cs="Times New Roman"/>
          <w:sz w:val="24"/>
          <w:szCs w:val="24"/>
        </w:rPr>
      </w:pPr>
      <w:r w:rsidRPr="00857258">
        <w:rPr>
          <w:rFonts w:ascii="Times New Roman" w:hAnsi="Times New Roman" w:cs="Times New Roman"/>
          <w:sz w:val="24"/>
          <w:szCs w:val="24"/>
        </w:rPr>
        <w:t xml:space="preserve">        Б. часть</w:t>
      </w:r>
      <w:r>
        <w:rPr>
          <w:rFonts w:ascii="Times New Roman" w:hAnsi="Times New Roman" w:cs="Times New Roman"/>
          <w:sz w:val="24"/>
          <w:szCs w:val="24"/>
        </w:rPr>
        <w:t xml:space="preserve"> Программы,</w:t>
      </w:r>
      <w:r w:rsidRPr="00857258">
        <w:rPr>
          <w:rFonts w:ascii="Times New Roman" w:hAnsi="Times New Roman" w:cs="Times New Roman"/>
          <w:sz w:val="24"/>
          <w:szCs w:val="24"/>
        </w:rPr>
        <w:t xml:space="preserve"> формируемая участн</w:t>
      </w:r>
      <w:r>
        <w:rPr>
          <w:rFonts w:ascii="Times New Roman" w:hAnsi="Times New Roman" w:cs="Times New Roman"/>
          <w:sz w:val="24"/>
          <w:szCs w:val="24"/>
        </w:rPr>
        <w:t>иками образовательного процесса</w:t>
      </w:r>
    </w:p>
    <w:p w:rsidR="0072188D" w:rsidRPr="00857258" w:rsidRDefault="0072188D" w:rsidP="00857258">
      <w:pPr>
        <w:keepLines/>
        <w:spacing w:line="200" w:lineRule="exact"/>
        <w:rPr>
          <w:rFonts w:ascii="Times New Roman" w:hAnsi="Times New Roman" w:cs="Times New Roman"/>
          <w:b/>
          <w:sz w:val="24"/>
          <w:szCs w:val="24"/>
        </w:rPr>
      </w:pPr>
      <w:r w:rsidRPr="00857258">
        <w:rPr>
          <w:rFonts w:ascii="Times New Roman" w:hAnsi="Times New Roman" w:cs="Times New Roman"/>
          <w:b/>
          <w:sz w:val="24"/>
          <w:szCs w:val="24"/>
        </w:rPr>
        <w:t>3.3  Особенности традиционных событий, мероприятий и праздников.</w:t>
      </w:r>
    </w:p>
    <w:p w:rsidR="0072188D" w:rsidRPr="006D5F54" w:rsidRDefault="0072188D" w:rsidP="00857258">
      <w:pPr>
        <w:keepLines/>
        <w:spacing w:line="200" w:lineRule="exact"/>
        <w:rPr>
          <w:rFonts w:ascii="Times New Roman" w:hAnsi="Times New Roman" w:cs="Times New Roman"/>
          <w:sz w:val="24"/>
          <w:szCs w:val="24"/>
        </w:rPr>
      </w:pPr>
      <w:r w:rsidRPr="006D5F54">
        <w:rPr>
          <w:rFonts w:ascii="Times New Roman" w:hAnsi="Times New Roman" w:cs="Times New Roman"/>
          <w:sz w:val="24"/>
          <w:szCs w:val="24"/>
        </w:rPr>
        <w:t xml:space="preserve">        А. обязательная часть</w:t>
      </w:r>
    </w:p>
    <w:p w:rsidR="0072188D" w:rsidRPr="00857258" w:rsidRDefault="0072188D" w:rsidP="00857258">
      <w:pPr>
        <w:keepLines/>
        <w:spacing w:line="200" w:lineRule="exact"/>
        <w:rPr>
          <w:rFonts w:ascii="Times New Roman" w:hAnsi="Times New Roman" w:cs="Times New Roman"/>
          <w:sz w:val="24"/>
          <w:szCs w:val="24"/>
        </w:rPr>
      </w:pPr>
      <w:r w:rsidRPr="00857258">
        <w:rPr>
          <w:rFonts w:ascii="Times New Roman" w:hAnsi="Times New Roman" w:cs="Times New Roman"/>
          <w:sz w:val="24"/>
          <w:szCs w:val="24"/>
        </w:rPr>
        <w:t xml:space="preserve">        Б. часть </w:t>
      </w:r>
      <w:r w:rsidR="002072B1">
        <w:rPr>
          <w:rFonts w:ascii="Times New Roman" w:hAnsi="Times New Roman" w:cs="Times New Roman"/>
          <w:sz w:val="24"/>
          <w:szCs w:val="24"/>
        </w:rPr>
        <w:t xml:space="preserve">Программы, </w:t>
      </w:r>
      <w:r w:rsidRPr="00857258">
        <w:rPr>
          <w:rFonts w:ascii="Times New Roman" w:hAnsi="Times New Roman" w:cs="Times New Roman"/>
          <w:sz w:val="24"/>
          <w:szCs w:val="24"/>
        </w:rPr>
        <w:t>формируемая участниками образовательного процесса</w:t>
      </w:r>
    </w:p>
    <w:p w:rsidR="0072188D" w:rsidRPr="00857258" w:rsidRDefault="0072188D" w:rsidP="00857258">
      <w:pPr>
        <w:keepLines/>
        <w:spacing w:line="200" w:lineRule="exact"/>
        <w:rPr>
          <w:rFonts w:ascii="Times New Roman" w:hAnsi="Times New Roman" w:cs="Times New Roman"/>
          <w:b/>
          <w:sz w:val="24"/>
          <w:szCs w:val="24"/>
        </w:rPr>
      </w:pPr>
      <w:r w:rsidRPr="00857258">
        <w:rPr>
          <w:rFonts w:ascii="Times New Roman" w:hAnsi="Times New Roman" w:cs="Times New Roman"/>
          <w:b/>
          <w:sz w:val="24"/>
          <w:szCs w:val="24"/>
        </w:rPr>
        <w:t>3.4 Особенности организации развивающей предметно – пространственной среды.</w:t>
      </w:r>
    </w:p>
    <w:p w:rsidR="0072188D" w:rsidRPr="006D5F54" w:rsidRDefault="0072188D" w:rsidP="00857258">
      <w:pPr>
        <w:keepLines/>
        <w:spacing w:line="200" w:lineRule="exact"/>
        <w:rPr>
          <w:rFonts w:ascii="Times New Roman" w:hAnsi="Times New Roman" w:cs="Times New Roman"/>
          <w:sz w:val="24"/>
          <w:szCs w:val="24"/>
        </w:rPr>
      </w:pPr>
      <w:r w:rsidRPr="006D5F54">
        <w:rPr>
          <w:rFonts w:ascii="Times New Roman" w:hAnsi="Times New Roman" w:cs="Times New Roman"/>
          <w:sz w:val="24"/>
          <w:szCs w:val="24"/>
        </w:rPr>
        <w:t xml:space="preserve">       А. обязательная часть</w:t>
      </w:r>
    </w:p>
    <w:p w:rsidR="0072188D" w:rsidRPr="00857258" w:rsidRDefault="0072188D" w:rsidP="00857258">
      <w:pPr>
        <w:keepLines/>
        <w:spacing w:line="200" w:lineRule="exact"/>
        <w:rPr>
          <w:rFonts w:ascii="Times New Roman" w:hAnsi="Times New Roman" w:cs="Times New Roman"/>
          <w:sz w:val="24"/>
          <w:szCs w:val="24"/>
        </w:rPr>
      </w:pPr>
      <w:r w:rsidRPr="00857258">
        <w:rPr>
          <w:rFonts w:ascii="Times New Roman" w:hAnsi="Times New Roman" w:cs="Times New Roman"/>
          <w:sz w:val="24"/>
          <w:szCs w:val="24"/>
        </w:rPr>
        <w:t xml:space="preserve">        Б. часть </w:t>
      </w:r>
      <w:r w:rsidR="002072B1">
        <w:rPr>
          <w:rFonts w:ascii="Times New Roman" w:hAnsi="Times New Roman" w:cs="Times New Roman"/>
          <w:sz w:val="24"/>
          <w:szCs w:val="24"/>
        </w:rPr>
        <w:t xml:space="preserve">Программы, </w:t>
      </w:r>
      <w:r w:rsidRPr="00857258">
        <w:rPr>
          <w:rFonts w:ascii="Times New Roman" w:hAnsi="Times New Roman" w:cs="Times New Roman"/>
          <w:sz w:val="24"/>
          <w:szCs w:val="24"/>
        </w:rPr>
        <w:t>формируемая участниками образовательного процесса</w:t>
      </w:r>
    </w:p>
    <w:p w:rsidR="0072188D" w:rsidRPr="00857258" w:rsidRDefault="0072188D" w:rsidP="006D5F54">
      <w:pPr>
        <w:keepLines/>
        <w:spacing w:line="200" w:lineRule="exact"/>
        <w:rPr>
          <w:rFonts w:ascii="Times New Roman" w:hAnsi="Times New Roman" w:cs="Times New Roman"/>
          <w:b/>
          <w:sz w:val="24"/>
          <w:szCs w:val="24"/>
        </w:rPr>
      </w:pPr>
      <w:r w:rsidRPr="00857258">
        <w:rPr>
          <w:rFonts w:ascii="Times New Roman" w:hAnsi="Times New Roman" w:cs="Times New Roman"/>
          <w:b/>
          <w:sz w:val="24"/>
          <w:szCs w:val="24"/>
        </w:rPr>
        <w:t>Раздел 4. Дополнительный (Краткая  презентация программы)</w:t>
      </w:r>
    </w:p>
    <w:p w:rsidR="0072188D" w:rsidRPr="00857258" w:rsidRDefault="0072188D" w:rsidP="006D5F54">
      <w:pPr>
        <w:keepLines/>
        <w:spacing w:line="200" w:lineRule="exact"/>
        <w:rPr>
          <w:rFonts w:ascii="Times New Roman" w:hAnsi="Times New Roman" w:cs="Times New Roman"/>
          <w:b/>
          <w:sz w:val="24"/>
          <w:szCs w:val="24"/>
        </w:rPr>
      </w:pPr>
      <w:r w:rsidRPr="00857258">
        <w:rPr>
          <w:rFonts w:ascii="Times New Roman" w:hAnsi="Times New Roman" w:cs="Times New Roman"/>
          <w:b/>
          <w:sz w:val="24"/>
          <w:szCs w:val="24"/>
        </w:rPr>
        <w:t>4.1  Возрастные и иные категории детей.</w:t>
      </w:r>
    </w:p>
    <w:p w:rsidR="0072188D" w:rsidRPr="00857258" w:rsidRDefault="0072188D" w:rsidP="006D5F54">
      <w:pPr>
        <w:keepLines/>
        <w:spacing w:line="200" w:lineRule="exact"/>
        <w:rPr>
          <w:rFonts w:ascii="Times New Roman" w:hAnsi="Times New Roman" w:cs="Times New Roman"/>
          <w:b/>
          <w:sz w:val="24"/>
          <w:szCs w:val="24"/>
        </w:rPr>
      </w:pPr>
      <w:r w:rsidRPr="00857258">
        <w:rPr>
          <w:rFonts w:ascii="Times New Roman" w:hAnsi="Times New Roman" w:cs="Times New Roman"/>
          <w:b/>
          <w:sz w:val="24"/>
          <w:szCs w:val="24"/>
        </w:rPr>
        <w:t>4.2 Используемые Примерные образовательные программы.</w:t>
      </w:r>
    </w:p>
    <w:p w:rsidR="0072188D" w:rsidRPr="00857258" w:rsidRDefault="002072B1" w:rsidP="006D5F54">
      <w:pPr>
        <w:keepLines/>
        <w:spacing w:line="200" w:lineRule="exac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4.3 Х</w:t>
      </w:r>
      <w:r w:rsidR="0072188D" w:rsidRPr="00857258">
        <w:rPr>
          <w:rFonts w:ascii="Times New Roman" w:hAnsi="Times New Roman" w:cs="Times New Roman"/>
          <w:b/>
          <w:sz w:val="24"/>
          <w:szCs w:val="24"/>
        </w:rPr>
        <w:t>арактеристика взаимодействия педагогического коллектива с семьями детей.</w:t>
      </w:r>
    </w:p>
    <w:p w:rsidR="0072188D" w:rsidRPr="006D5F54" w:rsidRDefault="0072188D" w:rsidP="006D5F54">
      <w:pPr>
        <w:keepLines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72188D" w:rsidRDefault="0072188D">
      <w:pPr>
        <w:rPr>
          <w:rFonts w:ascii="Times New Roman" w:hAnsi="Times New Roman" w:cs="Times New Roman"/>
          <w:sz w:val="24"/>
          <w:szCs w:val="24"/>
        </w:rPr>
      </w:pPr>
    </w:p>
    <w:p w:rsidR="002072B1" w:rsidRDefault="002072B1"/>
    <w:p w:rsidR="0072188D" w:rsidRPr="00650155" w:rsidRDefault="0072188D" w:rsidP="00BE053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eastAsia="en-US"/>
        </w:rPr>
      </w:pPr>
      <w:r w:rsidRPr="00650155">
        <w:rPr>
          <w:rFonts w:ascii="Times New Roman" w:hAnsi="Times New Roman" w:cs="Times New Roman"/>
          <w:b/>
          <w:bCs/>
          <w:sz w:val="28"/>
          <w:szCs w:val="28"/>
          <w:u w:val="single"/>
          <w:lang w:eastAsia="en-US"/>
        </w:rPr>
        <w:t>Целевой раздел</w:t>
      </w:r>
    </w:p>
    <w:p w:rsidR="0072188D" w:rsidRPr="00F81558" w:rsidRDefault="0072188D" w:rsidP="00650155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eastAsia="en-US"/>
        </w:rPr>
      </w:pPr>
    </w:p>
    <w:p w:rsidR="0072188D" w:rsidRPr="005F0FC1" w:rsidRDefault="0072188D" w:rsidP="006501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5F0FC1">
        <w:rPr>
          <w:rFonts w:ascii="Times New Roman" w:hAnsi="Times New Roman" w:cs="Times New Roman"/>
          <w:b/>
          <w:sz w:val="28"/>
          <w:szCs w:val="28"/>
          <w:lang w:eastAsia="en-US"/>
        </w:rPr>
        <w:t>1.1.Пояснительная записка.</w:t>
      </w:r>
    </w:p>
    <w:p w:rsidR="0072188D" w:rsidRDefault="0072188D" w:rsidP="00650155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72188D" w:rsidRDefault="0072188D" w:rsidP="00650155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pacing w:val="-7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Образовательная программа муниципального дошкольного учреждения </w:t>
      </w:r>
      <w:r w:rsidR="00362D76">
        <w:rPr>
          <w:rFonts w:ascii="Times New Roman" w:hAnsi="Times New Roman"/>
          <w:sz w:val="28"/>
          <w:szCs w:val="28"/>
        </w:rPr>
        <w:t>«Д</w:t>
      </w:r>
      <w:r>
        <w:rPr>
          <w:rFonts w:ascii="Times New Roman" w:hAnsi="Times New Roman"/>
          <w:sz w:val="28"/>
          <w:szCs w:val="28"/>
        </w:rPr>
        <w:t>етский сад № 232</w:t>
      </w:r>
      <w:r w:rsidR="00362D76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разработана в соответствии с документами:</w:t>
      </w:r>
    </w:p>
    <w:p w:rsidR="0072188D" w:rsidRPr="00E91145" w:rsidRDefault="0072188D" w:rsidP="00E91145">
      <w:pPr>
        <w:suppressAutoHyphens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pacing w:val="-7"/>
          <w:sz w:val="28"/>
          <w:szCs w:val="28"/>
        </w:rPr>
        <w:t>- Федеральным законом «Об образовании в Росс</w:t>
      </w:r>
      <w:r w:rsidR="00213A3B">
        <w:rPr>
          <w:rFonts w:ascii="Times New Roman" w:hAnsi="Times New Roman"/>
          <w:spacing w:val="-7"/>
          <w:sz w:val="28"/>
          <w:szCs w:val="28"/>
        </w:rPr>
        <w:t>ийской Федерации» .</w:t>
      </w:r>
    </w:p>
    <w:p w:rsidR="00362D76" w:rsidRDefault="0072188D" w:rsidP="00362D76">
      <w:pPr>
        <w:suppressAutoHyphens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pacing w:val="-7"/>
          <w:sz w:val="28"/>
          <w:szCs w:val="28"/>
        </w:rPr>
      </w:pPr>
      <w:r>
        <w:rPr>
          <w:rFonts w:ascii="Times New Roman" w:hAnsi="Times New Roman"/>
          <w:spacing w:val="-7"/>
          <w:sz w:val="28"/>
          <w:szCs w:val="28"/>
        </w:rPr>
        <w:t>-</w:t>
      </w:r>
      <w:r w:rsidRPr="00E91145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557E59">
        <w:rPr>
          <w:rFonts w:ascii="Times New Roman" w:hAnsi="Times New Roman"/>
          <w:spacing w:val="-7"/>
          <w:sz w:val="28"/>
          <w:szCs w:val="28"/>
        </w:rPr>
        <w:t xml:space="preserve">Приказом Министерства образования и науки Российской Федерации (Минобрнауки России) от 17.10.2013 г. № </w:t>
      </w:r>
      <w:smartTag w:uri="urn:schemas-microsoft-com:office:smarttags" w:element="metricconverter">
        <w:smartTagPr>
          <w:attr w:name="ProductID" w:val="2010 г"/>
        </w:smartTagPr>
        <w:r w:rsidRPr="00557E59">
          <w:rPr>
            <w:rFonts w:ascii="Times New Roman" w:hAnsi="Times New Roman"/>
            <w:spacing w:val="-7"/>
            <w:sz w:val="28"/>
            <w:szCs w:val="28"/>
          </w:rPr>
          <w:t>1155 г</w:t>
        </w:r>
      </w:smartTag>
      <w:r w:rsidRPr="00557E59">
        <w:rPr>
          <w:rFonts w:ascii="Times New Roman" w:hAnsi="Times New Roman"/>
          <w:spacing w:val="-7"/>
          <w:sz w:val="28"/>
          <w:szCs w:val="28"/>
        </w:rPr>
        <w:t>. Москва «Об утверждении федерального государственного стандарта дошкольного образования».</w:t>
      </w:r>
    </w:p>
    <w:p w:rsidR="0072188D" w:rsidRDefault="009368F4" w:rsidP="00DE73B2">
      <w:pPr>
        <w:suppressAutoHyphens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-Методическими рекомендациями</w:t>
      </w:r>
      <w:r w:rsidR="00DE73B2" w:rsidRPr="00DE73B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E73B2">
        <w:rPr>
          <w:rFonts w:ascii="Times New Roman" w:hAnsi="Times New Roman"/>
          <w:color w:val="000000"/>
          <w:sz w:val="28"/>
          <w:szCs w:val="28"/>
        </w:rPr>
        <w:t xml:space="preserve">по использованию примерной образовательной программы дошкольного образования при разработке образовательной программы дошкольного образования в образовательной организации. </w:t>
      </w:r>
    </w:p>
    <w:p w:rsidR="00362D76" w:rsidRPr="00E91145" w:rsidRDefault="00362D76" w:rsidP="00362D76">
      <w:pPr>
        <w:suppressAutoHyphens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-Примерной основной образовательной программой дошкольного образования (одобрена решением федерального учебно-методического объединения п</w:t>
      </w:r>
      <w:r w:rsidR="0071687F">
        <w:rPr>
          <w:rFonts w:ascii="Times New Roman" w:hAnsi="Times New Roman"/>
          <w:color w:val="000000"/>
          <w:sz w:val="28"/>
          <w:szCs w:val="28"/>
        </w:rPr>
        <w:t>о общему образованию. Протокол №</w:t>
      </w:r>
      <w:r>
        <w:rPr>
          <w:rFonts w:ascii="Times New Roman" w:hAnsi="Times New Roman"/>
          <w:color w:val="000000"/>
          <w:sz w:val="28"/>
          <w:szCs w:val="28"/>
        </w:rPr>
        <w:t>2/15 от 20 мая 2015 г.)</w:t>
      </w:r>
    </w:p>
    <w:p w:rsidR="0072188D" w:rsidRDefault="0072188D" w:rsidP="00E91145">
      <w:pPr>
        <w:suppressAutoHyphens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-С</w:t>
      </w:r>
      <w:r w:rsidRPr="00773C70">
        <w:rPr>
          <w:rFonts w:ascii="Times New Roman" w:hAnsi="Times New Roman"/>
          <w:color w:val="000000"/>
          <w:sz w:val="28"/>
          <w:szCs w:val="28"/>
        </w:rPr>
        <w:t>анитарно-эпидемиологически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773C70">
        <w:rPr>
          <w:rFonts w:ascii="Times New Roman" w:hAnsi="Times New Roman"/>
          <w:color w:val="000000"/>
          <w:sz w:val="28"/>
          <w:szCs w:val="28"/>
        </w:rPr>
        <w:t xml:space="preserve"> правила</w:t>
      </w:r>
      <w:r>
        <w:rPr>
          <w:rFonts w:ascii="Times New Roman" w:hAnsi="Times New Roman"/>
          <w:color w:val="000000"/>
          <w:sz w:val="28"/>
          <w:szCs w:val="28"/>
        </w:rPr>
        <w:t>ми</w:t>
      </w:r>
      <w:r w:rsidRPr="00773C70">
        <w:rPr>
          <w:rFonts w:ascii="Times New Roman" w:hAnsi="Times New Roman"/>
          <w:color w:val="000000"/>
          <w:sz w:val="28"/>
          <w:szCs w:val="28"/>
        </w:rPr>
        <w:t xml:space="preserve"> и норматив</w:t>
      </w:r>
      <w:r>
        <w:rPr>
          <w:rFonts w:ascii="Times New Roman" w:hAnsi="Times New Roman"/>
          <w:color w:val="000000"/>
          <w:sz w:val="28"/>
          <w:szCs w:val="28"/>
        </w:rPr>
        <w:t>ами</w:t>
      </w:r>
      <w:r w:rsidRPr="00773C70">
        <w:rPr>
          <w:rFonts w:ascii="Times New Roman" w:hAnsi="Times New Roman"/>
          <w:color w:val="000000"/>
          <w:sz w:val="28"/>
          <w:szCs w:val="28"/>
        </w:rPr>
        <w:t xml:space="preserve"> СанПиН 2.4.1.3049-13 "Санитарно-эпидемиологические требования к устройству, содержанию и организации режима работы дошкольных образовательных организаций", утвержденным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773C70">
        <w:rPr>
          <w:rFonts w:ascii="Times New Roman" w:hAnsi="Times New Roman"/>
          <w:color w:val="000000"/>
          <w:sz w:val="28"/>
          <w:szCs w:val="28"/>
        </w:rPr>
        <w:t xml:space="preserve"> постановлением Главного государственного санитарного врача Российской Федерации от 15 мая </w:t>
      </w:r>
      <w:smartTag w:uri="urn:schemas-microsoft-com:office:smarttags" w:element="metricconverter">
        <w:smartTagPr>
          <w:attr w:name="ProductID" w:val="2013 г"/>
        </w:smartTagPr>
        <w:r w:rsidRPr="00773C70">
          <w:rPr>
            <w:rFonts w:ascii="Times New Roman" w:hAnsi="Times New Roman"/>
            <w:color w:val="000000"/>
            <w:sz w:val="28"/>
            <w:szCs w:val="28"/>
          </w:rPr>
          <w:t>2013 г</w:t>
        </w:r>
      </w:smartTag>
      <w:r w:rsidRPr="00773C70">
        <w:rPr>
          <w:rFonts w:ascii="Times New Roman" w:hAnsi="Times New Roman"/>
          <w:color w:val="000000"/>
          <w:sz w:val="28"/>
          <w:szCs w:val="28"/>
        </w:rPr>
        <w:t xml:space="preserve">. N 26 (зарегистрировано Министерством юстиции Российской Федерации 29 мая </w:t>
      </w:r>
      <w:smartTag w:uri="urn:schemas-microsoft-com:office:smarttags" w:element="metricconverter">
        <w:smartTagPr>
          <w:attr w:name="ProductID" w:val="2013 г"/>
        </w:smartTagPr>
        <w:r w:rsidRPr="00773C70">
          <w:rPr>
            <w:rFonts w:ascii="Times New Roman" w:hAnsi="Times New Roman"/>
            <w:color w:val="000000"/>
            <w:sz w:val="28"/>
            <w:szCs w:val="28"/>
          </w:rPr>
          <w:t>2013 г</w:t>
        </w:r>
      </w:smartTag>
      <w:r w:rsidRPr="00773C70">
        <w:rPr>
          <w:rFonts w:ascii="Times New Roman" w:hAnsi="Times New Roman"/>
          <w:color w:val="000000"/>
          <w:sz w:val="28"/>
          <w:szCs w:val="28"/>
        </w:rPr>
        <w:t>., регистрационный N 28564).</w:t>
      </w:r>
    </w:p>
    <w:p w:rsidR="0072188D" w:rsidRPr="00557E59" w:rsidRDefault="0072188D" w:rsidP="00E91145">
      <w:pPr>
        <w:pStyle w:val="a3"/>
        <w:ind w:left="360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pacing w:val="-7"/>
          <w:sz w:val="28"/>
          <w:szCs w:val="28"/>
        </w:rPr>
        <w:t>-</w:t>
      </w:r>
      <w:r w:rsidRPr="00557E59">
        <w:rPr>
          <w:rFonts w:ascii="Times New Roman" w:hAnsi="Times New Roman"/>
          <w:spacing w:val="-7"/>
          <w:sz w:val="28"/>
          <w:szCs w:val="28"/>
        </w:rPr>
        <w:t>Конвенцией о правах ребенка от 13.12.1989 г;</w:t>
      </w:r>
    </w:p>
    <w:p w:rsidR="0072188D" w:rsidRPr="00557E59" w:rsidRDefault="0072188D" w:rsidP="00E91145">
      <w:pPr>
        <w:pStyle w:val="a3"/>
        <w:ind w:left="360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pacing w:val="-7"/>
          <w:sz w:val="28"/>
          <w:szCs w:val="28"/>
        </w:rPr>
        <w:t>-</w:t>
      </w:r>
      <w:r w:rsidRPr="00557E59">
        <w:rPr>
          <w:rFonts w:ascii="Times New Roman" w:hAnsi="Times New Roman"/>
          <w:spacing w:val="-7"/>
          <w:sz w:val="28"/>
          <w:szCs w:val="28"/>
        </w:rPr>
        <w:t xml:space="preserve">Семейным Кодексом Российской Федерации. </w:t>
      </w:r>
    </w:p>
    <w:p w:rsidR="0072188D" w:rsidRPr="00557E59" w:rsidRDefault="0072188D" w:rsidP="00E91145">
      <w:pPr>
        <w:pStyle w:val="a3"/>
        <w:ind w:left="360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pacing w:val="-7"/>
          <w:sz w:val="28"/>
          <w:szCs w:val="28"/>
        </w:rPr>
        <w:t>-</w:t>
      </w:r>
      <w:r w:rsidRPr="00557E59">
        <w:rPr>
          <w:rFonts w:ascii="Times New Roman" w:hAnsi="Times New Roman"/>
          <w:spacing w:val="-7"/>
          <w:sz w:val="28"/>
          <w:szCs w:val="28"/>
        </w:rPr>
        <w:t>Уставом МДОУ</w:t>
      </w:r>
    </w:p>
    <w:p w:rsidR="0072188D" w:rsidRDefault="0072188D" w:rsidP="00557E59">
      <w:pPr>
        <w:contextualSpacing/>
        <w:rPr>
          <w:rFonts w:ascii="Times New Roman" w:hAnsi="Times New Roman"/>
          <w:spacing w:val="-7"/>
          <w:sz w:val="28"/>
          <w:szCs w:val="28"/>
        </w:rPr>
      </w:pPr>
    </w:p>
    <w:p w:rsidR="0072188D" w:rsidRPr="00362D76" w:rsidRDefault="0072188D" w:rsidP="00362D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7E59">
        <w:rPr>
          <w:rFonts w:ascii="Times New Roman" w:hAnsi="Times New Roman"/>
          <w:spacing w:val="-7"/>
          <w:sz w:val="28"/>
          <w:szCs w:val="28"/>
        </w:rPr>
        <w:t xml:space="preserve">Образовательная программа ДОУ разработана </w:t>
      </w:r>
      <w:r w:rsidR="00362D76">
        <w:rPr>
          <w:rFonts w:ascii="Times New Roman" w:hAnsi="Times New Roman"/>
          <w:spacing w:val="-7"/>
          <w:sz w:val="28"/>
          <w:szCs w:val="28"/>
        </w:rPr>
        <w:t>в соответствии с авторской</w:t>
      </w:r>
      <w:r w:rsidRPr="00557E59">
        <w:rPr>
          <w:rFonts w:ascii="Times New Roman" w:hAnsi="Times New Roman"/>
          <w:spacing w:val="-7"/>
          <w:sz w:val="28"/>
          <w:szCs w:val="28"/>
        </w:rPr>
        <w:t xml:space="preserve"> программ</w:t>
      </w:r>
      <w:r w:rsidR="00362D76">
        <w:rPr>
          <w:rFonts w:ascii="Times New Roman" w:hAnsi="Times New Roman"/>
          <w:spacing w:val="-7"/>
          <w:sz w:val="28"/>
          <w:szCs w:val="28"/>
        </w:rPr>
        <w:t>ой</w:t>
      </w:r>
      <w:r w:rsidRPr="00557E59">
        <w:rPr>
          <w:rFonts w:ascii="Times New Roman" w:hAnsi="Times New Roman"/>
          <w:spacing w:val="-7"/>
          <w:sz w:val="28"/>
          <w:szCs w:val="28"/>
        </w:rPr>
        <w:t xml:space="preserve"> дошкольного образования «От рождения до школы» под редакцией Н.Е. Вераксы, Т.С. Комаровой, М.А. Васильевой</w:t>
      </w:r>
      <w:r>
        <w:rPr>
          <w:rFonts w:ascii="Times New Roman" w:hAnsi="Times New Roman"/>
          <w:sz w:val="28"/>
          <w:szCs w:val="28"/>
        </w:rPr>
        <w:t>»</w:t>
      </w:r>
      <w:r w:rsidR="00362D76">
        <w:rPr>
          <w:rFonts w:ascii="Times New Roman" w:hAnsi="Times New Roman"/>
          <w:sz w:val="28"/>
          <w:szCs w:val="28"/>
        </w:rPr>
        <w:t xml:space="preserve">. </w:t>
      </w:r>
    </w:p>
    <w:p w:rsidR="0072188D" w:rsidRDefault="0072188D" w:rsidP="007129A8">
      <w:pPr>
        <w:tabs>
          <w:tab w:val="left" w:pos="3591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524A7">
        <w:rPr>
          <w:rFonts w:ascii="Times New Roman" w:hAnsi="Times New Roman" w:cs="Times New Roman"/>
          <w:sz w:val="28"/>
          <w:szCs w:val="28"/>
          <w:lang w:eastAsia="ar-SA"/>
        </w:rPr>
        <w:t>Содержание Программы учитывает возрастные и индивидуальные особенности контингента детей, воспитывающихся в образовательном учреждении. Образовательная деятельность носит светский характер, осуществляется на русском языке.</w:t>
      </w:r>
    </w:p>
    <w:p w:rsidR="0072188D" w:rsidRDefault="0072188D" w:rsidP="007129A8">
      <w:pPr>
        <w:pStyle w:val="style4"/>
        <w:spacing w:line="360" w:lineRule="atLeast"/>
        <w:ind w:firstLine="708"/>
        <w:rPr>
          <w:rFonts w:cs="Calibri"/>
          <w:spacing w:val="-7"/>
          <w:sz w:val="28"/>
          <w:szCs w:val="28"/>
        </w:rPr>
      </w:pPr>
      <w:r>
        <w:rPr>
          <w:rFonts w:cs="Calibri"/>
          <w:spacing w:val="-7"/>
          <w:sz w:val="28"/>
          <w:szCs w:val="28"/>
        </w:rPr>
        <w:t xml:space="preserve">Муниципальное </w:t>
      </w:r>
      <w:r w:rsidRPr="00644592">
        <w:rPr>
          <w:rFonts w:cs="Calibri"/>
          <w:spacing w:val="-7"/>
          <w:sz w:val="28"/>
          <w:szCs w:val="28"/>
        </w:rPr>
        <w:t xml:space="preserve"> дошкольное образовательное учреждение </w:t>
      </w:r>
      <w:r w:rsidR="00362D76">
        <w:rPr>
          <w:rFonts w:cs="Calibri"/>
          <w:spacing w:val="-7"/>
          <w:sz w:val="28"/>
          <w:szCs w:val="28"/>
        </w:rPr>
        <w:t>«Д</w:t>
      </w:r>
      <w:r w:rsidRPr="00644592">
        <w:rPr>
          <w:rFonts w:cs="Calibri"/>
          <w:spacing w:val="-7"/>
          <w:sz w:val="28"/>
          <w:szCs w:val="28"/>
        </w:rPr>
        <w:t xml:space="preserve">етский сад </w:t>
      </w:r>
      <w:r>
        <w:rPr>
          <w:rFonts w:cs="Calibri"/>
          <w:spacing w:val="-7"/>
          <w:sz w:val="28"/>
          <w:szCs w:val="28"/>
        </w:rPr>
        <w:t>№ 232</w:t>
      </w:r>
      <w:r w:rsidR="00362D76">
        <w:rPr>
          <w:rFonts w:cs="Calibri"/>
          <w:spacing w:val="-7"/>
          <w:sz w:val="28"/>
          <w:szCs w:val="28"/>
        </w:rPr>
        <w:t xml:space="preserve">»  </w:t>
      </w:r>
      <w:r w:rsidRPr="008F21F0">
        <w:rPr>
          <w:rFonts w:cs="Calibri"/>
          <w:spacing w:val="-7"/>
          <w:sz w:val="28"/>
          <w:szCs w:val="28"/>
        </w:rPr>
        <w:t xml:space="preserve">города Ярославля является звеном муниципальной системы общего образования,  </w:t>
      </w:r>
      <w:r w:rsidRPr="008F21F0">
        <w:rPr>
          <w:spacing w:val="-7"/>
          <w:sz w:val="28"/>
          <w:szCs w:val="28"/>
        </w:rPr>
        <w:t xml:space="preserve">обеспечивающим помощь семье в воспитании и образовании детей </w:t>
      </w:r>
      <w:r w:rsidRPr="008F21F0">
        <w:rPr>
          <w:spacing w:val="-7"/>
          <w:sz w:val="28"/>
          <w:szCs w:val="28"/>
        </w:rPr>
        <w:lastRenderedPageBreak/>
        <w:t>раннего и дошкольного возраста, охране и укреплении их физического и психического здоровья, развитии индивидуальных способностей</w:t>
      </w:r>
      <w:r>
        <w:rPr>
          <w:spacing w:val="-7"/>
          <w:sz w:val="28"/>
          <w:szCs w:val="28"/>
        </w:rPr>
        <w:t>.</w:t>
      </w:r>
    </w:p>
    <w:p w:rsidR="00362D76" w:rsidRDefault="00362D76" w:rsidP="00362D76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</w:t>
      </w:r>
    </w:p>
    <w:p w:rsidR="0072188D" w:rsidRPr="00362D76" w:rsidRDefault="0072188D" w:rsidP="00362D76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А.1  </w:t>
      </w:r>
      <w:r w:rsidRPr="00E6754F">
        <w:rPr>
          <w:rFonts w:ascii="Times New Roman" w:hAnsi="Times New Roman" w:cs="Times New Roman"/>
          <w:b/>
          <w:sz w:val="28"/>
          <w:szCs w:val="28"/>
          <w:lang w:eastAsia="ar-SA"/>
        </w:rPr>
        <w:t>Цели и задачи</w:t>
      </w:r>
      <w:r w:rsidR="00E42DD9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реализации</w:t>
      </w:r>
      <w:r w:rsidRPr="00E6754F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Программы:</w:t>
      </w:r>
    </w:p>
    <w:p w:rsidR="0072188D" w:rsidRPr="00E6754F" w:rsidRDefault="0072188D" w:rsidP="00492DA7">
      <w:pPr>
        <w:pStyle w:val="a3"/>
        <w:tabs>
          <w:tab w:val="left" w:pos="360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72188D" w:rsidRDefault="0072188D" w:rsidP="007D6229">
      <w:p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72188D" w:rsidRDefault="00DD36C4" w:rsidP="007D6229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>Ц</w:t>
      </w:r>
      <w:r w:rsidR="0072188D" w:rsidRPr="007D6229">
        <w:rPr>
          <w:rFonts w:ascii="Times New Roman" w:hAnsi="Times New Roman" w:cs="Times New Roman"/>
          <w:b/>
          <w:sz w:val="28"/>
          <w:szCs w:val="28"/>
          <w:lang w:eastAsia="ar-SA"/>
        </w:rPr>
        <w:t>ел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>ью</w:t>
      </w:r>
      <w:r w:rsidR="0072188D" w:rsidRPr="007D6229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программы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является</w:t>
      </w:r>
      <w:r w:rsidR="0072188D" w:rsidRPr="007D6229">
        <w:rPr>
          <w:rFonts w:ascii="Times New Roman" w:hAnsi="Times New Roman" w:cs="Times New Roman"/>
          <w:b/>
          <w:sz w:val="28"/>
          <w:szCs w:val="28"/>
          <w:lang w:eastAsia="ar-SA"/>
        </w:rPr>
        <w:t>:</w:t>
      </w:r>
    </w:p>
    <w:p w:rsidR="0072188D" w:rsidRPr="009B0E8A" w:rsidRDefault="0072188D" w:rsidP="007D6229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2188D" w:rsidRDefault="00DD36C4" w:rsidP="00DD36C4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Проектирование социальных ситуаций развития ребенка и развивающей предметно-пространственной среды, обеспечивающих позитивную социализацию, мотивацию и поддержку индивидуальности детей через общение, игру, познавательно-исследовательскую деятельность и другие формы активности. </w:t>
      </w:r>
    </w:p>
    <w:p w:rsidR="00DD36C4" w:rsidRDefault="00DD36C4" w:rsidP="00DD36C4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2188D" w:rsidRPr="00E6754F" w:rsidRDefault="00DD36C4" w:rsidP="00E6754F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Цели Программы достигаются через решение следующих задачи</w:t>
      </w:r>
      <w:r w:rsidR="0072188D" w:rsidRPr="00E6754F">
        <w:rPr>
          <w:rFonts w:ascii="Times New Roman" w:hAnsi="Times New Roman" w:cs="Times New Roman"/>
          <w:sz w:val="28"/>
          <w:szCs w:val="28"/>
          <w:lang w:eastAsia="ar-SA"/>
        </w:rPr>
        <w:t>:</w:t>
      </w:r>
    </w:p>
    <w:p w:rsidR="0072188D" w:rsidRPr="00E6754F" w:rsidRDefault="0072188D" w:rsidP="00E6754F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6754F">
        <w:rPr>
          <w:rFonts w:ascii="Times New Roman" w:hAnsi="Times New Roman" w:cs="Times New Roman"/>
          <w:sz w:val="28"/>
          <w:szCs w:val="28"/>
          <w:lang w:eastAsia="ar-SA"/>
        </w:rPr>
        <w:t>● охрана и укрепление физического и психического здоровья детей, в том числе их эмоционального благополучия;</w:t>
      </w:r>
    </w:p>
    <w:p w:rsidR="0072188D" w:rsidRPr="00E6754F" w:rsidRDefault="0072188D" w:rsidP="00E6754F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6754F">
        <w:rPr>
          <w:rFonts w:ascii="Times New Roman" w:hAnsi="Times New Roman" w:cs="Times New Roman"/>
          <w:sz w:val="28"/>
          <w:szCs w:val="28"/>
          <w:lang w:eastAsia="ar-SA"/>
        </w:rPr>
        <w:t>● обеспечение равных возможностей полноценного развития каждого ребёнка в период дошкольного детства независимо от места проживания, пола, нации, языка, социального статуса, психофизиологических особенностей (в том числе ограниченных возможностей здоровья);</w:t>
      </w:r>
    </w:p>
    <w:p w:rsidR="0072188D" w:rsidRPr="00E6754F" w:rsidRDefault="0072188D" w:rsidP="00E6754F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6754F">
        <w:rPr>
          <w:rFonts w:ascii="Times New Roman" w:hAnsi="Times New Roman" w:cs="Times New Roman"/>
          <w:sz w:val="28"/>
          <w:szCs w:val="28"/>
          <w:lang w:eastAsia="ar-SA"/>
        </w:rPr>
        <w:t>● обеспечение преемственности основных образовательных программ дошкольного и начального общего образования;</w:t>
      </w:r>
    </w:p>
    <w:p w:rsidR="0072188D" w:rsidRPr="00E6754F" w:rsidRDefault="0072188D" w:rsidP="00E6754F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6754F">
        <w:rPr>
          <w:rFonts w:ascii="Times New Roman" w:hAnsi="Times New Roman" w:cs="Times New Roman"/>
          <w:sz w:val="28"/>
          <w:szCs w:val="28"/>
          <w:lang w:eastAsia="ar-SA"/>
        </w:rPr>
        <w:t>● 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собой, другими детьми, взрослыми и миром;</w:t>
      </w:r>
    </w:p>
    <w:p w:rsidR="0072188D" w:rsidRPr="00E6754F" w:rsidRDefault="0072188D" w:rsidP="00E6754F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6754F">
        <w:rPr>
          <w:rFonts w:ascii="Times New Roman" w:hAnsi="Times New Roman" w:cs="Times New Roman"/>
          <w:sz w:val="28"/>
          <w:szCs w:val="28"/>
          <w:lang w:eastAsia="ar-SA"/>
        </w:rPr>
        <w:t>● 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72188D" w:rsidRPr="00E6754F" w:rsidRDefault="0072188D" w:rsidP="00E6754F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6754F">
        <w:rPr>
          <w:rFonts w:ascii="Times New Roman" w:hAnsi="Times New Roman" w:cs="Times New Roman"/>
          <w:sz w:val="28"/>
          <w:szCs w:val="28"/>
          <w:lang w:eastAsia="ar-SA"/>
        </w:rPr>
        <w:t>● формирование общей культуры личности воспитанников, развитие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формирования предпосылок учебной деятельности;</w:t>
      </w:r>
    </w:p>
    <w:p w:rsidR="0072188D" w:rsidRPr="00E6754F" w:rsidRDefault="0072188D" w:rsidP="00E6754F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6754F">
        <w:rPr>
          <w:rFonts w:ascii="Times New Roman" w:hAnsi="Times New Roman" w:cs="Times New Roman"/>
          <w:sz w:val="28"/>
          <w:szCs w:val="28"/>
          <w:lang w:eastAsia="ar-SA"/>
        </w:rPr>
        <w:t>● обеспечение вариативности и разнообразия содержания образовательных программ и организационных форм уровня дошкольного образования, возможности формирования образовательных программ различной направленности с учётом образовательных потребностей и способностей воспитанников;</w:t>
      </w:r>
    </w:p>
    <w:p w:rsidR="0072188D" w:rsidRPr="00E6754F" w:rsidRDefault="0072188D" w:rsidP="00E6754F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6754F">
        <w:rPr>
          <w:rFonts w:ascii="Times New Roman" w:hAnsi="Times New Roman" w:cs="Times New Roman"/>
          <w:sz w:val="28"/>
          <w:szCs w:val="28"/>
          <w:lang w:eastAsia="ar-SA"/>
        </w:rPr>
        <w:t>● формирование социокультурной среды, соответствующей возрастным, индивидуальным, психологическим  и физиологическим особенностям детей;</w:t>
      </w:r>
    </w:p>
    <w:p w:rsidR="0072188D" w:rsidRPr="001524A7" w:rsidRDefault="0072188D" w:rsidP="001524A7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6754F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● обеспечение психолого-педагогической поддержки семьи и повышения компетентности родителей в вопросах развития и образования, охраны и укрепления здоровья детей;</w:t>
      </w:r>
    </w:p>
    <w:p w:rsidR="0072188D" w:rsidRDefault="0072188D" w:rsidP="00557E59">
      <w:pPr>
        <w:contextualSpacing/>
        <w:rPr>
          <w:rFonts w:ascii="Times New Roman" w:hAnsi="Times New Roman"/>
          <w:spacing w:val="-7"/>
          <w:sz w:val="28"/>
          <w:szCs w:val="28"/>
        </w:rPr>
      </w:pPr>
    </w:p>
    <w:p w:rsidR="00DD36C4" w:rsidRDefault="00DD36C4" w:rsidP="00557E59">
      <w:pPr>
        <w:contextualSpacing/>
        <w:rPr>
          <w:rFonts w:ascii="Times New Roman" w:hAnsi="Times New Roman"/>
          <w:spacing w:val="-7"/>
          <w:sz w:val="28"/>
          <w:szCs w:val="28"/>
        </w:rPr>
      </w:pPr>
    </w:p>
    <w:p w:rsidR="00DD36C4" w:rsidRDefault="00DD36C4" w:rsidP="00557E59">
      <w:pPr>
        <w:contextualSpacing/>
        <w:rPr>
          <w:rFonts w:ascii="Times New Roman" w:hAnsi="Times New Roman"/>
          <w:spacing w:val="-7"/>
          <w:sz w:val="28"/>
          <w:szCs w:val="28"/>
        </w:rPr>
      </w:pPr>
    </w:p>
    <w:p w:rsidR="0072188D" w:rsidRPr="007D6229" w:rsidRDefault="0072188D" w:rsidP="007D6229">
      <w:pPr>
        <w:contextualSpacing/>
        <w:rPr>
          <w:rFonts w:ascii="Times New Roman" w:hAnsi="Times New Roman"/>
          <w:b/>
          <w:bCs/>
          <w:spacing w:val="-7"/>
          <w:sz w:val="28"/>
          <w:szCs w:val="28"/>
        </w:rPr>
      </w:pPr>
      <w:r>
        <w:rPr>
          <w:rFonts w:ascii="Times New Roman" w:hAnsi="Times New Roman"/>
          <w:b/>
          <w:bCs/>
          <w:spacing w:val="-7"/>
          <w:sz w:val="28"/>
          <w:szCs w:val="28"/>
        </w:rPr>
        <w:t xml:space="preserve">А. </w:t>
      </w:r>
      <w:r w:rsidRPr="007D6229">
        <w:rPr>
          <w:rFonts w:ascii="Times New Roman" w:hAnsi="Times New Roman"/>
          <w:b/>
          <w:bCs/>
          <w:spacing w:val="-7"/>
          <w:sz w:val="28"/>
          <w:szCs w:val="28"/>
        </w:rPr>
        <w:t xml:space="preserve">2. </w:t>
      </w:r>
      <w:r>
        <w:rPr>
          <w:rFonts w:ascii="Times New Roman" w:hAnsi="Times New Roman"/>
          <w:b/>
          <w:bCs/>
          <w:spacing w:val="-7"/>
          <w:sz w:val="28"/>
          <w:szCs w:val="28"/>
        </w:rPr>
        <w:t xml:space="preserve">  </w:t>
      </w:r>
      <w:r w:rsidRPr="007D6229">
        <w:rPr>
          <w:rFonts w:ascii="Times New Roman" w:hAnsi="Times New Roman"/>
          <w:b/>
          <w:bCs/>
          <w:spacing w:val="-7"/>
          <w:sz w:val="28"/>
          <w:szCs w:val="28"/>
        </w:rPr>
        <w:t>Принципы и подходы к формированию Программы.</w:t>
      </w:r>
    </w:p>
    <w:p w:rsidR="0072188D" w:rsidRPr="007D6229" w:rsidRDefault="0072188D" w:rsidP="007D6229">
      <w:pPr>
        <w:contextualSpacing/>
        <w:rPr>
          <w:rFonts w:ascii="Times New Roman" w:hAnsi="Times New Roman"/>
          <w:spacing w:val="-7"/>
          <w:sz w:val="28"/>
          <w:szCs w:val="28"/>
        </w:rPr>
      </w:pPr>
    </w:p>
    <w:p w:rsidR="0072188D" w:rsidRPr="007D6229" w:rsidRDefault="0072188D" w:rsidP="007D6229">
      <w:pPr>
        <w:contextualSpacing/>
        <w:rPr>
          <w:rFonts w:ascii="Times New Roman" w:hAnsi="Times New Roman"/>
          <w:spacing w:val="-7"/>
          <w:sz w:val="28"/>
          <w:szCs w:val="28"/>
        </w:rPr>
      </w:pPr>
      <w:r w:rsidRPr="007D6229">
        <w:rPr>
          <w:rFonts w:ascii="Times New Roman" w:hAnsi="Times New Roman"/>
          <w:spacing w:val="-7"/>
          <w:sz w:val="28"/>
          <w:szCs w:val="28"/>
        </w:rPr>
        <w:t>Программа сформирована в соответствии с принципами и подходами, определёнными федеральными государственными стандартами дошкольного образования:</w:t>
      </w:r>
    </w:p>
    <w:p w:rsidR="0072188D" w:rsidRPr="007D6229" w:rsidRDefault="0072188D" w:rsidP="00BE053B">
      <w:pPr>
        <w:numPr>
          <w:ilvl w:val="0"/>
          <w:numId w:val="2"/>
        </w:numPr>
        <w:contextualSpacing/>
        <w:rPr>
          <w:rFonts w:ascii="Times New Roman" w:hAnsi="Times New Roman"/>
          <w:spacing w:val="-7"/>
          <w:sz w:val="28"/>
          <w:szCs w:val="28"/>
        </w:rPr>
      </w:pPr>
      <w:r w:rsidRPr="007D6229">
        <w:rPr>
          <w:rFonts w:ascii="Times New Roman" w:hAnsi="Times New Roman"/>
          <w:spacing w:val="-7"/>
          <w:sz w:val="28"/>
          <w:szCs w:val="28"/>
        </w:rPr>
        <w:t>полноценное проживание ребёнком всех этапов детства (младенческого, раннего и дошкольного возраста), обогащения (амплификации) детского развития;</w:t>
      </w:r>
    </w:p>
    <w:p w:rsidR="0072188D" w:rsidRPr="007D6229" w:rsidRDefault="0072188D" w:rsidP="00BE053B">
      <w:pPr>
        <w:numPr>
          <w:ilvl w:val="0"/>
          <w:numId w:val="2"/>
        </w:numPr>
        <w:contextualSpacing/>
        <w:rPr>
          <w:rFonts w:ascii="Times New Roman" w:hAnsi="Times New Roman"/>
          <w:spacing w:val="-7"/>
          <w:sz w:val="28"/>
          <w:szCs w:val="28"/>
        </w:rPr>
      </w:pPr>
      <w:r w:rsidRPr="007D6229">
        <w:rPr>
          <w:rFonts w:ascii="Times New Roman" w:hAnsi="Times New Roman"/>
          <w:spacing w:val="-7"/>
          <w:sz w:val="28"/>
          <w:szCs w:val="28"/>
        </w:rPr>
        <w:t xml:space="preserve">индивидуализацию дошкольного образования (в том числе одарённых детей и детей с ограниченными возможностями здоровья); </w:t>
      </w:r>
    </w:p>
    <w:p w:rsidR="0072188D" w:rsidRPr="007D6229" w:rsidRDefault="0072188D" w:rsidP="00BE053B">
      <w:pPr>
        <w:numPr>
          <w:ilvl w:val="0"/>
          <w:numId w:val="2"/>
        </w:numPr>
        <w:contextualSpacing/>
        <w:rPr>
          <w:rFonts w:ascii="Times New Roman" w:hAnsi="Times New Roman"/>
          <w:spacing w:val="-7"/>
          <w:sz w:val="28"/>
          <w:szCs w:val="28"/>
        </w:rPr>
      </w:pPr>
      <w:r w:rsidRPr="007D6229">
        <w:rPr>
          <w:rFonts w:ascii="Times New Roman" w:hAnsi="Times New Roman"/>
          <w:spacing w:val="-7"/>
          <w:sz w:val="28"/>
          <w:szCs w:val="28"/>
        </w:rPr>
        <w:t>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72188D" w:rsidRPr="007D6229" w:rsidRDefault="0072188D" w:rsidP="00BE053B">
      <w:pPr>
        <w:numPr>
          <w:ilvl w:val="0"/>
          <w:numId w:val="2"/>
        </w:numPr>
        <w:contextualSpacing/>
        <w:rPr>
          <w:rFonts w:ascii="Times New Roman" w:hAnsi="Times New Roman"/>
          <w:spacing w:val="-7"/>
          <w:sz w:val="28"/>
          <w:szCs w:val="28"/>
        </w:rPr>
      </w:pPr>
      <w:r w:rsidRPr="007D6229">
        <w:rPr>
          <w:rFonts w:ascii="Times New Roman" w:hAnsi="Times New Roman"/>
          <w:spacing w:val="-7"/>
          <w:sz w:val="28"/>
          <w:szCs w:val="28"/>
        </w:rPr>
        <w:t>поддержку инициативы детей в различных видах деятельности;</w:t>
      </w:r>
    </w:p>
    <w:p w:rsidR="0072188D" w:rsidRPr="007D6229" w:rsidRDefault="0072188D" w:rsidP="00BE053B">
      <w:pPr>
        <w:numPr>
          <w:ilvl w:val="0"/>
          <w:numId w:val="2"/>
        </w:numPr>
        <w:contextualSpacing/>
        <w:rPr>
          <w:rFonts w:ascii="Times New Roman" w:hAnsi="Times New Roman"/>
          <w:spacing w:val="-7"/>
          <w:sz w:val="28"/>
          <w:szCs w:val="28"/>
        </w:rPr>
      </w:pPr>
      <w:r w:rsidRPr="007D6229">
        <w:rPr>
          <w:rFonts w:ascii="Times New Roman" w:hAnsi="Times New Roman"/>
          <w:spacing w:val="-7"/>
          <w:sz w:val="28"/>
          <w:szCs w:val="28"/>
        </w:rPr>
        <w:t>партнерство с семьей;</w:t>
      </w:r>
    </w:p>
    <w:p w:rsidR="0072188D" w:rsidRPr="007D6229" w:rsidRDefault="0072188D" w:rsidP="00BE053B">
      <w:pPr>
        <w:numPr>
          <w:ilvl w:val="0"/>
          <w:numId w:val="2"/>
        </w:numPr>
        <w:contextualSpacing/>
        <w:rPr>
          <w:rFonts w:ascii="Times New Roman" w:hAnsi="Times New Roman"/>
          <w:spacing w:val="-7"/>
          <w:sz w:val="28"/>
          <w:szCs w:val="28"/>
        </w:rPr>
      </w:pPr>
      <w:r w:rsidRPr="007D6229">
        <w:rPr>
          <w:rFonts w:ascii="Times New Roman" w:hAnsi="Times New Roman"/>
          <w:spacing w:val="-7"/>
          <w:sz w:val="28"/>
          <w:szCs w:val="28"/>
        </w:rPr>
        <w:t>приобщение детей к социокультурным нормам, традициям семьи, общества и государства;</w:t>
      </w:r>
    </w:p>
    <w:p w:rsidR="0072188D" w:rsidRPr="007D6229" w:rsidRDefault="0072188D" w:rsidP="00BE053B">
      <w:pPr>
        <w:numPr>
          <w:ilvl w:val="0"/>
          <w:numId w:val="2"/>
        </w:numPr>
        <w:contextualSpacing/>
        <w:rPr>
          <w:rFonts w:ascii="Times New Roman" w:hAnsi="Times New Roman"/>
          <w:spacing w:val="-7"/>
          <w:sz w:val="28"/>
          <w:szCs w:val="28"/>
        </w:rPr>
      </w:pPr>
      <w:r w:rsidRPr="007D6229">
        <w:rPr>
          <w:rFonts w:ascii="Times New Roman" w:hAnsi="Times New Roman"/>
          <w:spacing w:val="-7"/>
          <w:sz w:val="28"/>
          <w:szCs w:val="28"/>
        </w:rPr>
        <w:t>формирование познавательных интересов и познавательных действий ребенка в различных видах деятельности;</w:t>
      </w:r>
    </w:p>
    <w:p w:rsidR="0072188D" w:rsidRPr="007D6229" w:rsidRDefault="0072188D" w:rsidP="00BE053B">
      <w:pPr>
        <w:numPr>
          <w:ilvl w:val="0"/>
          <w:numId w:val="2"/>
        </w:numPr>
        <w:contextualSpacing/>
        <w:rPr>
          <w:rFonts w:ascii="Times New Roman" w:hAnsi="Times New Roman"/>
          <w:spacing w:val="-7"/>
          <w:sz w:val="28"/>
          <w:szCs w:val="28"/>
        </w:rPr>
      </w:pPr>
      <w:r w:rsidRPr="007D6229">
        <w:rPr>
          <w:rFonts w:ascii="Times New Roman" w:hAnsi="Times New Roman"/>
          <w:spacing w:val="-7"/>
          <w:sz w:val="28"/>
          <w:szCs w:val="28"/>
        </w:rPr>
        <w:t>возрастную адекватность (соответствия условий, требований, методов возрасту  и особенностям развития);</w:t>
      </w:r>
    </w:p>
    <w:p w:rsidR="0072188D" w:rsidRPr="007D6229" w:rsidRDefault="0072188D" w:rsidP="00BE053B">
      <w:pPr>
        <w:numPr>
          <w:ilvl w:val="0"/>
          <w:numId w:val="2"/>
        </w:numPr>
        <w:contextualSpacing/>
        <w:rPr>
          <w:rFonts w:ascii="Times New Roman" w:hAnsi="Times New Roman"/>
          <w:spacing w:val="-7"/>
          <w:sz w:val="28"/>
          <w:szCs w:val="28"/>
        </w:rPr>
      </w:pPr>
      <w:r w:rsidRPr="007D6229">
        <w:rPr>
          <w:rFonts w:ascii="Times New Roman" w:hAnsi="Times New Roman"/>
          <w:spacing w:val="-7"/>
          <w:sz w:val="28"/>
          <w:szCs w:val="28"/>
        </w:rPr>
        <w:t>учёт этнокультурной ситуации развития детей.</w:t>
      </w:r>
    </w:p>
    <w:p w:rsidR="0072188D" w:rsidRDefault="0072188D" w:rsidP="00BE053B">
      <w:pPr>
        <w:numPr>
          <w:ilvl w:val="0"/>
          <w:numId w:val="2"/>
        </w:numPr>
        <w:contextualSpacing/>
        <w:rPr>
          <w:rFonts w:ascii="Times New Roman" w:hAnsi="Times New Roman"/>
          <w:spacing w:val="-7"/>
          <w:sz w:val="28"/>
          <w:szCs w:val="28"/>
        </w:rPr>
      </w:pPr>
      <w:r w:rsidRPr="007D6229">
        <w:rPr>
          <w:rFonts w:ascii="Times New Roman" w:hAnsi="Times New Roman"/>
          <w:spacing w:val="-7"/>
          <w:sz w:val="28"/>
          <w:szCs w:val="28"/>
        </w:rPr>
        <w:t>обеспечение преемственности дошкольного общего  и  начального общего образования.</w:t>
      </w:r>
    </w:p>
    <w:p w:rsidR="0072188D" w:rsidRDefault="0072188D" w:rsidP="009B0E8A">
      <w:pPr>
        <w:contextualSpacing/>
        <w:rPr>
          <w:rFonts w:ascii="Times New Roman" w:hAnsi="Times New Roman"/>
          <w:spacing w:val="-7"/>
          <w:sz w:val="28"/>
          <w:szCs w:val="28"/>
        </w:rPr>
      </w:pPr>
      <w:r>
        <w:rPr>
          <w:rFonts w:ascii="Times New Roman" w:hAnsi="Times New Roman"/>
          <w:spacing w:val="-7"/>
          <w:sz w:val="28"/>
          <w:szCs w:val="28"/>
        </w:rPr>
        <w:t>Программа:</w:t>
      </w:r>
    </w:p>
    <w:p w:rsidR="0072188D" w:rsidRDefault="0072188D" w:rsidP="009B0E8A">
      <w:pPr>
        <w:contextualSpacing/>
        <w:rPr>
          <w:rFonts w:ascii="Times New Roman" w:hAnsi="Times New Roman"/>
          <w:spacing w:val="-7"/>
          <w:sz w:val="28"/>
          <w:szCs w:val="28"/>
        </w:rPr>
      </w:pPr>
      <w:r>
        <w:rPr>
          <w:rFonts w:ascii="Times New Roman" w:hAnsi="Times New Roman"/>
          <w:spacing w:val="-7"/>
          <w:sz w:val="28"/>
          <w:szCs w:val="28"/>
        </w:rPr>
        <w:t>-соответствует принципу развивающего образования, целью которого является развитие ребенка;</w:t>
      </w:r>
    </w:p>
    <w:p w:rsidR="0072188D" w:rsidRDefault="0072188D" w:rsidP="009B0E8A">
      <w:pPr>
        <w:contextualSpacing/>
        <w:rPr>
          <w:rFonts w:ascii="Times New Roman" w:hAnsi="Times New Roman"/>
          <w:spacing w:val="-7"/>
          <w:sz w:val="28"/>
          <w:szCs w:val="28"/>
        </w:rPr>
      </w:pPr>
      <w:r>
        <w:rPr>
          <w:rFonts w:ascii="Times New Roman" w:hAnsi="Times New Roman"/>
          <w:spacing w:val="-7"/>
          <w:sz w:val="28"/>
          <w:szCs w:val="28"/>
        </w:rPr>
        <w:t>-сочетает принципы научной обоснованности и практической применимости (программа соответствует основным положениям возрастной  психологии и дошкольной педагогики и может быть успешно реализована в массовой практике дошкольного образования);</w:t>
      </w:r>
    </w:p>
    <w:p w:rsidR="0072188D" w:rsidRDefault="0072188D" w:rsidP="009B0E8A">
      <w:pPr>
        <w:contextualSpacing/>
        <w:rPr>
          <w:rFonts w:ascii="Times New Roman" w:hAnsi="Times New Roman"/>
          <w:spacing w:val="-7"/>
          <w:sz w:val="28"/>
          <w:szCs w:val="28"/>
        </w:rPr>
      </w:pPr>
      <w:r>
        <w:rPr>
          <w:rFonts w:ascii="Times New Roman" w:hAnsi="Times New Roman"/>
          <w:spacing w:val="-7"/>
          <w:sz w:val="28"/>
          <w:szCs w:val="28"/>
        </w:rPr>
        <w:t xml:space="preserve">-соответствует критериям полноты, необходимости и достаточности (позволяя решать поставленные цели и задачи при использовании разумного «минимума» материала);  </w:t>
      </w:r>
    </w:p>
    <w:p w:rsidR="0072188D" w:rsidRDefault="0072188D" w:rsidP="009B0E8A">
      <w:pPr>
        <w:contextualSpacing/>
        <w:rPr>
          <w:rFonts w:ascii="Times New Roman" w:hAnsi="Times New Roman"/>
          <w:spacing w:val="-7"/>
          <w:sz w:val="28"/>
          <w:szCs w:val="28"/>
        </w:rPr>
      </w:pPr>
      <w:r>
        <w:rPr>
          <w:rFonts w:ascii="Times New Roman" w:hAnsi="Times New Roman"/>
          <w:spacing w:val="-7"/>
          <w:sz w:val="28"/>
          <w:szCs w:val="28"/>
        </w:rPr>
        <w:lastRenderedPageBreak/>
        <w:t>-обеспечивает единство воспитательных,</w:t>
      </w:r>
      <w:r w:rsidRPr="00553E34"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pacing w:val="-7"/>
          <w:sz w:val="28"/>
          <w:szCs w:val="28"/>
        </w:rPr>
        <w:t>развивающих и обучающих</w:t>
      </w:r>
      <w:r w:rsidRPr="00553E34"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pacing w:val="-7"/>
          <w:sz w:val="28"/>
          <w:szCs w:val="28"/>
        </w:rPr>
        <w:t>целей и задач процесса образования детей дошкольного возраста, в ходе реализации которых формируются такие качества, которые являются ключевыми в развитии дошкольников;</w:t>
      </w:r>
    </w:p>
    <w:p w:rsidR="0072188D" w:rsidRDefault="0072188D" w:rsidP="009B0E8A">
      <w:pPr>
        <w:contextualSpacing/>
        <w:rPr>
          <w:rFonts w:ascii="Times New Roman" w:hAnsi="Times New Roman"/>
          <w:spacing w:val="-7"/>
          <w:sz w:val="28"/>
          <w:szCs w:val="28"/>
        </w:rPr>
      </w:pPr>
      <w:r>
        <w:rPr>
          <w:rFonts w:ascii="Times New Roman" w:hAnsi="Times New Roman"/>
          <w:spacing w:val="-7"/>
          <w:sz w:val="28"/>
          <w:szCs w:val="28"/>
        </w:rPr>
        <w:t>-строится с учетом</w:t>
      </w:r>
      <w:r w:rsidRPr="00553E34"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pacing w:val="-7"/>
          <w:sz w:val="28"/>
          <w:szCs w:val="28"/>
        </w:rPr>
        <w:t>принципа интеграции образовательных областей в соответствии с возрастными возможностями  особенностями детей, спецификой и возможностями образовательных областей;</w:t>
      </w:r>
    </w:p>
    <w:p w:rsidR="0072188D" w:rsidRDefault="0072188D" w:rsidP="009B0E8A">
      <w:pPr>
        <w:contextualSpacing/>
        <w:rPr>
          <w:rFonts w:ascii="Times New Roman" w:hAnsi="Times New Roman"/>
          <w:spacing w:val="-7"/>
          <w:sz w:val="28"/>
          <w:szCs w:val="28"/>
        </w:rPr>
      </w:pPr>
      <w:r>
        <w:rPr>
          <w:rFonts w:ascii="Times New Roman" w:hAnsi="Times New Roman"/>
          <w:spacing w:val="-7"/>
          <w:sz w:val="28"/>
          <w:szCs w:val="28"/>
        </w:rPr>
        <w:t>-основывается на комплексно-тематическом принципе построения образовательного процесса;</w:t>
      </w:r>
    </w:p>
    <w:p w:rsidR="0072188D" w:rsidRDefault="0072188D" w:rsidP="009B0E8A">
      <w:pPr>
        <w:contextualSpacing/>
        <w:rPr>
          <w:rFonts w:ascii="Times New Roman" w:hAnsi="Times New Roman"/>
          <w:spacing w:val="-7"/>
          <w:sz w:val="28"/>
          <w:szCs w:val="28"/>
        </w:rPr>
      </w:pPr>
      <w:r>
        <w:rPr>
          <w:rFonts w:ascii="Times New Roman" w:hAnsi="Times New Roman"/>
          <w:spacing w:val="-7"/>
          <w:sz w:val="28"/>
          <w:szCs w:val="28"/>
        </w:rPr>
        <w:t>-предусматривает решение программных образовательных областей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образования;</w:t>
      </w:r>
    </w:p>
    <w:p w:rsidR="0072188D" w:rsidRDefault="0072188D" w:rsidP="009B0E8A">
      <w:pPr>
        <w:contextualSpacing/>
        <w:rPr>
          <w:rFonts w:ascii="Times New Roman" w:hAnsi="Times New Roman"/>
          <w:spacing w:val="-7"/>
          <w:sz w:val="28"/>
          <w:szCs w:val="28"/>
        </w:rPr>
      </w:pPr>
      <w:r>
        <w:rPr>
          <w:rFonts w:ascii="Times New Roman" w:hAnsi="Times New Roman"/>
          <w:spacing w:val="-7"/>
          <w:sz w:val="28"/>
          <w:szCs w:val="28"/>
        </w:rPr>
        <w:t>-предполагает построение образовательного процесса на адекватных возрасту формах работы с детьми. Основной формой работы с дошкольниками и ведущим видом их деятельности является игра;</w:t>
      </w:r>
    </w:p>
    <w:p w:rsidR="0072188D" w:rsidRDefault="0072188D" w:rsidP="009B0E8A">
      <w:pPr>
        <w:contextualSpacing/>
        <w:rPr>
          <w:rFonts w:ascii="Times New Roman" w:hAnsi="Times New Roman"/>
          <w:spacing w:val="-7"/>
          <w:sz w:val="28"/>
          <w:szCs w:val="28"/>
        </w:rPr>
      </w:pPr>
      <w:r>
        <w:rPr>
          <w:rFonts w:ascii="Times New Roman" w:hAnsi="Times New Roman"/>
          <w:spacing w:val="-7"/>
          <w:sz w:val="28"/>
          <w:szCs w:val="28"/>
        </w:rPr>
        <w:t>-допускает варьирование образовательного процесса в зависимости от региональных особенностей;</w:t>
      </w:r>
    </w:p>
    <w:p w:rsidR="0072188D" w:rsidRDefault="0072188D" w:rsidP="009B0E8A">
      <w:pPr>
        <w:contextualSpacing/>
        <w:rPr>
          <w:rFonts w:ascii="Times New Roman" w:hAnsi="Times New Roman"/>
          <w:spacing w:val="-7"/>
          <w:sz w:val="28"/>
          <w:szCs w:val="28"/>
        </w:rPr>
      </w:pPr>
      <w:r>
        <w:rPr>
          <w:rFonts w:ascii="Times New Roman" w:hAnsi="Times New Roman"/>
          <w:spacing w:val="-7"/>
          <w:sz w:val="28"/>
          <w:szCs w:val="28"/>
        </w:rPr>
        <w:t>-строится с учетом соблюдения преемственности между всеми возрастными дошкольными группами и между детским садом и начальной школой.</w:t>
      </w:r>
    </w:p>
    <w:p w:rsidR="0072188D" w:rsidRDefault="0072188D" w:rsidP="009B0E8A">
      <w:pPr>
        <w:contextualSpacing/>
        <w:rPr>
          <w:rFonts w:ascii="Times New Roman" w:hAnsi="Times New Roman"/>
          <w:spacing w:val="-7"/>
          <w:sz w:val="28"/>
          <w:szCs w:val="28"/>
        </w:rPr>
      </w:pPr>
    </w:p>
    <w:p w:rsidR="0072188D" w:rsidRDefault="0072188D" w:rsidP="009B0E8A">
      <w:pPr>
        <w:contextualSpacing/>
        <w:rPr>
          <w:rFonts w:ascii="Times New Roman" w:hAnsi="Times New Roman"/>
          <w:b/>
          <w:spacing w:val="-7"/>
          <w:sz w:val="28"/>
          <w:szCs w:val="28"/>
        </w:rPr>
      </w:pPr>
    </w:p>
    <w:p w:rsidR="0049650F" w:rsidRDefault="0049650F" w:rsidP="009B0E8A">
      <w:pPr>
        <w:contextualSpacing/>
        <w:rPr>
          <w:rFonts w:ascii="Times New Roman" w:hAnsi="Times New Roman"/>
          <w:b/>
          <w:spacing w:val="-7"/>
          <w:sz w:val="28"/>
          <w:szCs w:val="28"/>
        </w:rPr>
      </w:pPr>
    </w:p>
    <w:p w:rsidR="0049650F" w:rsidRDefault="0049650F" w:rsidP="009B0E8A">
      <w:pPr>
        <w:contextualSpacing/>
        <w:rPr>
          <w:rFonts w:ascii="Times New Roman" w:hAnsi="Times New Roman"/>
          <w:b/>
          <w:spacing w:val="-7"/>
          <w:sz w:val="28"/>
          <w:szCs w:val="28"/>
        </w:rPr>
      </w:pPr>
    </w:p>
    <w:p w:rsidR="0049650F" w:rsidRDefault="0049650F" w:rsidP="009B0E8A">
      <w:pPr>
        <w:contextualSpacing/>
        <w:rPr>
          <w:rFonts w:ascii="Times New Roman" w:hAnsi="Times New Roman"/>
          <w:b/>
          <w:spacing w:val="-7"/>
          <w:sz w:val="28"/>
          <w:szCs w:val="28"/>
        </w:rPr>
      </w:pPr>
    </w:p>
    <w:p w:rsidR="0049650F" w:rsidRDefault="0049650F" w:rsidP="009B0E8A">
      <w:pPr>
        <w:contextualSpacing/>
        <w:rPr>
          <w:rFonts w:ascii="Times New Roman" w:hAnsi="Times New Roman"/>
          <w:b/>
          <w:spacing w:val="-7"/>
          <w:sz w:val="28"/>
          <w:szCs w:val="28"/>
        </w:rPr>
      </w:pPr>
    </w:p>
    <w:p w:rsidR="0049650F" w:rsidRDefault="0049650F" w:rsidP="009B0E8A">
      <w:pPr>
        <w:contextualSpacing/>
        <w:rPr>
          <w:rFonts w:ascii="Times New Roman" w:hAnsi="Times New Roman"/>
          <w:b/>
          <w:spacing w:val="-7"/>
          <w:sz w:val="28"/>
          <w:szCs w:val="28"/>
        </w:rPr>
      </w:pPr>
    </w:p>
    <w:p w:rsidR="0049650F" w:rsidRDefault="0049650F" w:rsidP="009B0E8A">
      <w:pPr>
        <w:contextualSpacing/>
        <w:rPr>
          <w:rFonts w:ascii="Times New Roman" w:hAnsi="Times New Roman"/>
          <w:b/>
          <w:spacing w:val="-7"/>
          <w:sz w:val="28"/>
          <w:szCs w:val="28"/>
        </w:rPr>
      </w:pPr>
    </w:p>
    <w:p w:rsidR="0049650F" w:rsidRDefault="0049650F" w:rsidP="009B0E8A">
      <w:pPr>
        <w:contextualSpacing/>
        <w:rPr>
          <w:rFonts w:ascii="Times New Roman" w:hAnsi="Times New Roman"/>
          <w:b/>
          <w:spacing w:val="-7"/>
          <w:sz w:val="28"/>
          <w:szCs w:val="28"/>
        </w:rPr>
      </w:pPr>
    </w:p>
    <w:p w:rsidR="0049650F" w:rsidRDefault="0049650F" w:rsidP="009B0E8A">
      <w:pPr>
        <w:contextualSpacing/>
        <w:rPr>
          <w:rFonts w:ascii="Times New Roman" w:hAnsi="Times New Roman"/>
          <w:b/>
          <w:spacing w:val="-7"/>
          <w:sz w:val="28"/>
          <w:szCs w:val="28"/>
        </w:rPr>
      </w:pPr>
    </w:p>
    <w:p w:rsidR="0049650F" w:rsidRDefault="0049650F" w:rsidP="009B0E8A">
      <w:pPr>
        <w:contextualSpacing/>
        <w:rPr>
          <w:rFonts w:ascii="Times New Roman" w:hAnsi="Times New Roman"/>
          <w:b/>
          <w:spacing w:val="-7"/>
          <w:sz w:val="28"/>
          <w:szCs w:val="28"/>
        </w:rPr>
      </w:pPr>
    </w:p>
    <w:p w:rsidR="0049650F" w:rsidRDefault="0049650F" w:rsidP="009B0E8A">
      <w:pPr>
        <w:contextualSpacing/>
        <w:rPr>
          <w:rFonts w:ascii="Times New Roman" w:hAnsi="Times New Roman"/>
          <w:b/>
          <w:spacing w:val="-7"/>
          <w:sz w:val="28"/>
          <w:szCs w:val="28"/>
        </w:rPr>
      </w:pPr>
    </w:p>
    <w:p w:rsidR="0049650F" w:rsidRDefault="0049650F" w:rsidP="009B0E8A">
      <w:pPr>
        <w:contextualSpacing/>
        <w:rPr>
          <w:rFonts w:ascii="Times New Roman" w:hAnsi="Times New Roman"/>
          <w:b/>
          <w:spacing w:val="-7"/>
          <w:sz w:val="28"/>
          <w:szCs w:val="28"/>
        </w:rPr>
      </w:pPr>
    </w:p>
    <w:p w:rsidR="0049650F" w:rsidRDefault="0049650F" w:rsidP="009B0E8A">
      <w:pPr>
        <w:contextualSpacing/>
        <w:rPr>
          <w:rFonts w:ascii="Times New Roman" w:hAnsi="Times New Roman"/>
          <w:b/>
          <w:spacing w:val="-7"/>
          <w:sz w:val="28"/>
          <w:szCs w:val="28"/>
        </w:rPr>
      </w:pPr>
    </w:p>
    <w:p w:rsidR="0049650F" w:rsidRDefault="0049650F" w:rsidP="009B0E8A">
      <w:pPr>
        <w:contextualSpacing/>
        <w:rPr>
          <w:rFonts w:ascii="Times New Roman" w:hAnsi="Times New Roman"/>
          <w:b/>
          <w:spacing w:val="-7"/>
          <w:sz w:val="28"/>
          <w:szCs w:val="28"/>
        </w:rPr>
      </w:pPr>
    </w:p>
    <w:p w:rsidR="0049650F" w:rsidRDefault="0049650F" w:rsidP="009B0E8A">
      <w:pPr>
        <w:contextualSpacing/>
        <w:rPr>
          <w:rFonts w:ascii="Times New Roman" w:hAnsi="Times New Roman"/>
          <w:b/>
          <w:spacing w:val="-7"/>
          <w:sz w:val="28"/>
          <w:szCs w:val="28"/>
        </w:rPr>
      </w:pPr>
    </w:p>
    <w:p w:rsidR="0049650F" w:rsidRDefault="0049650F" w:rsidP="009B0E8A">
      <w:pPr>
        <w:contextualSpacing/>
        <w:rPr>
          <w:rFonts w:ascii="Times New Roman" w:hAnsi="Times New Roman"/>
          <w:b/>
          <w:spacing w:val="-7"/>
          <w:sz w:val="28"/>
          <w:szCs w:val="28"/>
        </w:rPr>
      </w:pPr>
    </w:p>
    <w:p w:rsidR="0049650F" w:rsidRDefault="0049650F" w:rsidP="009B0E8A">
      <w:pPr>
        <w:contextualSpacing/>
        <w:rPr>
          <w:rFonts w:ascii="Times New Roman" w:hAnsi="Times New Roman"/>
          <w:b/>
          <w:spacing w:val="-7"/>
          <w:sz w:val="28"/>
          <w:szCs w:val="28"/>
        </w:rPr>
      </w:pPr>
    </w:p>
    <w:p w:rsidR="0049650F" w:rsidRPr="005E0111" w:rsidRDefault="0049650F" w:rsidP="009B0E8A">
      <w:pPr>
        <w:contextualSpacing/>
        <w:rPr>
          <w:rFonts w:ascii="Times New Roman" w:hAnsi="Times New Roman"/>
          <w:b/>
          <w:spacing w:val="-7"/>
          <w:sz w:val="28"/>
          <w:szCs w:val="28"/>
        </w:rPr>
      </w:pPr>
    </w:p>
    <w:p w:rsidR="0072188D" w:rsidRDefault="0072188D" w:rsidP="009B0E8A">
      <w:pPr>
        <w:contextualSpacing/>
        <w:rPr>
          <w:rFonts w:ascii="Times New Roman" w:hAnsi="Times New Roman"/>
          <w:b/>
          <w:spacing w:val="-7"/>
          <w:sz w:val="28"/>
          <w:szCs w:val="28"/>
        </w:rPr>
      </w:pPr>
      <w:r w:rsidRPr="005E0111">
        <w:rPr>
          <w:rFonts w:ascii="Times New Roman" w:hAnsi="Times New Roman"/>
          <w:b/>
          <w:spacing w:val="-7"/>
          <w:sz w:val="28"/>
          <w:szCs w:val="28"/>
        </w:rPr>
        <w:t xml:space="preserve">А.3 </w:t>
      </w:r>
      <w:r>
        <w:rPr>
          <w:rFonts w:ascii="Times New Roman" w:hAnsi="Times New Roman"/>
          <w:b/>
          <w:spacing w:val="-7"/>
          <w:sz w:val="28"/>
          <w:szCs w:val="28"/>
        </w:rPr>
        <w:t xml:space="preserve">  </w:t>
      </w:r>
      <w:r w:rsidRPr="005E0111">
        <w:rPr>
          <w:rFonts w:ascii="Times New Roman" w:hAnsi="Times New Roman"/>
          <w:b/>
          <w:spacing w:val="-7"/>
          <w:sz w:val="28"/>
          <w:szCs w:val="28"/>
        </w:rPr>
        <w:t>Характеристики и особенности детей</w:t>
      </w:r>
    </w:p>
    <w:p w:rsidR="0072188D" w:rsidRPr="00606789" w:rsidRDefault="0072188D" w:rsidP="000671AE">
      <w:pPr>
        <w:spacing w:after="0"/>
        <w:rPr>
          <w:rFonts w:ascii="Times New Roman" w:hAnsi="Times New Roman"/>
          <w:sz w:val="28"/>
          <w:szCs w:val="28"/>
        </w:rPr>
      </w:pPr>
      <w:r w:rsidRPr="00606789">
        <w:rPr>
          <w:rFonts w:ascii="Times New Roman" w:hAnsi="Times New Roman"/>
          <w:sz w:val="28"/>
          <w:szCs w:val="28"/>
        </w:rPr>
        <w:t xml:space="preserve">  </w:t>
      </w:r>
      <w:r w:rsidRPr="00606789">
        <w:rPr>
          <w:rFonts w:ascii="Times New Roman" w:hAnsi="Times New Roman"/>
          <w:sz w:val="28"/>
          <w:szCs w:val="28"/>
          <w:u w:val="single"/>
        </w:rPr>
        <w:t>Периодизация детского возраста</w:t>
      </w:r>
    </w:p>
    <w:p w:rsidR="0072188D" w:rsidRPr="00606789" w:rsidRDefault="0072188D" w:rsidP="000671AE">
      <w:pPr>
        <w:spacing w:after="0"/>
        <w:rPr>
          <w:rFonts w:ascii="Times New Roman" w:hAnsi="Times New Roman"/>
          <w:sz w:val="28"/>
          <w:szCs w:val="28"/>
        </w:rPr>
      </w:pPr>
      <w:r w:rsidRPr="00606789">
        <w:rPr>
          <w:rFonts w:ascii="Times New Roman" w:hAnsi="Times New Roman"/>
          <w:sz w:val="28"/>
          <w:szCs w:val="28"/>
        </w:rPr>
        <w:t xml:space="preserve">      «Периодизация психического развития в детском возрасте – фундаментальная проблема детской психологии. Её разработка имеет важное теоретическое значение, поскольку через </w:t>
      </w:r>
      <w:r w:rsidRPr="00606789">
        <w:rPr>
          <w:rFonts w:ascii="Times New Roman" w:hAnsi="Times New Roman"/>
          <w:b/>
          <w:i/>
          <w:sz w:val="28"/>
          <w:szCs w:val="28"/>
        </w:rPr>
        <w:t>определение периодов</w:t>
      </w:r>
      <w:r w:rsidRPr="00606789">
        <w:rPr>
          <w:rFonts w:ascii="Times New Roman" w:hAnsi="Times New Roman"/>
          <w:sz w:val="28"/>
          <w:szCs w:val="28"/>
        </w:rPr>
        <w:t xml:space="preserve"> психического развития, а также через </w:t>
      </w:r>
      <w:r w:rsidRPr="00606789">
        <w:rPr>
          <w:rFonts w:ascii="Times New Roman" w:hAnsi="Times New Roman"/>
          <w:b/>
          <w:i/>
          <w:sz w:val="28"/>
          <w:szCs w:val="28"/>
        </w:rPr>
        <w:t>выявление закономерностей</w:t>
      </w:r>
      <w:r w:rsidRPr="00606789">
        <w:rPr>
          <w:rFonts w:ascii="Times New Roman" w:hAnsi="Times New Roman"/>
          <w:sz w:val="28"/>
          <w:szCs w:val="28"/>
        </w:rPr>
        <w:t xml:space="preserve"> (существенных, необходимых и устойчивых связей, отношений) переходов от одного периода к другому может быть решена проблема </w:t>
      </w:r>
      <w:r w:rsidRPr="00606789">
        <w:rPr>
          <w:rFonts w:ascii="Times New Roman" w:hAnsi="Times New Roman"/>
          <w:b/>
          <w:i/>
          <w:sz w:val="28"/>
          <w:szCs w:val="28"/>
        </w:rPr>
        <w:t>движущих сил</w:t>
      </w:r>
      <w:r w:rsidRPr="00606789">
        <w:rPr>
          <w:rFonts w:ascii="Times New Roman" w:hAnsi="Times New Roman"/>
          <w:sz w:val="28"/>
          <w:szCs w:val="28"/>
        </w:rPr>
        <w:t xml:space="preserve"> психического развития» (Д.Б. Эльконин).</w:t>
      </w:r>
    </w:p>
    <w:p w:rsidR="0072188D" w:rsidRPr="00606789" w:rsidRDefault="0072188D" w:rsidP="000671AE">
      <w:pPr>
        <w:spacing w:after="0"/>
        <w:rPr>
          <w:rFonts w:ascii="Times New Roman" w:hAnsi="Times New Roman"/>
          <w:b/>
          <w:sz w:val="28"/>
          <w:szCs w:val="28"/>
        </w:rPr>
      </w:pPr>
      <w:r w:rsidRPr="00606789">
        <w:rPr>
          <w:rFonts w:ascii="Times New Roman" w:hAnsi="Times New Roman"/>
          <w:sz w:val="28"/>
          <w:szCs w:val="28"/>
        </w:rPr>
        <w:t xml:space="preserve">       Изучение особенностей развития ребенка невозможно без деления на возрастные периоды.</w:t>
      </w:r>
    </w:p>
    <w:p w:rsidR="0072188D" w:rsidRPr="00606789" w:rsidRDefault="0072188D" w:rsidP="000671AE">
      <w:pPr>
        <w:spacing w:after="0"/>
        <w:rPr>
          <w:rFonts w:ascii="Times New Roman" w:hAnsi="Times New Roman"/>
          <w:sz w:val="28"/>
          <w:szCs w:val="28"/>
        </w:rPr>
      </w:pPr>
      <w:r w:rsidRPr="00606789">
        <w:rPr>
          <w:rFonts w:ascii="Times New Roman" w:hAnsi="Times New Roman"/>
          <w:b/>
          <w:sz w:val="28"/>
          <w:szCs w:val="28"/>
        </w:rPr>
        <w:t>Возраст</w:t>
      </w:r>
      <w:r w:rsidRPr="00606789">
        <w:rPr>
          <w:rFonts w:ascii="Times New Roman" w:hAnsi="Times New Roman"/>
          <w:sz w:val="28"/>
          <w:szCs w:val="28"/>
        </w:rPr>
        <w:t xml:space="preserve"> (возрастной период) – это эпоха в жизни человека, характеризуемая </w:t>
      </w:r>
      <w:r w:rsidRPr="00606789">
        <w:rPr>
          <w:rFonts w:ascii="Times New Roman" w:hAnsi="Times New Roman"/>
          <w:b/>
          <w:sz w:val="28"/>
          <w:szCs w:val="28"/>
        </w:rPr>
        <w:t>ведущим видом его</w:t>
      </w:r>
      <w:r w:rsidRPr="00606789">
        <w:rPr>
          <w:rFonts w:ascii="Times New Roman" w:hAnsi="Times New Roman"/>
          <w:sz w:val="28"/>
          <w:szCs w:val="28"/>
        </w:rPr>
        <w:t xml:space="preserve"> </w:t>
      </w:r>
      <w:r w:rsidRPr="00606789">
        <w:rPr>
          <w:rFonts w:ascii="Times New Roman" w:hAnsi="Times New Roman"/>
          <w:b/>
          <w:sz w:val="28"/>
          <w:szCs w:val="28"/>
        </w:rPr>
        <w:t>деятельности</w:t>
      </w:r>
      <w:r w:rsidRPr="00606789">
        <w:rPr>
          <w:rFonts w:ascii="Times New Roman" w:hAnsi="Times New Roman"/>
          <w:sz w:val="28"/>
          <w:szCs w:val="28"/>
        </w:rPr>
        <w:t xml:space="preserve">, </w:t>
      </w:r>
      <w:r w:rsidRPr="00606789">
        <w:rPr>
          <w:rFonts w:ascii="Times New Roman" w:hAnsi="Times New Roman"/>
          <w:b/>
          <w:sz w:val="28"/>
          <w:szCs w:val="28"/>
        </w:rPr>
        <w:t xml:space="preserve">социальной ситуации </w:t>
      </w:r>
      <w:r w:rsidRPr="00606789">
        <w:rPr>
          <w:rFonts w:ascii="Times New Roman" w:hAnsi="Times New Roman"/>
          <w:sz w:val="28"/>
          <w:szCs w:val="28"/>
        </w:rPr>
        <w:t xml:space="preserve"> его развития, </w:t>
      </w:r>
      <w:r w:rsidRPr="00606789">
        <w:rPr>
          <w:rFonts w:ascii="Times New Roman" w:hAnsi="Times New Roman"/>
          <w:b/>
          <w:sz w:val="28"/>
          <w:szCs w:val="28"/>
        </w:rPr>
        <w:t>психическими новообразованиями, кризисами возраста.</w:t>
      </w:r>
    </w:p>
    <w:p w:rsidR="0072188D" w:rsidRPr="00606789" w:rsidRDefault="0072188D" w:rsidP="000671AE">
      <w:pPr>
        <w:spacing w:after="0"/>
        <w:rPr>
          <w:rFonts w:ascii="Times New Roman" w:hAnsi="Times New Roman"/>
          <w:sz w:val="28"/>
          <w:szCs w:val="28"/>
        </w:rPr>
      </w:pPr>
      <w:r w:rsidRPr="00606789">
        <w:rPr>
          <w:rFonts w:ascii="Times New Roman" w:hAnsi="Times New Roman"/>
          <w:sz w:val="28"/>
          <w:szCs w:val="28"/>
        </w:rPr>
        <w:t xml:space="preserve">      Уточним границы возрастных периодов детства:</w:t>
      </w:r>
    </w:p>
    <w:p w:rsidR="0072188D" w:rsidRPr="00606789" w:rsidRDefault="0072188D" w:rsidP="000671AE">
      <w:pPr>
        <w:spacing w:after="0"/>
        <w:rPr>
          <w:rFonts w:ascii="Times New Roman" w:hAnsi="Times New Roman"/>
          <w:sz w:val="28"/>
          <w:szCs w:val="28"/>
        </w:rPr>
      </w:pPr>
      <w:r w:rsidRPr="00606789">
        <w:rPr>
          <w:rFonts w:ascii="Times New Roman" w:hAnsi="Times New Roman"/>
          <w:sz w:val="28"/>
          <w:szCs w:val="28"/>
        </w:rPr>
        <w:t>0 – 2 месяца – период новорожденности</w:t>
      </w:r>
    </w:p>
    <w:p w:rsidR="0072188D" w:rsidRPr="00606789" w:rsidRDefault="0072188D" w:rsidP="000671AE">
      <w:pPr>
        <w:spacing w:after="0"/>
        <w:rPr>
          <w:rFonts w:ascii="Times New Roman" w:hAnsi="Times New Roman"/>
          <w:sz w:val="28"/>
          <w:szCs w:val="28"/>
        </w:rPr>
      </w:pPr>
      <w:r w:rsidRPr="00606789">
        <w:rPr>
          <w:rFonts w:ascii="Times New Roman" w:hAnsi="Times New Roman"/>
          <w:sz w:val="28"/>
          <w:szCs w:val="28"/>
        </w:rPr>
        <w:t>2 м. – 1 год -  младенчество</w:t>
      </w:r>
    </w:p>
    <w:p w:rsidR="0072188D" w:rsidRPr="00606789" w:rsidRDefault="0072188D" w:rsidP="000671AE">
      <w:pPr>
        <w:spacing w:after="0"/>
        <w:rPr>
          <w:rFonts w:ascii="Times New Roman" w:hAnsi="Times New Roman"/>
          <w:sz w:val="28"/>
          <w:szCs w:val="28"/>
        </w:rPr>
      </w:pPr>
      <w:r w:rsidRPr="00606789">
        <w:rPr>
          <w:rFonts w:ascii="Times New Roman" w:hAnsi="Times New Roman"/>
          <w:sz w:val="28"/>
          <w:szCs w:val="28"/>
        </w:rPr>
        <w:t>1 г. -  3 г. -  раннее детство</w:t>
      </w:r>
    </w:p>
    <w:p w:rsidR="0072188D" w:rsidRPr="00606789" w:rsidRDefault="0072188D" w:rsidP="000671AE">
      <w:pPr>
        <w:spacing w:after="0"/>
        <w:rPr>
          <w:rFonts w:ascii="Times New Roman" w:hAnsi="Times New Roman"/>
          <w:sz w:val="28"/>
          <w:szCs w:val="28"/>
        </w:rPr>
      </w:pPr>
      <w:r w:rsidRPr="00606789">
        <w:rPr>
          <w:rFonts w:ascii="Times New Roman" w:hAnsi="Times New Roman"/>
          <w:sz w:val="28"/>
          <w:szCs w:val="28"/>
        </w:rPr>
        <w:t>3 г. – 7 лет – дошкольное детство, которое делится на два периода (3г. - 5 лет – преддошкольный; 5 л. – 7 лет – собственно дошкольный период).</w:t>
      </w:r>
    </w:p>
    <w:p w:rsidR="0072188D" w:rsidRPr="00606789" w:rsidRDefault="0072188D" w:rsidP="000671AE">
      <w:pPr>
        <w:spacing w:after="0"/>
        <w:rPr>
          <w:rFonts w:ascii="Times New Roman" w:hAnsi="Times New Roman"/>
          <w:sz w:val="28"/>
          <w:szCs w:val="28"/>
        </w:rPr>
      </w:pPr>
      <w:r w:rsidRPr="00606789">
        <w:rPr>
          <w:rFonts w:ascii="Times New Roman" w:hAnsi="Times New Roman"/>
          <w:sz w:val="28"/>
          <w:szCs w:val="28"/>
        </w:rPr>
        <w:t xml:space="preserve">     </w:t>
      </w:r>
      <w:r w:rsidRPr="00606789">
        <w:rPr>
          <w:rFonts w:ascii="Times New Roman" w:hAnsi="Times New Roman"/>
          <w:b/>
          <w:sz w:val="28"/>
          <w:szCs w:val="28"/>
          <w:u w:val="single"/>
        </w:rPr>
        <w:t>Ведущий вид деятельности</w:t>
      </w:r>
    </w:p>
    <w:p w:rsidR="0072188D" w:rsidRPr="00606789" w:rsidRDefault="0072188D" w:rsidP="000671AE">
      <w:pPr>
        <w:spacing w:after="0"/>
        <w:rPr>
          <w:rFonts w:ascii="Times New Roman" w:hAnsi="Times New Roman"/>
          <w:sz w:val="28"/>
          <w:szCs w:val="28"/>
        </w:rPr>
      </w:pPr>
      <w:r w:rsidRPr="00606789">
        <w:rPr>
          <w:rFonts w:ascii="Times New Roman" w:hAnsi="Times New Roman"/>
          <w:sz w:val="28"/>
          <w:szCs w:val="28"/>
        </w:rPr>
        <w:t xml:space="preserve">        В работах Эльконина Д.Б. были выведены основные психологические показатели возраста. Учёный обращал внимание на закономерное появление у ребенка в каждом возрастном периоде интереса к определенному виду деятельности, который становится для него на данном этапе ведущим. Он и является по его мнению основным показателем психического  развития.</w:t>
      </w:r>
    </w:p>
    <w:p w:rsidR="0072188D" w:rsidRPr="00606789" w:rsidRDefault="0072188D" w:rsidP="000671AE">
      <w:pPr>
        <w:spacing w:after="0"/>
        <w:rPr>
          <w:rFonts w:ascii="Times New Roman" w:hAnsi="Times New Roman"/>
          <w:sz w:val="28"/>
          <w:szCs w:val="28"/>
        </w:rPr>
      </w:pPr>
      <w:r w:rsidRPr="00606789">
        <w:rPr>
          <w:rFonts w:ascii="Times New Roman" w:hAnsi="Times New Roman"/>
          <w:sz w:val="28"/>
          <w:szCs w:val="28"/>
        </w:rPr>
        <w:t xml:space="preserve">      Для ребенка </w:t>
      </w:r>
      <w:r w:rsidRPr="00606789">
        <w:rPr>
          <w:rFonts w:ascii="Times New Roman" w:hAnsi="Times New Roman"/>
          <w:b/>
          <w:sz w:val="28"/>
          <w:szCs w:val="28"/>
        </w:rPr>
        <w:t>раннего возраста</w:t>
      </w:r>
      <w:r w:rsidRPr="00606789">
        <w:rPr>
          <w:rFonts w:ascii="Times New Roman" w:hAnsi="Times New Roman"/>
          <w:sz w:val="28"/>
          <w:szCs w:val="28"/>
        </w:rPr>
        <w:t xml:space="preserve"> – это </w:t>
      </w:r>
      <w:r w:rsidRPr="00606789">
        <w:rPr>
          <w:rFonts w:ascii="Times New Roman" w:hAnsi="Times New Roman"/>
          <w:b/>
          <w:sz w:val="28"/>
          <w:szCs w:val="28"/>
        </w:rPr>
        <w:t>предметная деятельность,</w:t>
      </w:r>
      <w:r w:rsidRPr="00606789">
        <w:rPr>
          <w:rFonts w:ascii="Times New Roman" w:hAnsi="Times New Roman"/>
          <w:sz w:val="28"/>
          <w:szCs w:val="28"/>
        </w:rPr>
        <w:t xml:space="preserve"> основными функциями которой являются овладение действиями и операциями с предметами под руководством взрослого,  усвоение назначения этих предметов, способов употребления их людьми.</w:t>
      </w:r>
    </w:p>
    <w:p w:rsidR="0072188D" w:rsidRPr="00606789" w:rsidRDefault="0072188D" w:rsidP="000671AE">
      <w:pPr>
        <w:spacing w:after="0"/>
        <w:rPr>
          <w:rFonts w:ascii="Times New Roman" w:hAnsi="Times New Roman"/>
          <w:sz w:val="28"/>
          <w:szCs w:val="28"/>
        </w:rPr>
      </w:pPr>
      <w:r w:rsidRPr="00606789">
        <w:rPr>
          <w:rFonts w:ascii="Times New Roman" w:hAnsi="Times New Roman"/>
          <w:sz w:val="28"/>
          <w:szCs w:val="28"/>
        </w:rPr>
        <w:t xml:space="preserve">       На протяжении всего </w:t>
      </w:r>
      <w:r w:rsidRPr="00606789">
        <w:rPr>
          <w:rFonts w:ascii="Times New Roman" w:hAnsi="Times New Roman"/>
          <w:b/>
          <w:sz w:val="28"/>
          <w:szCs w:val="28"/>
        </w:rPr>
        <w:t>дошкольного детства</w:t>
      </w:r>
      <w:r w:rsidRPr="00606789">
        <w:rPr>
          <w:rFonts w:ascii="Times New Roman" w:hAnsi="Times New Roman"/>
          <w:sz w:val="28"/>
          <w:szCs w:val="28"/>
        </w:rPr>
        <w:t xml:space="preserve"> ведущей становится</w:t>
      </w:r>
      <w:r w:rsidRPr="00606789">
        <w:rPr>
          <w:rFonts w:ascii="Times New Roman" w:hAnsi="Times New Roman"/>
          <w:b/>
          <w:sz w:val="28"/>
          <w:szCs w:val="28"/>
        </w:rPr>
        <w:t xml:space="preserve"> игра</w:t>
      </w:r>
      <w:r w:rsidRPr="00606789">
        <w:rPr>
          <w:rFonts w:ascii="Times New Roman" w:hAnsi="Times New Roman"/>
          <w:sz w:val="28"/>
          <w:szCs w:val="28"/>
        </w:rPr>
        <w:t xml:space="preserve"> в наиболее развитой своей форме (ролевая игра). Игра зарождается на границе раннего и дошкольного детства.</w:t>
      </w:r>
    </w:p>
    <w:p w:rsidR="0072188D" w:rsidRPr="00606789" w:rsidRDefault="0072188D" w:rsidP="000671AE">
      <w:pPr>
        <w:spacing w:after="0"/>
        <w:rPr>
          <w:rFonts w:ascii="Times New Roman" w:hAnsi="Times New Roman"/>
          <w:sz w:val="28"/>
          <w:szCs w:val="28"/>
        </w:rPr>
      </w:pPr>
      <w:r w:rsidRPr="00606789">
        <w:rPr>
          <w:rFonts w:ascii="Times New Roman" w:hAnsi="Times New Roman"/>
          <w:sz w:val="28"/>
          <w:szCs w:val="28"/>
        </w:rPr>
        <w:t xml:space="preserve">              Другим показателем психического развития ребенка являются </w:t>
      </w:r>
      <w:r w:rsidRPr="00606789">
        <w:rPr>
          <w:rFonts w:ascii="Times New Roman" w:hAnsi="Times New Roman"/>
          <w:b/>
          <w:sz w:val="28"/>
          <w:szCs w:val="28"/>
        </w:rPr>
        <w:t>психические новообразования</w:t>
      </w:r>
      <w:r w:rsidRPr="00606789">
        <w:rPr>
          <w:rFonts w:ascii="Times New Roman" w:hAnsi="Times New Roman"/>
          <w:sz w:val="28"/>
          <w:szCs w:val="28"/>
        </w:rPr>
        <w:t xml:space="preserve">.                                                  </w:t>
      </w:r>
    </w:p>
    <w:p w:rsidR="00D955A0" w:rsidRDefault="00D955A0" w:rsidP="000671AE">
      <w:pPr>
        <w:spacing w:after="0"/>
        <w:rPr>
          <w:rFonts w:ascii="Times New Roman" w:hAnsi="Times New Roman"/>
          <w:sz w:val="28"/>
          <w:szCs w:val="28"/>
        </w:rPr>
      </w:pPr>
    </w:p>
    <w:p w:rsidR="00D955A0" w:rsidRDefault="00D955A0" w:rsidP="000671AE">
      <w:pPr>
        <w:spacing w:after="0"/>
        <w:rPr>
          <w:rFonts w:ascii="Times New Roman" w:hAnsi="Times New Roman"/>
          <w:sz w:val="28"/>
          <w:szCs w:val="28"/>
        </w:rPr>
      </w:pPr>
    </w:p>
    <w:p w:rsidR="00D955A0" w:rsidRDefault="00D955A0" w:rsidP="000671AE">
      <w:pPr>
        <w:spacing w:after="0"/>
        <w:rPr>
          <w:rFonts w:ascii="Times New Roman" w:hAnsi="Times New Roman"/>
          <w:sz w:val="28"/>
          <w:szCs w:val="28"/>
        </w:rPr>
      </w:pPr>
    </w:p>
    <w:p w:rsidR="0072188D" w:rsidRPr="00606789" w:rsidRDefault="0072188D" w:rsidP="000671AE">
      <w:pPr>
        <w:spacing w:after="0"/>
        <w:rPr>
          <w:rFonts w:ascii="Times New Roman" w:hAnsi="Times New Roman"/>
          <w:sz w:val="28"/>
          <w:szCs w:val="28"/>
        </w:rPr>
      </w:pPr>
      <w:r w:rsidRPr="00606789">
        <w:rPr>
          <w:rFonts w:ascii="Times New Roman" w:hAnsi="Times New Roman"/>
          <w:sz w:val="28"/>
          <w:szCs w:val="28"/>
        </w:rPr>
        <w:lastRenderedPageBreak/>
        <w:t xml:space="preserve">   </w:t>
      </w:r>
      <w:r w:rsidRPr="00606789">
        <w:rPr>
          <w:rFonts w:ascii="Times New Roman" w:hAnsi="Times New Roman"/>
          <w:b/>
          <w:sz w:val="28"/>
          <w:szCs w:val="28"/>
          <w:u w:val="single"/>
        </w:rPr>
        <w:t>Психические новообразования:</w:t>
      </w:r>
    </w:p>
    <w:p w:rsidR="0072188D" w:rsidRPr="00606789" w:rsidRDefault="0072188D" w:rsidP="000671AE">
      <w:pPr>
        <w:spacing w:after="0"/>
        <w:rPr>
          <w:rFonts w:ascii="Times New Roman" w:hAnsi="Times New Roman"/>
          <w:b/>
          <w:sz w:val="28"/>
          <w:szCs w:val="28"/>
        </w:rPr>
      </w:pPr>
      <w:r w:rsidRPr="00606789">
        <w:rPr>
          <w:rFonts w:ascii="Times New Roman" w:hAnsi="Times New Roman"/>
          <w:b/>
          <w:sz w:val="28"/>
          <w:szCs w:val="28"/>
        </w:rPr>
        <w:t>период  раннего детства:</w:t>
      </w:r>
    </w:p>
    <w:p w:rsidR="0072188D" w:rsidRPr="00606789" w:rsidRDefault="0072188D" w:rsidP="000671AE">
      <w:pPr>
        <w:spacing w:after="0"/>
        <w:rPr>
          <w:rFonts w:ascii="Times New Roman" w:hAnsi="Times New Roman"/>
          <w:sz w:val="28"/>
          <w:szCs w:val="28"/>
        </w:rPr>
      </w:pPr>
      <w:r w:rsidRPr="00606789">
        <w:rPr>
          <w:rFonts w:ascii="Times New Roman" w:hAnsi="Times New Roman"/>
          <w:b/>
          <w:sz w:val="28"/>
          <w:szCs w:val="28"/>
        </w:rPr>
        <w:t xml:space="preserve">- </w:t>
      </w:r>
      <w:r w:rsidRPr="00606789">
        <w:rPr>
          <w:rFonts w:ascii="Times New Roman" w:hAnsi="Times New Roman"/>
          <w:sz w:val="28"/>
          <w:szCs w:val="28"/>
        </w:rPr>
        <w:t>овладение  предметными действиями;</w:t>
      </w:r>
    </w:p>
    <w:p w:rsidR="0072188D" w:rsidRPr="00606789" w:rsidRDefault="0072188D" w:rsidP="000671AE">
      <w:pPr>
        <w:spacing w:after="0"/>
        <w:rPr>
          <w:rFonts w:ascii="Times New Roman" w:hAnsi="Times New Roman"/>
          <w:sz w:val="28"/>
          <w:szCs w:val="28"/>
        </w:rPr>
      </w:pPr>
      <w:r w:rsidRPr="00606789">
        <w:rPr>
          <w:rFonts w:ascii="Times New Roman" w:hAnsi="Times New Roman"/>
          <w:sz w:val="28"/>
          <w:szCs w:val="28"/>
        </w:rPr>
        <w:t>- овладение речью как  средством общения;</w:t>
      </w:r>
    </w:p>
    <w:p w:rsidR="0072188D" w:rsidRPr="00606789" w:rsidRDefault="0072188D" w:rsidP="000671AE">
      <w:pPr>
        <w:spacing w:after="0"/>
        <w:rPr>
          <w:rFonts w:ascii="Times New Roman" w:hAnsi="Times New Roman"/>
          <w:sz w:val="28"/>
          <w:szCs w:val="28"/>
        </w:rPr>
      </w:pPr>
      <w:r w:rsidRPr="00606789">
        <w:rPr>
          <w:rFonts w:ascii="Times New Roman" w:hAnsi="Times New Roman"/>
          <w:sz w:val="28"/>
          <w:szCs w:val="28"/>
        </w:rPr>
        <w:t xml:space="preserve">- развитие предметности и константности восприятия;                        </w:t>
      </w:r>
    </w:p>
    <w:p w:rsidR="0072188D" w:rsidRPr="00606789" w:rsidRDefault="0072188D" w:rsidP="000671AE">
      <w:pPr>
        <w:spacing w:after="0"/>
        <w:rPr>
          <w:rFonts w:ascii="Times New Roman" w:hAnsi="Times New Roman"/>
          <w:sz w:val="28"/>
          <w:szCs w:val="28"/>
        </w:rPr>
      </w:pPr>
      <w:r w:rsidRPr="00606789">
        <w:rPr>
          <w:rFonts w:ascii="Times New Roman" w:hAnsi="Times New Roman"/>
          <w:sz w:val="28"/>
          <w:szCs w:val="28"/>
        </w:rPr>
        <w:t>- развитие наглядно-действенного мышления;</w:t>
      </w:r>
    </w:p>
    <w:p w:rsidR="0072188D" w:rsidRPr="00606789" w:rsidRDefault="0072188D" w:rsidP="000671AE">
      <w:pPr>
        <w:spacing w:after="0"/>
        <w:rPr>
          <w:rFonts w:ascii="Times New Roman" w:hAnsi="Times New Roman"/>
          <w:sz w:val="28"/>
          <w:szCs w:val="28"/>
        </w:rPr>
      </w:pPr>
      <w:r w:rsidRPr="00606789">
        <w:rPr>
          <w:rFonts w:ascii="Times New Roman" w:hAnsi="Times New Roman"/>
          <w:sz w:val="28"/>
          <w:szCs w:val="28"/>
        </w:rPr>
        <w:t>- овладение прямохождением;</w:t>
      </w:r>
    </w:p>
    <w:p w:rsidR="0072188D" w:rsidRPr="00606789" w:rsidRDefault="0072188D" w:rsidP="000671AE">
      <w:pPr>
        <w:spacing w:after="0"/>
        <w:rPr>
          <w:rFonts w:ascii="Times New Roman" w:hAnsi="Times New Roman"/>
          <w:sz w:val="28"/>
          <w:szCs w:val="28"/>
        </w:rPr>
      </w:pPr>
      <w:r w:rsidRPr="00606789">
        <w:rPr>
          <w:rFonts w:ascii="Times New Roman" w:hAnsi="Times New Roman"/>
          <w:sz w:val="28"/>
          <w:szCs w:val="28"/>
        </w:rPr>
        <w:t>- возникновение самосознания, отделение себя от окружающих.</w:t>
      </w:r>
    </w:p>
    <w:p w:rsidR="0072188D" w:rsidRPr="00606789" w:rsidRDefault="0072188D" w:rsidP="000671AE">
      <w:pPr>
        <w:spacing w:after="0"/>
        <w:rPr>
          <w:rFonts w:ascii="Times New Roman" w:hAnsi="Times New Roman"/>
          <w:b/>
          <w:sz w:val="28"/>
          <w:szCs w:val="28"/>
        </w:rPr>
      </w:pPr>
      <w:r w:rsidRPr="00606789">
        <w:rPr>
          <w:rFonts w:ascii="Times New Roman" w:hAnsi="Times New Roman"/>
          <w:b/>
          <w:sz w:val="28"/>
          <w:szCs w:val="28"/>
        </w:rPr>
        <w:t xml:space="preserve">    </w:t>
      </w:r>
      <w:r w:rsidRPr="00606789">
        <w:rPr>
          <w:rFonts w:ascii="Times New Roman" w:hAnsi="Times New Roman"/>
          <w:b/>
          <w:sz w:val="28"/>
          <w:szCs w:val="28"/>
          <w:u w:val="single"/>
        </w:rPr>
        <w:t>Критические периоды.</w:t>
      </w:r>
    </w:p>
    <w:p w:rsidR="0072188D" w:rsidRPr="00606789" w:rsidRDefault="0072188D" w:rsidP="000671AE">
      <w:pPr>
        <w:spacing w:after="0"/>
        <w:rPr>
          <w:rFonts w:ascii="Times New Roman" w:hAnsi="Times New Roman"/>
          <w:sz w:val="28"/>
          <w:szCs w:val="28"/>
        </w:rPr>
      </w:pPr>
      <w:r w:rsidRPr="00606789">
        <w:rPr>
          <w:rFonts w:ascii="Times New Roman" w:hAnsi="Times New Roman"/>
          <w:b/>
          <w:sz w:val="28"/>
          <w:szCs w:val="28"/>
        </w:rPr>
        <w:t xml:space="preserve">Кризис трёх лет – </w:t>
      </w:r>
      <w:r w:rsidRPr="00606789">
        <w:rPr>
          <w:rFonts w:ascii="Times New Roman" w:hAnsi="Times New Roman"/>
          <w:sz w:val="28"/>
          <w:szCs w:val="28"/>
        </w:rPr>
        <w:t>стремление к самостоятельности, независимости, активности, отстаивание этой самостоятельности доступными ребенку способами. В этот период взрослые испытывают трудности во взаимоотношении с детьми. Симптомы кризиса:</w:t>
      </w:r>
    </w:p>
    <w:p w:rsidR="0072188D" w:rsidRPr="00606789" w:rsidRDefault="0072188D" w:rsidP="00BE053B">
      <w:pPr>
        <w:numPr>
          <w:ilvl w:val="0"/>
          <w:numId w:val="3"/>
        </w:numPr>
        <w:suppressAutoHyphens/>
        <w:spacing w:after="0"/>
        <w:ind w:left="0"/>
        <w:rPr>
          <w:rFonts w:ascii="Times New Roman" w:hAnsi="Times New Roman"/>
          <w:sz w:val="28"/>
          <w:szCs w:val="28"/>
        </w:rPr>
      </w:pPr>
      <w:r w:rsidRPr="00606789">
        <w:rPr>
          <w:rFonts w:ascii="Times New Roman" w:hAnsi="Times New Roman"/>
          <w:sz w:val="28"/>
          <w:szCs w:val="28"/>
        </w:rPr>
        <w:t>негативизм</w:t>
      </w:r>
      <w:r w:rsidRPr="00606789">
        <w:rPr>
          <w:rFonts w:ascii="Times New Roman" w:hAnsi="Times New Roman"/>
          <w:b/>
          <w:sz w:val="28"/>
          <w:szCs w:val="28"/>
        </w:rPr>
        <w:t xml:space="preserve"> – </w:t>
      </w:r>
      <w:r w:rsidRPr="00606789">
        <w:rPr>
          <w:rFonts w:ascii="Times New Roman" w:hAnsi="Times New Roman"/>
          <w:sz w:val="28"/>
          <w:szCs w:val="28"/>
        </w:rPr>
        <w:t>отрицательная реакция на предложения, требования взрослых</w:t>
      </w:r>
      <w:r w:rsidRPr="00606789">
        <w:rPr>
          <w:rFonts w:ascii="Times New Roman" w:hAnsi="Times New Roman"/>
          <w:b/>
          <w:sz w:val="28"/>
          <w:szCs w:val="28"/>
        </w:rPr>
        <w:t xml:space="preserve"> ;</w:t>
      </w:r>
    </w:p>
    <w:p w:rsidR="0072188D" w:rsidRPr="00606789" w:rsidRDefault="0072188D" w:rsidP="00BE053B">
      <w:pPr>
        <w:numPr>
          <w:ilvl w:val="0"/>
          <w:numId w:val="3"/>
        </w:numPr>
        <w:suppressAutoHyphens/>
        <w:spacing w:after="0"/>
        <w:ind w:left="0"/>
        <w:rPr>
          <w:rFonts w:ascii="Times New Roman" w:hAnsi="Times New Roman"/>
          <w:sz w:val="28"/>
          <w:szCs w:val="28"/>
        </w:rPr>
      </w:pPr>
      <w:r w:rsidRPr="00606789">
        <w:rPr>
          <w:rFonts w:ascii="Times New Roman" w:hAnsi="Times New Roman"/>
          <w:sz w:val="28"/>
          <w:szCs w:val="28"/>
        </w:rPr>
        <w:t>упрямство  - стремление во что бы то ни стало добиться своего;</w:t>
      </w:r>
    </w:p>
    <w:p w:rsidR="0072188D" w:rsidRPr="00606789" w:rsidRDefault="0072188D" w:rsidP="000671AE">
      <w:pPr>
        <w:spacing w:after="0"/>
        <w:rPr>
          <w:rFonts w:ascii="Times New Roman" w:hAnsi="Times New Roman"/>
          <w:sz w:val="28"/>
          <w:szCs w:val="28"/>
        </w:rPr>
      </w:pPr>
      <w:r w:rsidRPr="00606789">
        <w:rPr>
          <w:rFonts w:ascii="Times New Roman" w:hAnsi="Times New Roman"/>
          <w:sz w:val="28"/>
          <w:szCs w:val="28"/>
        </w:rPr>
        <w:t xml:space="preserve">     3.  обесценивание –  обесценивание старых привязанностей к людям, вещам, правилам, употребление бранных слов по отношению к ним;</w:t>
      </w:r>
    </w:p>
    <w:p w:rsidR="0072188D" w:rsidRPr="00606789" w:rsidRDefault="0072188D" w:rsidP="00BE053B">
      <w:pPr>
        <w:numPr>
          <w:ilvl w:val="0"/>
          <w:numId w:val="4"/>
        </w:numPr>
        <w:suppressAutoHyphens/>
        <w:spacing w:after="0"/>
        <w:ind w:left="0"/>
        <w:rPr>
          <w:rFonts w:ascii="Times New Roman" w:hAnsi="Times New Roman"/>
          <w:sz w:val="28"/>
          <w:szCs w:val="28"/>
        </w:rPr>
      </w:pPr>
      <w:r w:rsidRPr="00606789">
        <w:rPr>
          <w:rFonts w:ascii="Times New Roman" w:hAnsi="Times New Roman"/>
          <w:sz w:val="28"/>
          <w:szCs w:val="28"/>
        </w:rPr>
        <w:t xml:space="preserve">строптивость – отрицательная реакция на весь прежний образ жизни, скрытый бунт против того, с чем ребенок имел дело раньше;   </w:t>
      </w:r>
    </w:p>
    <w:p w:rsidR="0072188D" w:rsidRPr="00606789" w:rsidRDefault="0072188D" w:rsidP="00BE053B">
      <w:pPr>
        <w:numPr>
          <w:ilvl w:val="0"/>
          <w:numId w:val="4"/>
        </w:numPr>
        <w:suppressAutoHyphens/>
        <w:spacing w:after="0"/>
        <w:ind w:left="0"/>
        <w:rPr>
          <w:rFonts w:ascii="Times New Roman" w:hAnsi="Times New Roman"/>
          <w:sz w:val="28"/>
          <w:szCs w:val="28"/>
        </w:rPr>
      </w:pPr>
      <w:r w:rsidRPr="00606789">
        <w:rPr>
          <w:rFonts w:ascii="Times New Roman" w:hAnsi="Times New Roman"/>
          <w:sz w:val="28"/>
          <w:szCs w:val="28"/>
        </w:rPr>
        <w:t>своеволие – тенденция к самостоятельности, желание всё делать самому, даже если не умеет;</w:t>
      </w:r>
    </w:p>
    <w:p w:rsidR="0072188D" w:rsidRPr="00606789" w:rsidRDefault="0072188D" w:rsidP="00BE053B">
      <w:pPr>
        <w:numPr>
          <w:ilvl w:val="0"/>
          <w:numId w:val="4"/>
        </w:numPr>
        <w:suppressAutoHyphens/>
        <w:spacing w:after="0"/>
        <w:ind w:left="0"/>
        <w:rPr>
          <w:rFonts w:ascii="Times New Roman" w:hAnsi="Times New Roman"/>
          <w:sz w:val="28"/>
          <w:szCs w:val="28"/>
        </w:rPr>
      </w:pPr>
      <w:r w:rsidRPr="00606789">
        <w:rPr>
          <w:rFonts w:ascii="Times New Roman" w:hAnsi="Times New Roman"/>
          <w:sz w:val="28"/>
          <w:szCs w:val="28"/>
        </w:rPr>
        <w:t>протест-бунт- протестующий, конфликтный характер поведения, частые ссоры с родителями, состояние войны с ними;</w:t>
      </w:r>
    </w:p>
    <w:p w:rsidR="0072188D" w:rsidRPr="00606789" w:rsidRDefault="0072188D" w:rsidP="00BE053B">
      <w:pPr>
        <w:numPr>
          <w:ilvl w:val="0"/>
          <w:numId w:val="4"/>
        </w:numPr>
        <w:suppressAutoHyphens/>
        <w:spacing w:after="0"/>
        <w:ind w:left="0"/>
        <w:rPr>
          <w:rFonts w:ascii="Times New Roman" w:hAnsi="Times New Roman"/>
          <w:b/>
          <w:sz w:val="28"/>
          <w:szCs w:val="28"/>
        </w:rPr>
      </w:pPr>
      <w:r w:rsidRPr="00606789">
        <w:rPr>
          <w:rFonts w:ascii="Times New Roman" w:hAnsi="Times New Roman"/>
          <w:sz w:val="28"/>
          <w:szCs w:val="28"/>
        </w:rPr>
        <w:t>деспотизм – проявление власти над окружающими, стремление добиться того положения, которое было раньше, в раннем детстве, когда исполнялись все его желания.</w:t>
      </w:r>
    </w:p>
    <w:p w:rsidR="0072188D" w:rsidRPr="00606789" w:rsidRDefault="0072188D" w:rsidP="000671AE">
      <w:pPr>
        <w:spacing w:after="0"/>
        <w:rPr>
          <w:rFonts w:ascii="Times New Roman" w:hAnsi="Times New Roman"/>
          <w:sz w:val="28"/>
          <w:szCs w:val="28"/>
        </w:rPr>
      </w:pPr>
      <w:r w:rsidRPr="00606789">
        <w:rPr>
          <w:rFonts w:ascii="Times New Roman" w:hAnsi="Times New Roman"/>
          <w:b/>
          <w:sz w:val="28"/>
          <w:szCs w:val="28"/>
        </w:rPr>
        <w:t>Кризис трех лет</w:t>
      </w:r>
      <w:r w:rsidRPr="00606789">
        <w:rPr>
          <w:rFonts w:ascii="Times New Roman" w:hAnsi="Times New Roman"/>
          <w:sz w:val="28"/>
          <w:szCs w:val="28"/>
        </w:rPr>
        <w:t xml:space="preserve"> – это бунт против авторитарного воспитания, это протест ребенка, требующего самостоятельности, переросшего те нормы и формы опеки, которые сложились в раннем возрасте.</w:t>
      </w:r>
    </w:p>
    <w:p w:rsidR="0072188D" w:rsidRPr="00606789" w:rsidRDefault="0072188D" w:rsidP="000671AE">
      <w:pPr>
        <w:spacing w:after="0"/>
        <w:rPr>
          <w:rFonts w:ascii="Times New Roman" w:hAnsi="Times New Roman"/>
          <w:sz w:val="28"/>
          <w:szCs w:val="28"/>
        </w:rPr>
      </w:pPr>
      <w:r w:rsidRPr="00606789">
        <w:rPr>
          <w:rFonts w:ascii="Times New Roman" w:hAnsi="Times New Roman"/>
          <w:sz w:val="28"/>
          <w:szCs w:val="28"/>
        </w:rPr>
        <w:t>Каковы же основные педагогические принципы поведения взрослых в кризисный период?</w:t>
      </w:r>
    </w:p>
    <w:p w:rsidR="0072188D" w:rsidRPr="00606789" w:rsidRDefault="0072188D" w:rsidP="000671AE">
      <w:pPr>
        <w:spacing w:after="0"/>
        <w:rPr>
          <w:rFonts w:ascii="Times New Roman" w:hAnsi="Times New Roman"/>
          <w:sz w:val="28"/>
          <w:szCs w:val="28"/>
        </w:rPr>
      </w:pPr>
      <w:r w:rsidRPr="00606789">
        <w:rPr>
          <w:rFonts w:ascii="Times New Roman" w:hAnsi="Times New Roman"/>
          <w:sz w:val="28"/>
          <w:szCs w:val="28"/>
        </w:rPr>
        <w:t xml:space="preserve">- терпение и выдержка, </w:t>
      </w:r>
    </w:p>
    <w:p w:rsidR="0072188D" w:rsidRPr="00606789" w:rsidRDefault="0072188D" w:rsidP="000671AE">
      <w:pPr>
        <w:spacing w:after="0"/>
        <w:rPr>
          <w:rFonts w:ascii="Times New Roman" w:hAnsi="Times New Roman"/>
          <w:sz w:val="28"/>
          <w:szCs w:val="28"/>
        </w:rPr>
      </w:pPr>
      <w:r w:rsidRPr="00606789">
        <w:rPr>
          <w:rFonts w:ascii="Times New Roman" w:hAnsi="Times New Roman"/>
          <w:sz w:val="28"/>
          <w:szCs w:val="28"/>
        </w:rPr>
        <w:t>- включение ребенка в игру,</w:t>
      </w:r>
    </w:p>
    <w:p w:rsidR="0072188D" w:rsidRPr="00606789" w:rsidRDefault="0072188D" w:rsidP="000671AE">
      <w:pPr>
        <w:spacing w:after="0"/>
        <w:rPr>
          <w:rFonts w:ascii="Times New Roman" w:hAnsi="Times New Roman"/>
          <w:sz w:val="28"/>
          <w:szCs w:val="28"/>
        </w:rPr>
      </w:pPr>
      <w:r w:rsidRPr="00606789">
        <w:rPr>
          <w:rFonts w:ascii="Times New Roman" w:hAnsi="Times New Roman"/>
          <w:sz w:val="28"/>
          <w:szCs w:val="28"/>
        </w:rPr>
        <w:t>- помощь ребенку, включение его в действия взрослого («Помоги мне!»), заменить приказ просьбой;</w:t>
      </w:r>
    </w:p>
    <w:p w:rsidR="0072188D" w:rsidRPr="00606789" w:rsidRDefault="0072188D" w:rsidP="000671AE">
      <w:pPr>
        <w:spacing w:after="0"/>
        <w:rPr>
          <w:rFonts w:ascii="Times New Roman" w:hAnsi="Times New Roman"/>
          <w:sz w:val="28"/>
          <w:szCs w:val="28"/>
        </w:rPr>
      </w:pPr>
      <w:r w:rsidRPr="00606789">
        <w:rPr>
          <w:rFonts w:ascii="Times New Roman" w:hAnsi="Times New Roman"/>
          <w:sz w:val="28"/>
          <w:szCs w:val="28"/>
        </w:rPr>
        <w:t>- соревнование («Кто быстрее – ты или я?»),</w:t>
      </w:r>
    </w:p>
    <w:p w:rsidR="0072188D" w:rsidRPr="00606789" w:rsidRDefault="0072188D" w:rsidP="000671AE">
      <w:pPr>
        <w:spacing w:after="0"/>
        <w:rPr>
          <w:rFonts w:ascii="Times New Roman" w:hAnsi="Times New Roman"/>
          <w:sz w:val="28"/>
          <w:szCs w:val="28"/>
        </w:rPr>
      </w:pPr>
      <w:r w:rsidRPr="00606789">
        <w:rPr>
          <w:rFonts w:ascii="Times New Roman" w:hAnsi="Times New Roman"/>
          <w:sz w:val="28"/>
          <w:szCs w:val="28"/>
        </w:rPr>
        <w:t xml:space="preserve">- предоставление большей самостоятельности («Я хочу делать всё, как ты!»).                                       </w:t>
      </w:r>
    </w:p>
    <w:p w:rsidR="00D955A0" w:rsidRDefault="00D955A0" w:rsidP="000671AE">
      <w:pPr>
        <w:spacing w:after="0"/>
        <w:rPr>
          <w:rFonts w:ascii="Times New Roman" w:hAnsi="Times New Roman"/>
          <w:sz w:val="28"/>
          <w:szCs w:val="28"/>
        </w:rPr>
      </w:pPr>
    </w:p>
    <w:p w:rsidR="0072188D" w:rsidRPr="00606789" w:rsidRDefault="0072188D" w:rsidP="000671AE">
      <w:pPr>
        <w:spacing w:after="0"/>
        <w:rPr>
          <w:rFonts w:ascii="Times New Roman" w:hAnsi="Times New Roman"/>
          <w:sz w:val="28"/>
          <w:szCs w:val="28"/>
        </w:rPr>
      </w:pPr>
      <w:r w:rsidRPr="00606789">
        <w:rPr>
          <w:rFonts w:ascii="Times New Roman" w:hAnsi="Times New Roman"/>
          <w:sz w:val="28"/>
          <w:szCs w:val="28"/>
        </w:rPr>
        <w:lastRenderedPageBreak/>
        <w:t xml:space="preserve">  </w:t>
      </w:r>
      <w:r w:rsidRPr="00606789">
        <w:rPr>
          <w:rFonts w:ascii="Times New Roman" w:hAnsi="Times New Roman"/>
          <w:b/>
          <w:sz w:val="28"/>
          <w:szCs w:val="28"/>
          <w:u w:val="single"/>
        </w:rPr>
        <w:t>Условия психического развития ребенка.</w:t>
      </w:r>
    </w:p>
    <w:p w:rsidR="0072188D" w:rsidRPr="00606789" w:rsidRDefault="0072188D" w:rsidP="000671AE">
      <w:pPr>
        <w:spacing w:after="0"/>
        <w:rPr>
          <w:rFonts w:ascii="Times New Roman" w:hAnsi="Times New Roman"/>
          <w:sz w:val="28"/>
          <w:szCs w:val="28"/>
        </w:rPr>
      </w:pPr>
      <w:r w:rsidRPr="00606789">
        <w:rPr>
          <w:rFonts w:ascii="Times New Roman" w:hAnsi="Times New Roman"/>
          <w:sz w:val="28"/>
          <w:szCs w:val="28"/>
        </w:rPr>
        <w:t xml:space="preserve">     В настоящее время в отечественной психологии выделяют следующие основные группы условий психического развития:</w:t>
      </w:r>
    </w:p>
    <w:p w:rsidR="0072188D" w:rsidRPr="00606789" w:rsidRDefault="0072188D" w:rsidP="000671AE">
      <w:pPr>
        <w:spacing w:after="0"/>
        <w:rPr>
          <w:rFonts w:ascii="Times New Roman" w:hAnsi="Times New Roman"/>
          <w:sz w:val="28"/>
          <w:szCs w:val="28"/>
        </w:rPr>
      </w:pPr>
      <w:r w:rsidRPr="00606789">
        <w:rPr>
          <w:rFonts w:ascii="Times New Roman" w:hAnsi="Times New Roman"/>
          <w:sz w:val="28"/>
          <w:szCs w:val="28"/>
        </w:rPr>
        <w:t>-  биологические условия,</w:t>
      </w:r>
    </w:p>
    <w:p w:rsidR="0072188D" w:rsidRPr="00606789" w:rsidRDefault="0072188D" w:rsidP="000671AE">
      <w:pPr>
        <w:spacing w:after="0"/>
        <w:rPr>
          <w:rFonts w:ascii="Times New Roman" w:hAnsi="Times New Roman"/>
          <w:sz w:val="28"/>
          <w:szCs w:val="28"/>
        </w:rPr>
      </w:pPr>
      <w:r w:rsidRPr="00606789">
        <w:rPr>
          <w:rFonts w:ascii="Times New Roman" w:hAnsi="Times New Roman"/>
          <w:sz w:val="28"/>
          <w:szCs w:val="28"/>
        </w:rPr>
        <w:t>-  социальные условия,</w:t>
      </w:r>
    </w:p>
    <w:p w:rsidR="0072188D" w:rsidRPr="00606789" w:rsidRDefault="0072188D" w:rsidP="000671AE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606789">
        <w:rPr>
          <w:rFonts w:ascii="Times New Roman" w:hAnsi="Times New Roman"/>
          <w:sz w:val="28"/>
          <w:szCs w:val="28"/>
        </w:rPr>
        <w:t>-  активность ребенка (социальная и познавательная)</w:t>
      </w:r>
    </w:p>
    <w:p w:rsidR="0072188D" w:rsidRPr="00606789" w:rsidRDefault="0072188D" w:rsidP="000671AE">
      <w:pPr>
        <w:spacing w:after="0"/>
        <w:rPr>
          <w:rFonts w:ascii="Times New Roman" w:hAnsi="Times New Roman"/>
          <w:sz w:val="28"/>
          <w:szCs w:val="28"/>
        </w:rPr>
      </w:pPr>
      <w:r w:rsidRPr="00606789">
        <w:rPr>
          <w:rFonts w:ascii="Times New Roman" w:hAnsi="Times New Roman"/>
          <w:b/>
          <w:i/>
          <w:sz w:val="28"/>
          <w:szCs w:val="28"/>
        </w:rPr>
        <w:t>Биологические условия.</w:t>
      </w:r>
    </w:p>
    <w:p w:rsidR="0072188D" w:rsidRPr="00606789" w:rsidRDefault="0072188D" w:rsidP="000671AE">
      <w:pPr>
        <w:spacing w:after="0"/>
        <w:rPr>
          <w:rFonts w:ascii="Times New Roman" w:hAnsi="Times New Roman"/>
          <w:sz w:val="28"/>
          <w:szCs w:val="28"/>
        </w:rPr>
      </w:pPr>
      <w:r w:rsidRPr="00606789">
        <w:rPr>
          <w:rFonts w:ascii="Times New Roman" w:hAnsi="Times New Roman"/>
          <w:sz w:val="28"/>
          <w:szCs w:val="28"/>
        </w:rPr>
        <w:t>Наличие человеческого мозга, интенсивное созревание и функционирование нервной системы, индивидуально-типические особенности являются предпосылками и условиями психического развития ребенка.</w:t>
      </w:r>
    </w:p>
    <w:p w:rsidR="0072188D" w:rsidRPr="00606789" w:rsidRDefault="0072188D" w:rsidP="000671AE">
      <w:pPr>
        <w:spacing w:after="0"/>
        <w:rPr>
          <w:rFonts w:ascii="Times New Roman" w:hAnsi="Times New Roman"/>
          <w:sz w:val="28"/>
          <w:szCs w:val="28"/>
        </w:rPr>
      </w:pPr>
      <w:r w:rsidRPr="00606789">
        <w:rPr>
          <w:rFonts w:ascii="Times New Roman" w:hAnsi="Times New Roman"/>
          <w:sz w:val="28"/>
          <w:szCs w:val="28"/>
        </w:rPr>
        <w:t xml:space="preserve">     Мозг новорожденного как по своим размерам, так и по своему строению существенно отличается от мозга взрослого человека, и лишь постепенно завершается процесс его созревания</w:t>
      </w:r>
    </w:p>
    <w:p w:rsidR="0072188D" w:rsidRPr="00606789" w:rsidRDefault="0072188D" w:rsidP="000671AE">
      <w:pPr>
        <w:spacing w:after="0"/>
        <w:rPr>
          <w:rFonts w:ascii="Times New Roman" w:hAnsi="Times New Roman"/>
          <w:sz w:val="28"/>
          <w:szCs w:val="28"/>
        </w:rPr>
      </w:pPr>
      <w:r w:rsidRPr="00606789">
        <w:rPr>
          <w:rFonts w:ascii="Times New Roman" w:hAnsi="Times New Roman"/>
          <w:sz w:val="28"/>
          <w:szCs w:val="28"/>
        </w:rPr>
        <w:t xml:space="preserve">При этом в детстве созревание организма, нервной системы и мозга идет чрезвычайно интенсивно. Вес мозга новорожденного составляет 1/3 веса мозга взрослого человека, к 9 месяцам он увеличивается почти в 2 раза и к 2,5 годам составляет уже 2/3 веса мозга взрослого (оставшуюся 1/3 он «набирает» уже к 21 году).  </w:t>
      </w:r>
    </w:p>
    <w:p w:rsidR="0072188D" w:rsidRPr="00606789" w:rsidRDefault="0072188D" w:rsidP="000671AE">
      <w:pPr>
        <w:spacing w:after="0"/>
        <w:rPr>
          <w:rFonts w:ascii="Times New Roman" w:hAnsi="Times New Roman"/>
          <w:sz w:val="28"/>
          <w:szCs w:val="28"/>
        </w:rPr>
      </w:pPr>
      <w:r w:rsidRPr="00606789">
        <w:rPr>
          <w:rFonts w:ascii="Times New Roman" w:hAnsi="Times New Roman"/>
          <w:sz w:val="28"/>
          <w:szCs w:val="28"/>
        </w:rPr>
        <w:t xml:space="preserve">       Вместе с морфологическими изменениями (нервные волокна объединяются в нервные пучки, нервные волокна покрываются миелиновыми оболочками, что обеспечивает проходимость нервного возбуждения) происходит значительное изменение функций нервной системы (отдельные рефлекторные механизмы объединяются в сложные системы – функциональные органы мозга).</w:t>
      </w:r>
    </w:p>
    <w:p w:rsidR="0072188D" w:rsidRPr="00606789" w:rsidRDefault="0072188D" w:rsidP="000671AE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606789">
        <w:rPr>
          <w:rFonts w:ascii="Times New Roman" w:hAnsi="Times New Roman"/>
          <w:sz w:val="28"/>
          <w:szCs w:val="28"/>
        </w:rPr>
        <w:t xml:space="preserve">       Наряду с общечеловеческими существуют и индивидуальные особенности нервной системы: задатки, тип высшей нервной деятельности, которые проявляются у детей очень рано и влияют на динамику его психического развития.</w:t>
      </w:r>
    </w:p>
    <w:p w:rsidR="0072188D" w:rsidRPr="00606789" w:rsidRDefault="0072188D" w:rsidP="000671AE">
      <w:pPr>
        <w:spacing w:after="0"/>
        <w:rPr>
          <w:rFonts w:ascii="Times New Roman" w:hAnsi="Times New Roman"/>
          <w:sz w:val="28"/>
          <w:szCs w:val="28"/>
        </w:rPr>
      </w:pPr>
      <w:r w:rsidRPr="00606789">
        <w:rPr>
          <w:rFonts w:ascii="Times New Roman" w:hAnsi="Times New Roman"/>
          <w:b/>
          <w:i/>
          <w:sz w:val="28"/>
          <w:szCs w:val="28"/>
        </w:rPr>
        <w:t>Социальные условия.</w:t>
      </w:r>
    </w:p>
    <w:p w:rsidR="0072188D" w:rsidRPr="00606789" w:rsidRDefault="0072188D" w:rsidP="000671A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06789">
        <w:rPr>
          <w:rFonts w:ascii="Times New Roman" w:hAnsi="Times New Roman"/>
          <w:sz w:val="28"/>
          <w:szCs w:val="28"/>
        </w:rPr>
        <w:t xml:space="preserve">       Ни одно из специфических человеческих психических качеств (логическое мышление, творческое воображение, волевая регуляция действий…) не могут возникнуть лишь путем вызревания органических задатков. Для их формирования требуются определенные социальные условия  жизни и воспитания. Например, «госпитализм», дефицит общения с окружающими, различные виды изоляции от социальной среды, приводят к резкому нарушению детского развития, возникновению глубоких психологических дефектов, которые с трудом преодолеваются ( а иногда и нет) в последующем.</w:t>
      </w:r>
    </w:p>
    <w:p w:rsidR="0072188D" w:rsidRPr="00606789" w:rsidRDefault="0072188D" w:rsidP="000671A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06789">
        <w:rPr>
          <w:rFonts w:ascii="Times New Roman" w:hAnsi="Times New Roman"/>
          <w:sz w:val="28"/>
          <w:szCs w:val="28"/>
        </w:rPr>
        <w:lastRenderedPageBreak/>
        <w:t xml:space="preserve">      Включение ребенка в социальную среду (прежде всего это семья), обучающее воздействие взрослых (обучение и воспитание)  является важнейшим условием развития его личности, высших форм познания (например, воспитание глухонемых). При этом взрослый должен учитывать внутренние процессы развития ребенка, типичные для каждого возраста (возрастные особенности) и его индивидуальные особенности (темперамент, способности).</w:t>
      </w:r>
    </w:p>
    <w:p w:rsidR="0072188D" w:rsidRPr="00606789" w:rsidRDefault="0072188D" w:rsidP="000671A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06789">
        <w:rPr>
          <w:rFonts w:ascii="Times New Roman" w:hAnsi="Times New Roman"/>
          <w:sz w:val="28"/>
          <w:szCs w:val="28"/>
        </w:rPr>
        <w:t xml:space="preserve">     Социальная среда выступает не только как внешнее условие развитие психики ребенка, она является также источником его развития, т. к. именно в ней сосредоточены все материальные и духовные ценности, которыми овладевает ребенок. Этот процесс усвоения человеческой культуры должен быть активным со стороны ребенка.</w:t>
      </w:r>
    </w:p>
    <w:p w:rsidR="0072188D" w:rsidRPr="00606789" w:rsidRDefault="0072188D" w:rsidP="000671A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06789">
        <w:rPr>
          <w:rFonts w:ascii="Times New Roman" w:hAnsi="Times New Roman"/>
          <w:sz w:val="28"/>
          <w:szCs w:val="28"/>
        </w:rPr>
        <w:t xml:space="preserve"> </w:t>
      </w:r>
      <w:r w:rsidRPr="00606789">
        <w:rPr>
          <w:rFonts w:ascii="Times New Roman" w:hAnsi="Times New Roman"/>
          <w:b/>
          <w:i/>
          <w:sz w:val="28"/>
          <w:szCs w:val="28"/>
        </w:rPr>
        <w:t>Активность.</w:t>
      </w:r>
    </w:p>
    <w:p w:rsidR="0072188D" w:rsidRPr="00606789" w:rsidRDefault="0072188D" w:rsidP="000671A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06789">
        <w:rPr>
          <w:rFonts w:ascii="Times New Roman" w:hAnsi="Times New Roman"/>
          <w:sz w:val="28"/>
          <w:szCs w:val="28"/>
        </w:rPr>
        <w:t xml:space="preserve">       Очень рано ребенок начинает проявлять физическую и биологическую активность (в движениях, в общении, в новых впечатлениях,…), а затем познавательную и социальную. Без активности самого ребенка процесс влияния на него среды, обучения и воспитания будет малоэффективен. Но и в этом случае обратим внимание на то, что в развитии активности ребенка социальная среда, условия его жизни играют ведущую роль. Мы можем развить или погубить природную любознательность ребенка, его задатки, веру в себя и свои возможности.</w:t>
      </w:r>
    </w:p>
    <w:p w:rsidR="0072188D" w:rsidRDefault="0072188D" w:rsidP="009B0E8A">
      <w:pPr>
        <w:contextualSpacing/>
        <w:rPr>
          <w:rFonts w:ascii="Times New Roman" w:hAnsi="Times New Roman"/>
          <w:b/>
          <w:spacing w:val="-7"/>
          <w:sz w:val="28"/>
          <w:szCs w:val="28"/>
        </w:rPr>
      </w:pPr>
    </w:p>
    <w:p w:rsidR="0049650F" w:rsidRDefault="0049650F" w:rsidP="009B0E8A">
      <w:pPr>
        <w:contextualSpacing/>
        <w:rPr>
          <w:rFonts w:ascii="Times New Roman" w:hAnsi="Times New Roman"/>
          <w:b/>
          <w:spacing w:val="-7"/>
          <w:sz w:val="28"/>
          <w:szCs w:val="28"/>
        </w:rPr>
      </w:pPr>
    </w:p>
    <w:p w:rsidR="0049650F" w:rsidRDefault="0049650F" w:rsidP="009B0E8A">
      <w:pPr>
        <w:contextualSpacing/>
        <w:rPr>
          <w:rFonts w:ascii="Times New Roman" w:hAnsi="Times New Roman"/>
          <w:b/>
          <w:spacing w:val="-7"/>
          <w:sz w:val="28"/>
          <w:szCs w:val="28"/>
        </w:rPr>
      </w:pPr>
    </w:p>
    <w:p w:rsidR="0049650F" w:rsidRDefault="0049650F" w:rsidP="009B0E8A">
      <w:pPr>
        <w:contextualSpacing/>
        <w:rPr>
          <w:rFonts w:ascii="Times New Roman" w:hAnsi="Times New Roman"/>
          <w:b/>
          <w:spacing w:val="-7"/>
          <w:sz w:val="28"/>
          <w:szCs w:val="28"/>
        </w:rPr>
      </w:pPr>
    </w:p>
    <w:p w:rsidR="0049650F" w:rsidRDefault="0049650F" w:rsidP="009B0E8A">
      <w:pPr>
        <w:contextualSpacing/>
        <w:rPr>
          <w:rFonts w:ascii="Times New Roman" w:hAnsi="Times New Roman"/>
          <w:b/>
          <w:spacing w:val="-7"/>
          <w:sz w:val="28"/>
          <w:szCs w:val="28"/>
        </w:rPr>
      </w:pPr>
    </w:p>
    <w:p w:rsidR="0049650F" w:rsidRDefault="0049650F" w:rsidP="009B0E8A">
      <w:pPr>
        <w:contextualSpacing/>
        <w:rPr>
          <w:rFonts w:ascii="Times New Roman" w:hAnsi="Times New Roman"/>
          <w:b/>
          <w:spacing w:val="-7"/>
          <w:sz w:val="28"/>
          <w:szCs w:val="28"/>
        </w:rPr>
      </w:pPr>
    </w:p>
    <w:p w:rsidR="0049650F" w:rsidRDefault="0049650F" w:rsidP="009B0E8A">
      <w:pPr>
        <w:contextualSpacing/>
        <w:rPr>
          <w:rFonts w:ascii="Times New Roman" w:hAnsi="Times New Roman"/>
          <w:b/>
          <w:spacing w:val="-7"/>
          <w:sz w:val="28"/>
          <w:szCs w:val="28"/>
        </w:rPr>
      </w:pPr>
    </w:p>
    <w:p w:rsidR="0049650F" w:rsidRDefault="0049650F" w:rsidP="009B0E8A">
      <w:pPr>
        <w:contextualSpacing/>
        <w:rPr>
          <w:rFonts w:ascii="Times New Roman" w:hAnsi="Times New Roman"/>
          <w:b/>
          <w:spacing w:val="-7"/>
          <w:sz w:val="28"/>
          <w:szCs w:val="28"/>
        </w:rPr>
      </w:pPr>
    </w:p>
    <w:p w:rsidR="0049650F" w:rsidRDefault="0049650F" w:rsidP="009B0E8A">
      <w:pPr>
        <w:contextualSpacing/>
        <w:rPr>
          <w:rFonts w:ascii="Times New Roman" w:hAnsi="Times New Roman"/>
          <w:b/>
          <w:spacing w:val="-7"/>
          <w:sz w:val="28"/>
          <w:szCs w:val="28"/>
        </w:rPr>
      </w:pPr>
    </w:p>
    <w:p w:rsidR="0049650F" w:rsidRDefault="0049650F" w:rsidP="009B0E8A">
      <w:pPr>
        <w:contextualSpacing/>
        <w:rPr>
          <w:rFonts w:ascii="Times New Roman" w:hAnsi="Times New Roman"/>
          <w:b/>
          <w:spacing w:val="-7"/>
          <w:sz w:val="28"/>
          <w:szCs w:val="28"/>
        </w:rPr>
      </w:pPr>
    </w:p>
    <w:p w:rsidR="0049650F" w:rsidRDefault="0049650F" w:rsidP="009B0E8A">
      <w:pPr>
        <w:contextualSpacing/>
        <w:rPr>
          <w:rFonts w:ascii="Times New Roman" w:hAnsi="Times New Roman"/>
          <w:b/>
          <w:spacing w:val="-7"/>
          <w:sz w:val="28"/>
          <w:szCs w:val="28"/>
        </w:rPr>
      </w:pPr>
    </w:p>
    <w:p w:rsidR="0049650F" w:rsidRDefault="0049650F" w:rsidP="009B0E8A">
      <w:pPr>
        <w:contextualSpacing/>
        <w:rPr>
          <w:rFonts w:ascii="Times New Roman" w:hAnsi="Times New Roman"/>
          <w:b/>
          <w:spacing w:val="-7"/>
          <w:sz w:val="28"/>
          <w:szCs w:val="28"/>
        </w:rPr>
      </w:pPr>
    </w:p>
    <w:p w:rsidR="0049650F" w:rsidRDefault="0049650F" w:rsidP="009B0E8A">
      <w:pPr>
        <w:contextualSpacing/>
        <w:rPr>
          <w:rFonts w:ascii="Times New Roman" w:hAnsi="Times New Roman"/>
          <w:b/>
          <w:spacing w:val="-7"/>
          <w:sz w:val="28"/>
          <w:szCs w:val="28"/>
        </w:rPr>
      </w:pPr>
    </w:p>
    <w:p w:rsidR="0049650F" w:rsidRDefault="0049650F" w:rsidP="009B0E8A">
      <w:pPr>
        <w:contextualSpacing/>
        <w:rPr>
          <w:rFonts w:ascii="Times New Roman" w:hAnsi="Times New Roman"/>
          <w:b/>
          <w:spacing w:val="-7"/>
          <w:sz w:val="28"/>
          <w:szCs w:val="28"/>
        </w:rPr>
      </w:pPr>
    </w:p>
    <w:p w:rsidR="0049650F" w:rsidRDefault="0049650F" w:rsidP="009B0E8A">
      <w:pPr>
        <w:contextualSpacing/>
        <w:rPr>
          <w:rFonts w:ascii="Times New Roman" w:hAnsi="Times New Roman"/>
          <w:b/>
          <w:spacing w:val="-7"/>
          <w:sz w:val="28"/>
          <w:szCs w:val="28"/>
        </w:rPr>
      </w:pPr>
    </w:p>
    <w:p w:rsidR="0049650F" w:rsidRDefault="0049650F" w:rsidP="009B0E8A">
      <w:pPr>
        <w:contextualSpacing/>
        <w:rPr>
          <w:rFonts w:ascii="Times New Roman" w:hAnsi="Times New Roman"/>
          <w:b/>
          <w:spacing w:val="-7"/>
          <w:sz w:val="28"/>
          <w:szCs w:val="28"/>
        </w:rPr>
      </w:pPr>
    </w:p>
    <w:p w:rsidR="0049650F" w:rsidRDefault="0049650F" w:rsidP="009B0E8A">
      <w:pPr>
        <w:contextualSpacing/>
        <w:rPr>
          <w:rFonts w:ascii="Times New Roman" w:hAnsi="Times New Roman"/>
          <w:b/>
          <w:spacing w:val="-7"/>
          <w:sz w:val="28"/>
          <w:szCs w:val="28"/>
        </w:rPr>
      </w:pPr>
    </w:p>
    <w:p w:rsidR="0072188D" w:rsidRDefault="0072188D" w:rsidP="009B0E8A">
      <w:pPr>
        <w:contextualSpacing/>
        <w:rPr>
          <w:rFonts w:ascii="Times New Roman" w:hAnsi="Times New Roman"/>
          <w:spacing w:val="-7"/>
          <w:sz w:val="28"/>
          <w:szCs w:val="28"/>
        </w:rPr>
      </w:pPr>
    </w:p>
    <w:p w:rsidR="0072188D" w:rsidRPr="00F76B8A" w:rsidRDefault="0072188D" w:rsidP="001F7F14">
      <w:pPr>
        <w:pStyle w:val="Style77"/>
        <w:widowControl/>
        <w:jc w:val="center"/>
        <w:rPr>
          <w:rStyle w:val="FontStyle223"/>
          <w:rFonts w:ascii="Times New Roman" w:hAnsi="Times New Roman" w:cs="Times New Roman"/>
          <w:sz w:val="28"/>
          <w:szCs w:val="28"/>
        </w:rPr>
      </w:pPr>
      <w:r w:rsidRPr="00F76B8A">
        <w:rPr>
          <w:rStyle w:val="FontStyle223"/>
          <w:rFonts w:ascii="Times New Roman" w:hAnsi="Times New Roman" w:cs="Times New Roman"/>
          <w:sz w:val="28"/>
          <w:szCs w:val="28"/>
        </w:rPr>
        <w:lastRenderedPageBreak/>
        <w:t>Возрастные особенности детей с 1 года до 2-х лет.</w:t>
      </w:r>
    </w:p>
    <w:p w:rsidR="0072188D" w:rsidRPr="001F7F14" w:rsidRDefault="0072188D" w:rsidP="001F7F14">
      <w:pPr>
        <w:pStyle w:val="Style5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72188D" w:rsidRPr="001F7F14" w:rsidRDefault="0072188D" w:rsidP="001F7F14">
      <w:pPr>
        <w:pStyle w:val="Style5"/>
        <w:widowControl/>
        <w:spacing w:line="240" w:lineRule="auto"/>
        <w:ind w:firstLine="567"/>
        <w:rPr>
          <w:rStyle w:val="FontStyle207"/>
          <w:rFonts w:ascii="Times New Roman" w:hAnsi="Times New Roman" w:cs="Times New Roman"/>
          <w:sz w:val="28"/>
          <w:szCs w:val="28"/>
        </w:rPr>
      </w:pPr>
      <w:r w:rsidRPr="001F7F14">
        <w:rPr>
          <w:rStyle w:val="FontStyle207"/>
          <w:rFonts w:ascii="Times New Roman" w:hAnsi="Times New Roman" w:cs="Times New Roman"/>
          <w:sz w:val="28"/>
          <w:szCs w:val="28"/>
        </w:rPr>
        <w:t>Продолжается совершенствование строения и функций внутренних орга</w:t>
      </w:r>
      <w:r w:rsidRPr="001F7F14">
        <w:rPr>
          <w:rStyle w:val="FontStyle207"/>
          <w:rFonts w:ascii="Times New Roman" w:hAnsi="Times New Roman" w:cs="Times New Roman"/>
          <w:sz w:val="28"/>
          <w:szCs w:val="28"/>
        </w:rPr>
        <w:softHyphen/>
        <w:t>нов, костной, мышечной и центральной нервной системы. Повышается ра</w:t>
      </w:r>
      <w:r w:rsidRPr="001F7F14">
        <w:rPr>
          <w:rStyle w:val="FontStyle207"/>
          <w:rFonts w:ascii="Times New Roman" w:hAnsi="Times New Roman" w:cs="Times New Roman"/>
          <w:sz w:val="28"/>
          <w:szCs w:val="28"/>
        </w:rPr>
        <w:softHyphen/>
        <w:t>ботоспособность нервных клеток. Длительность каждого периода активно</w:t>
      </w:r>
      <w:r w:rsidRPr="001F7F14">
        <w:rPr>
          <w:rStyle w:val="FontStyle207"/>
          <w:rFonts w:ascii="Times New Roman" w:hAnsi="Times New Roman" w:cs="Times New Roman"/>
          <w:sz w:val="28"/>
          <w:szCs w:val="28"/>
        </w:rPr>
        <w:softHyphen/>
        <w:t>го бодрствования у детей до полутора лет составляет 3-4 часа, у детей двух лет — 4-5,5 часа.</w:t>
      </w:r>
    </w:p>
    <w:p w:rsidR="0072188D" w:rsidRPr="001F7F14" w:rsidRDefault="0072188D" w:rsidP="001F7F14">
      <w:pPr>
        <w:pStyle w:val="Style5"/>
        <w:widowControl/>
        <w:spacing w:line="240" w:lineRule="auto"/>
        <w:ind w:firstLine="567"/>
        <w:rPr>
          <w:rStyle w:val="FontStyle207"/>
          <w:rFonts w:ascii="Times New Roman" w:hAnsi="Times New Roman" w:cs="Times New Roman"/>
          <w:sz w:val="28"/>
          <w:szCs w:val="28"/>
        </w:rPr>
      </w:pPr>
      <w:r w:rsidRPr="001F7F14">
        <w:rPr>
          <w:rStyle w:val="FontStyle207"/>
          <w:rFonts w:ascii="Times New Roman" w:hAnsi="Times New Roman" w:cs="Times New Roman"/>
          <w:sz w:val="28"/>
          <w:szCs w:val="28"/>
        </w:rPr>
        <w:t>На развитие основных движений ребенка частично влияют пропорции его тела: короткие ноги, длинное туловище, большая голова. Несовершенна и осанка. Вследствие недостаточно</w:t>
      </w:r>
      <w:r w:rsidRPr="001F7F14">
        <w:rPr>
          <w:rStyle w:val="FontStyle207"/>
          <w:rFonts w:ascii="Times New Roman" w:hAnsi="Times New Roman" w:cs="Times New Roman"/>
          <w:sz w:val="28"/>
          <w:szCs w:val="28"/>
        </w:rPr>
        <w:softHyphen/>
        <w:t>го развития мышечной системы ребенку трудно долго выполнять однотип</w:t>
      </w:r>
      <w:r w:rsidRPr="001F7F14">
        <w:rPr>
          <w:rStyle w:val="FontStyle207"/>
          <w:rFonts w:ascii="Times New Roman" w:hAnsi="Times New Roman" w:cs="Times New Roman"/>
          <w:sz w:val="28"/>
          <w:szCs w:val="28"/>
        </w:rPr>
        <w:softHyphen/>
        <w:t>ные движения</w:t>
      </w:r>
      <w:r>
        <w:rPr>
          <w:rStyle w:val="FontStyle207"/>
          <w:rFonts w:ascii="Times New Roman" w:hAnsi="Times New Roman" w:cs="Times New Roman"/>
          <w:sz w:val="28"/>
          <w:szCs w:val="28"/>
        </w:rPr>
        <w:t>.</w:t>
      </w:r>
    </w:p>
    <w:p w:rsidR="0072188D" w:rsidRPr="001F7F14" w:rsidRDefault="0072188D" w:rsidP="001F7F14">
      <w:pPr>
        <w:pStyle w:val="Style5"/>
        <w:widowControl/>
        <w:spacing w:line="240" w:lineRule="auto"/>
        <w:ind w:firstLine="567"/>
        <w:rPr>
          <w:rStyle w:val="FontStyle207"/>
          <w:rFonts w:ascii="Times New Roman" w:hAnsi="Times New Roman" w:cs="Times New Roman"/>
          <w:sz w:val="28"/>
          <w:szCs w:val="28"/>
        </w:rPr>
      </w:pPr>
      <w:r w:rsidRPr="001F7F14">
        <w:rPr>
          <w:rStyle w:val="FontStyle207"/>
          <w:rFonts w:ascii="Times New Roman" w:hAnsi="Times New Roman" w:cs="Times New Roman"/>
          <w:sz w:val="28"/>
          <w:szCs w:val="28"/>
        </w:rPr>
        <w:t>После полутора лет у малышей кроме основных развиваются и подража</w:t>
      </w:r>
      <w:r w:rsidRPr="001F7F14">
        <w:rPr>
          <w:rStyle w:val="FontStyle207"/>
          <w:rFonts w:ascii="Times New Roman" w:hAnsi="Times New Roman" w:cs="Times New Roman"/>
          <w:sz w:val="28"/>
          <w:szCs w:val="28"/>
        </w:rPr>
        <w:softHyphen/>
        <w:t>тельные движения (мишке, зайчику).</w:t>
      </w:r>
      <w:r>
        <w:rPr>
          <w:rStyle w:val="FontStyle207"/>
          <w:rFonts w:ascii="Times New Roman" w:hAnsi="Times New Roman" w:cs="Times New Roman"/>
          <w:sz w:val="28"/>
          <w:szCs w:val="28"/>
        </w:rPr>
        <w:t xml:space="preserve"> </w:t>
      </w:r>
      <w:r w:rsidRPr="001F7F14">
        <w:rPr>
          <w:rStyle w:val="FontStyle207"/>
          <w:rFonts w:ascii="Times New Roman" w:hAnsi="Times New Roman" w:cs="Times New Roman"/>
          <w:sz w:val="28"/>
          <w:szCs w:val="28"/>
        </w:rPr>
        <w:t>В простых подвижных играх и плясках дети привыкают координиро</w:t>
      </w:r>
      <w:r w:rsidRPr="001F7F14">
        <w:rPr>
          <w:rStyle w:val="FontStyle207"/>
          <w:rFonts w:ascii="Times New Roman" w:hAnsi="Times New Roman" w:cs="Times New Roman"/>
          <w:sz w:val="28"/>
          <w:szCs w:val="28"/>
        </w:rPr>
        <w:softHyphen/>
        <w:t>вать свои движения и действия друг с другом (при числе участвующих не более 8-10).</w:t>
      </w:r>
      <w:r>
        <w:rPr>
          <w:rStyle w:val="FontStyle207"/>
          <w:rFonts w:ascii="Times New Roman" w:hAnsi="Times New Roman" w:cs="Times New Roman"/>
          <w:sz w:val="28"/>
          <w:szCs w:val="28"/>
        </w:rPr>
        <w:t xml:space="preserve"> Д</w:t>
      </w:r>
      <w:r w:rsidRPr="001F7F14">
        <w:rPr>
          <w:rStyle w:val="FontStyle207"/>
          <w:rFonts w:ascii="Times New Roman" w:hAnsi="Times New Roman" w:cs="Times New Roman"/>
          <w:sz w:val="28"/>
          <w:szCs w:val="28"/>
        </w:rPr>
        <w:t>ети осваива</w:t>
      </w:r>
      <w:r w:rsidRPr="001F7F14">
        <w:rPr>
          <w:rStyle w:val="FontStyle207"/>
          <w:rFonts w:ascii="Times New Roman" w:hAnsi="Times New Roman" w:cs="Times New Roman"/>
          <w:sz w:val="28"/>
          <w:szCs w:val="28"/>
        </w:rPr>
        <w:softHyphen/>
        <w:t>ют действия с разнообразными игрушками: разборными (пирамиды, мат</w:t>
      </w:r>
      <w:r w:rsidRPr="001F7F14">
        <w:rPr>
          <w:rStyle w:val="FontStyle207"/>
          <w:rFonts w:ascii="Times New Roman" w:hAnsi="Times New Roman" w:cs="Times New Roman"/>
          <w:sz w:val="28"/>
          <w:szCs w:val="28"/>
        </w:rPr>
        <w:softHyphen/>
        <w:t>решки и др.), строительным материалом и сюжетными игрушками (куклы с атрибутами к ним, мишки). Эти действия ребенок воспроизводит по под</w:t>
      </w:r>
      <w:r w:rsidRPr="001F7F14">
        <w:rPr>
          <w:rStyle w:val="FontStyle207"/>
          <w:rFonts w:ascii="Times New Roman" w:hAnsi="Times New Roman" w:cs="Times New Roman"/>
          <w:sz w:val="28"/>
          <w:szCs w:val="28"/>
        </w:rPr>
        <w:softHyphen/>
        <w:t>ражанию после показа взрослого.</w:t>
      </w:r>
      <w:r>
        <w:rPr>
          <w:rStyle w:val="FontStyle207"/>
          <w:rFonts w:ascii="Times New Roman" w:hAnsi="Times New Roman" w:cs="Times New Roman"/>
          <w:sz w:val="28"/>
          <w:szCs w:val="28"/>
        </w:rPr>
        <w:t xml:space="preserve"> </w:t>
      </w:r>
      <w:r w:rsidRPr="001F7F14">
        <w:rPr>
          <w:rStyle w:val="FontStyle207"/>
          <w:rFonts w:ascii="Times New Roman" w:hAnsi="Times New Roman" w:cs="Times New Roman"/>
          <w:sz w:val="28"/>
          <w:szCs w:val="28"/>
        </w:rPr>
        <w:t>Постепенно из отдельных действий складываются «цепочки», и малыш учится доводить предметные действия до результата</w:t>
      </w:r>
      <w:r>
        <w:rPr>
          <w:rStyle w:val="FontStyle207"/>
          <w:rFonts w:ascii="Times New Roman" w:hAnsi="Times New Roman" w:cs="Times New Roman"/>
          <w:sz w:val="28"/>
          <w:szCs w:val="28"/>
        </w:rPr>
        <w:t>.</w:t>
      </w:r>
    </w:p>
    <w:p w:rsidR="0072188D" w:rsidRPr="001F7F14" w:rsidRDefault="0072188D" w:rsidP="001F7F14">
      <w:pPr>
        <w:pStyle w:val="Style5"/>
        <w:widowControl/>
        <w:spacing w:line="240" w:lineRule="auto"/>
        <w:ind w:firstLine="567"/>
        <w:rPr>
          <w:rStyle w:val="FontStyle207"/>
          <w:rFonts w:ascii="Times New Roman" w:hAnsi="Times New Roman" w:cs="Times New Roman"/>
          <w:sz w:val="28"/>
          <w:szCs w:val="28"/>
        </w:rPr>
      </w:pPr>
      <w:r w:rsidRPr="001F7F14">
        <w:rPr>
          <w:rStyle w:val="FontStyle207"/>
          <w:rFonts w:ascii="Times New Roman" w:hAnsi="Times New Roman" w:cs="Times New Roman"/>
          <w:sz w:val="28"/>
          <w:szCs w:val="28"/>
        </w:rPr>
        <w:t>Значительные перемены происходят и в действиях с сюжетными иг</w:t>
      </w:r>
      <w:r w:rsidRPr="001F7F14">
        <w:rPr>
          <w:rStyle w:val="FontStyle207"/>
          <w:rFonts w:ascii="Times New Roman" w:hAnsi="Times New Roman" w:cs="Times New Roman"/>
          <w:sz w:val="28"/>
          <w:szCs w:val="28"/>
        </w:rPr>
        <w:softHyphen/>
        <w:t>рушками. Дети начинают переносить разученное действие с одной игруш</w:t>
      </w:r>
      <w:r w:rsidRPr="001F7F14">
        <w:rPr>
          <w:rStyle w:val="FontStyle207"/>
          <w:rFonts w:ascii="Times New Roman" w:hAnsi="Times New Roman" w:cs="Times New Roman"/>
          <w:sz w:val="28"/>
          <w:szCs w:val="28"/>
        </w:rPr>
        <w:softHyphen/>
        <w:t>кой на другие; они активно ищут предмет, необхо</w:t>
      </w:r>
      <w:r w:rsidRPr="001F7F14">
        <w:rPr>
          <w:rStyle w:val="FontStyle207"/>
          <w:rFonts w:ascii="Times New Roman" w:hAnsi="Times New Roman" w:cs="Times New Roman"/>
          <w:sz w:val="28"/>
          <w:szCs w:val="28"/>
        </w:rPr>
        <w:softHyphen/>
        <w:t>димый для завершения действия</w:t>
      </w:r>
      <w:r>
        <w:rPr>
          <w:rStyle w:val="FontStyle207"/>
          <w:rFonts w:ascii="Times New Roman" w:hAnsi="Times New Roman" w:cs="Times New Roman"/>
          <w:sz w:val="28"/>
          <w:szCs w:val="28"/>
        </w:rPr>
        <w:t xml:space="preserve">. </w:t>
      </w:r>
      <w:r w:rsidRPr="001F7F14">
        <w:rPr>
          <w:rStyle w:val="FontStyle207"/>
          <w:rFonts w:ascii="Times New Roman" w:hAnsi="Times New Roman" w:cs="Times New Roman"/>
          <w:sz w:val="28"/>
          <w:szCs w:val="28"/>
        </w:rPr>
        <w:t>К концу второго года в игровых действиях детей уже от</w:t>
      </w:r>
      <w:r w:rsidRPr="001F7F14">
        <w:rPr>
          <w:rStyle w:val="FontStyle207"/>
          <w:rFonts w:ascii="Times New Roman" w:hAnsi="Times New Roman" w:cs="Times New Roman"/>
          <w:sz w:val="28"/>
          <w:szCs w:val="28"/>
        </w:rPr>
        <w:softHyphen/>
        <w:t>ражается привычная им жизненная последовательность: погуляв с куклой, кормят ее и укладывают спать.</w:t>
      </w:r>
    </w:p>
    <w:p w:rsidR="0072188D" w:rsidRPr="001F7F14" w:rsidRDefault="0072188D" w:rsidP="001F7F14">
      <w:pPr>
        <w:pStyle w:val="Style5"/>
        <w:widowControl/>
        <w:spacing w:line="240" w:lineRule="auto"/>
        <w:ind w:firstLine="567"/>
        <w:rPr>
          <w:rStyle w:val="FontStyle207"/>
          <w:rFonts w:ascii="Times New Roman" w:hAnsi="Times New Roman" w:cs="Times New Roman"/>
          <w:sz w:val="28"/>
          <w:szCs w:val="28"/>
        </w:rPr>
      </w:pPr>
      <w:r>
        <w:rPr>
          <w:rStyle w:val="FontStyle207"/>
          <w:rFonts w:ascii="Times New Roman" w:hAnsi="Times New Roman" w:cs="Times New Roman"/>
          <w:sz w:val="28"/>
          <w:szCs w:val="28"/>
        </w:rPr>
        <w:t>Н</w:t>
      </w:r>
      <w:r w:rsidRPr="001F7F14">
        <w:rPr>
          <w:rStyle w:val="FontStyle207"/>
          <w:rFonts w:ascii="Times New Roman" w:hAnsi="Times New Roman" w:cs="Times New Roman"/>
          <w:sz w:val="28"/>
          <w:szCs w:val="28"/>
        </w:rPr>
        <w:t>а втором году из отдельных действий складываются элементы, основа деятельности, свойственной до</w:t>
      </w:r>
      <w:r w:rsidRPr="001F7F14">
        <w:rPr>
          <w:rStyle w:val="FontStyle207"/>
          <w:rFonts w:ascii="Times New Roman" w:hAnsi="Times New Roman" w:cs="Times New Roman"/>
          <w:sz w:val="28"/>
          <w:szCs w:val="28"/>
        </w:rPr>
        <w:softHyphen/>
        <w:t>школьному детству: предметная с характерным для нее сенсорным укло</w:t>
      </w:r>
      <w:r w:rsidRPr="001F7F14">
        <w:rPr>
          <w:rStyle w:val="FontStyle207"/>
          <w:rFonts w:ascii="Times New Roman" w:hAnsi="Times New Roman" w:cs="Times New Roman"/>
          <w:sz w:val="28"/>
          <w:szCs w:val="28"/>
        </w:rPr>
        <w:softHyphen/>
        <w:t>ном, конструктивная и сюжетно-ролевая игра (последнюю на втором году можно считать лишь отобразительной).</w:t>
      </w:r>
    </w:p>
    <w:p w:rsidR="0072188D" w:rsidRPr="001F7F14" w:rsidRDefault="0072188D" w:rsidP="001F7F14">
      <w:pPr>
        <w:pStyle w:val="Style5"/>
        <w:widowControl/>
        <w:spacing w:line="240" w:lineRule="auto"/>
        <w:ind w:firstLine="567"/>
        <w:rPr>
          <w:rStyle w:val="FontStyle207"/>
          <w:rFonts w:ascii="Times New Roman" w:hAnsi="Times New Roman" w:cs="Times New Roman"/>
          <w:sz w:val="28"/>
          <w:szCs w:val="28"/>
        </w:rPr>
      </w:pPr>
      <w:r w:rsidRPr="001F7F14">
        <w:rPr>
          <w:rStyle w:val="FontStyle207"/>
          <w:rFonts w:ascii="Times New Roman" w:hAnsi="Times New Roman" w:cs="Times New Roman"/>
          <w:sz w:val="28"/>
          <w:szCs w:val="28"/>
        </w:rPr>
        <w:t>Второй год жизни — период интенсивного формирования речи. Связи между предметом (действием) и словами, их обозначающими, формируют</w:t>
      </w:r>
      <w:r w:rsidRPr="001F7F14">
        <w:rPr>
          <w:rStyle w:val="FontStyle207"/>
          <w:rFonts w:ascii="Times New Roman" w:hAnsi="Times New Roman" w:cs="Times New Roman"/>
          <w:sz w:val="28"/>
          <w:szCs w:val="28"/>
        </w:rPr>
        <w:softHyphen/>
        <w:t>ся в 6-10 раз быстрее, чем в конце первого года. При этом понимание речи окружающих по-прежнему опережает умение говорить.</w:t>
      </w:r>
    </w:p>
    <w:p w:rsidR="0072188D" w:rsidRPr="001F7F14" w:rsidRDefault="0072188D" w:rsidP="001F7F14">
      <w:pPr>
        <w:pStyle w:val="Style5"/>
        <w:widowControl/>
        <w:spacing w:line="240" w:lineRule="auto"/>
        <w:ind w:firstLine="567"/>
        <w:rPr>
          <w:rStyle w:val="FontStyle207"/>
          <w:rFonts w:ascii="Times New Roman" w:hAnsi="Times New Roman" w:cs="Times New Roman"/>
          <w:sz w:val="28"/>
          <w:szCs w:val="28"/>
        </w:rPr>
      </w:pPr>
      <w:r w:rsidRPr="001F7F14">
        <w:rPr>
          <w:rStyle w:val="FontStyle207"/>
          <w:rFonts w:ascii="Times New Roman" w:hAnsi="Times New Roman" w:cs="Times New Roman"/>
          <w:sz w:val="28"/>
          <w:szCs w:val="28"/>
        </w:rPr>
        <w:t>Активный словарь на протяжении года увеличивается неравномерно. К полутора годам он равен примерно 20-30 словам. После 1 года 8-10 месяцев происходит скачок, развивается активно используемый словарь. В нем много глаголов и существительных, встречаются простые прилагательные и наречия (тут, там, туда и т.д.), а также предлоги.</w:t>
      </w:r>
    </w:p>
    <w:p w:rsidR="0072188D" w:rsidRPr="001F7F14" w:rsidRDefault="0072188D" w:rsidP="001F7F14">
      <w:pPr>
        <w:pStyle w:val="Style5"/>
        <w:widowControl/>
        <w:spacing w:line="240" w:lineRule="auto"/>
        <w:ind w:firstLine="567"/>
        <w:rPr>
          <w:rStyle w:val="FontStyle207"/>
          <w:rFonts w:ascii="Times New Roman" w:hAnsi="Times New Roman" w:cs="Times New Roman"/>
          <w:sz w:val="28"/>
          <w:szCs w:val="28"/>
        </w:rPr>
      </w:pPr>
      <w:r w:rsidRPr="001F7F14">
        <w:rPr>
          <w:rStyle w:val="FontStyle207"/>
          <w:rFonts w:ascii="Times New Roman" w:hAnsi="Times New Roman" w:cs="Times New Roman"/>
          <w:sz w:val="28"/>
          <w:szCs w:val="28"/>
        </w:rPr>
        <w:t>К полутора годам в высказываниях детей появляются двухсловные предложения, а в конце второго года обычным становится использование трех-, четырехсловных предложений.</w:t>
      </w:r>
    </w:p>
    <w:p w:rsidR="0072188D" w:rsidRPr="001F7F14" w:rsidRDefault="0072188D" w:rsidP="001F7F14">
      <w:pPr>
        <w:pStyle w:val="Style5"/>
        <w:widowControl/>
        <w:spacing w:line="240" w:lineRule="auto"/>
        <w:ind w:firstLine="567"/>
        <w:rPr>
          <w:rStyle w:val="FontStyle207"/>
          <w:rFonts w:ascii="Times New Roman" w:hAnsi="Times New Roman" w:cs="Times New Roman"/>
          <w:sz w:val="28"/>
          <w:szCs w:val="28"/>
        </w:rPr>
      </w:pPr>
      <w:r w:rsidRPr="001F7F14">
        <w:rPr>
          <w:rStyle w:val="FontStyle207"/>
          <w:rFonts w:ascii="Times New Roman" w:hAnsi="Times New Roman" w:cs="Times New Roman"/>
          <w:sz w:val="28"/>
          <w:szCs w:val="28"/>
        </w:rPr>
        <w:lastRenderedPageBreak/>
        <w:t>Совершенствуется самостоятельность детей в предметно-игровой де</w:t>
      </w:r>
      <w:r w:rsidRPr="001F7F14">
        <w:rPr>
          <w:rStyle w:val="FontStyle207"/>
          <w:rFonts w:ascii="Times New Roman" w:hAnsi="Times New Roman" w:cs="Times New Roman"/>
          <w:sz w:val="28"/>
          <w:szCs w:val="28"/>
        </w:rPr>
        <w:softHyphen/>
        <w:t>ятельности и самообслуживании.</w:t>
      </w:r>
    </w:p>
    <w:p w:rsidR="0072188D" w:rsidRPr="001F7F14" w:rsidRDefault="0072188D" w:rsidP="001F7F14">
      <w:pPr>
        <w:pStyle w:val="Style5"/>
        <w:widowControl/>
        <w:spacing w:line="240" w:lineRule="auto"/>
        <w:ind w:firstLine="567"/>
        <w:rPr>
          <w:rStyle w:val="FontStyle207"/>
          <w:rFonts w:ascii="Times New Roman" w:hAnsi="Times New Roman" w:cs="Times New Roman"/>
          <w:sz w:val="28"/>
          <w:szCs w:val="28"/>
        </w:rPr>
      </w:pPr>
      <w:r w:rsidRPr="001F7F14">
        <w:rPr>
          <w:rStyle w:val="FontStyle207"/>
          <w:rFonts w:ascii="Times New Roman" w:hAnsi="Times New Roman" w:cs="Times New Roman"/>
          <w:sz w:val="28"/>
          <w:szCs w:val="28"/>
        </w:rPr>
        <w:t>Малыш овладевает умением самостоятельно есть любую пищу, умываться и мыть руки, приобретает навыки опрятности.</w:t>
      </w:r>
    </w:p>
    <w:p w:rsidR="0072188D" w:rsidRPr="001F7F14" w:rsidRDefault="0072188D" w:rsidP="001F7F14">
      <w:pPr>
        <w:pStyle w:val="Style5"/>
        <w:widowControl/>
        <w:spacing w:line="240" w:lineRule="auto"/>
        <w:ind w:firstLine="567"/>
        <w:rPr>
          <w:rStyle w:val="FontStyle207"/>
          <w:rFonts w:ascii="Times New Roman" w:hAnsi="Times New Roman" w:cs="Times New Roman"/>
          <w:sz w:val="28"/>
          <w:szCs w:val="28"/>
        </w:rPr>
      </w:pPr>
      <w:r w:rsidRPr="001F7F14">
        <w:rPr>
          <w:rStyle w:val="FontStyle207"/>
          <w:rFonts w:ascii="Times New Roman" w:hAnsi="Times New Roman" w:cs="Times New Roman"/>
          <w:sz w:val="28"/>
          <w:szCs w:val="28"/>
        </w:rPr>
        <w:t>Расширяется ориентировка в ближайшем окружении. Знание того, как называются части помещения группы (мебель, одежда, посуда), помогает ребенку выполнять несложные (из одного, а к концу года из 2-3 действий) поручения взрослых, постепенно он привыкает соблюдать элементарные правила поведения, обозначаемые словами «можно», «нельзя», «нужно». Общение со взрослым носит деловой, объектно-направленный характер.</w:t>
      </w:r>
    </w:p>
    <w:p w:rsidR="0072188D" w:rsidRPr="001F7F14" w:rsidRDefault="0072188D" w:rsidP="001F7F14">
      <w:pPr>
        <w:pStyle w:val="Style5"/>
        <w:widowControl/>
        <w:spacing w:line="240" w:lineRule="auto"/>
        <w:ind w:firstLine="567"/>
        <w:rPr>
          <w:rStyle w:val="FontStyle207"/>
          <w:rFonts w:ascii="Times New Roman" w:hAnsi="Times New Roman" w:cs="Times New Roman"/>
          <w:sz w:val="28"/>
          <w:szCs w:val="28"/>
        </w:rPr>
      </w:pPr>
      <w:r w:rsidRPr="001F7F14">
        <w:rPr>
          <w:rStyle w:val="FontStyle207"/>
          <w:rFonts w:ascii="Times New Roman" w:hAnsi="Times New Roman" w:cs="Times New Roman"/>
          <w:sz w:val="28"/>
          <w:szCs w:val="28"/>
        </w:rPr>
        <w:t>На втором году жизни у детей сохраняется и развивается тип эмоцио</w:t>
      </w:r>
      <w:r w:rsidRPr="001F7F14">
        <w:rPr>
          <w:rStyle w:val="FontStyle207"/>
          <w:rFonts w:ascii="Times New Roman" w:hAnsi="Times New Roman" w:cs="Times New Roman"/>
          <w:sz w:val="28"/>
          <w:szCs w:val="28"/>
        </w:rPr>
        <w:softHyphen/>
        <w:t xml:space="preserve">нального взаимообщения. По двое-трое они самостоятельно играют друг с </w:t>
      </w:r>
      <w:r>
        <w:rPr>
          <w:rStyle w:val="FontStyle207"/>
          <w:rFonts w:ascii="Times New Roman" w:hAnsi="Times New Roman" w:cs="Times New Roman"/>
          <w:sz w:val="28"/>
          <w:szCs w:val="28"/>
        </w:rPr>
        <w:t>другом.</w:t>
      </w:r>
    </w:p>
    <w:p w:rsidR="0072188D" w:rsidRPr="001F7F14" w:rsidRDefault="0072188D" w:rsidP="001F7F14">
      <w:pPr>
        <w:pStyle w:val="Style5"/>
        <w:widowControl/>
        <w:spacing w:line="240" w:lineRule="auto"/>
        <w:ind w:firstLine="567"/>
        <w:rPr>
          <w:rStyle w:val="FontStyle207"/>
          <w:rFonts w:ascii="Times New Roman" w:hAnsi="Times New Roman" w:cs="Times New Roman"/>
          <w:sz w:val="28"/>
          <w:szCs w:val="28"/>
        </w:rPr>
      </w:pPr>
      <w:r w:rsidRPr="001F7F14">
        <w:rPr>
          <w:rStyle w:val="FontStyle207"/>
          <w:rFonts w:ascii="Times New Roman" w:hAnsi="Times New Roman" w:cs="Times New Roman"/>
          <w:sz w:val="28"/>
          <w:szCs w:val="28"/>
        </w:rPr>
        <w:t>Основными приобретениями второго года жизни можно считать совер</w:t>
      </w:r>
      <w:r w:rsidRPr="001F7F14">
        <w:rPr>
          <w:rStyle w:val="FontStyle207"/>
          <w:rFonts w:ascii="Times New Roman" w:hAnsi="Times New Roman" w:cs="Times New Roman"/>
          <w:sz w:val="28"/>
          <w:szCs w:val="28"/>
        </w:rPr>
        <w:softHyphen/>
        <w:t>шенствование основных движений, особенно ходьбы.</w:t>
      </w:r>
    </w:p>
    <w:p w:rsidR="0072188D" w:rsidRPr="001F7F14" w:rsidRDefault="0072188D" w:rsidP="00E901E5">
      <w:pPr>
        <w:pStyle w:val="Style5"/>
        <w:widowControl/>
        <w:spacing w:line="240" w:lineRule="auto"/>
        <w:ind w:firstLine="0"/>
        <w:rPr>
          <w:rStyle w:val="FontStyle207"/>
          <w:rFonts w:ascii="Times New Roman" w:hAnsi="Times New Roman" w:cs="Times New Roman"/>
          <w:sz w:val="28"/>
          <w:szCs w:val="28"/>
        </w:rPr>
      </w:pPr>
      <w:r>
        <w:rPr>
          <w:rStyle w:val="FontStyle207"/>
          <w:rFonts w:ascii="Times New Roman" w:hAnsi="Times New Roman" w:cs="Times New Roman"/>
          <w:sz w:val="28"/>
          <w:szCs w:val="28"/>
        </w:rPr>
        <w:t xml:space="preserve"> В</w:t>
      </w:r>
      <w:r w:rsidRPr="001F7F14">
        <w:rPr>
          <w:rStyle w:val="FontStyle207"/>
          <w:rFonts w:ascii="Times New Roman" w:hAnsi="Times New Roman" w:cs="Times New Roman"/>
          <w:sz w:val="28"/>
          <w:szCs w:val="28"/>
        </w:rPr>
        <w:t>озрастает самостоятельность ребенка во всех сфе</w:t>
      </w:r>
      <w:r w:rsidRPr="001F7F14">
        <w:rPr>
          <w:rStyle w:val="FontStyle207"/>
          <w:rFonts w:ascii="Times New Roman" w:hAnsi="Times New Roman" w:cs="Times New Roman"/>
          <w:sz w:val="28"/>
          <w:szCs w:val="28"/>
        </w:rPr>
        <w:softHyphen/>
        <w:t>рах жизни, с другой — он осваивает правила поведения в группе (играть рядом, не мешая другим, помогать, если это понятно и несложно). Все это является основой для развития в будущем совместной игровой де</w:t>
      </w:r>
      <w:r w:rsidRPr="001F7F14">
        <w:rPr>
          <w:rStyle w:val="FontStyle207"/>
          <w:rFonts w:ascii="Times New Roman" w:hAnsi="Times New Roman" w:cs="Times New Roman"/>
          <w:sz w:val="28"/>
          <w:szCs w:val="28"/>
        </w:rPr>
        <w:softHyphen/>
        <w:t>ятельности.</w:t>
      </w:r>
    </w:p>
    <w:p w:rsidR="0072188D" w:rsidRDefault="0072188D" w:rsidP="001F7F14">
      <w:pPr>
        <w:pStyle w:val="Style77"/>
        <w:widowControl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2188D" w:rsidRPr="001F7F14" w:rsidRDefault="0072188D" w:rsidP="001F7F14">
      <w:pPr>
        <w:pStyle w:val="Style77"/>
        <w:widowControl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9650F" w:rsidRDefault="0049650F" w:rsidP="00E901E5">
      <w:pPr>
        <w:pStyle w:val="Style77"/>
        <w:widowControl/>
        <w:jc w:val="center"/>
        <w:rPr>
          <w:rStyle w:val="FontStyle223"/>
          <w:rFonts w:ascii="Times New Roman" w:hAnsi="Times New Roman" w:cs="Times New Roman"/>
          <w:sz w:val="28"/>
          <w:szCs w:val="28"/>
        </w:rPr>
      </w:pPr>
    </w:p>
    <w:p w:rsidR="0049650F" w:rsidRDefault="0049650F" w:rsidP="00E901E5">
      <w:pPr>
        <w:pStyle w:val="Style77"/>
        <w:widowControl/>
        <w:jc w:val="center"/>
        <w:rPr>
          <w:rStyle w:val="FontStyle223"/>
          <w:rFonts w:ascii="Times New Roman" w:hAnsi="Times New Roman" w:cs="Times New Roman"/>
          <w:sz w:val="28"/>
          <w:szCs w:val="28"/>
        </w:rPr>
      </w:pPr>
    </w:p>
    <w:p w:rsidR="0049650F" w:rsidRDefault="0049650F" w:rsidP="00E901E5">
      <w:pPr>
        <w:pStyle w:val="Style77"/>
        <w:widowControl/>
        <w:jc w:val="center"/>
        <w:rPr>
          <w:rStyle w:val="FontStyle223"/>
          <w:rFonts w:ascii="Times New Roman" w:hAnsi="Times New Roman" w:cs="Times New Roman"/>
          <w:sz w:val="28"/>
          <w:szCs w:val="28"/>
        </w:rPr>
      </w:pPr>
    </w:p>
    <w:p w:rsidR="0049650F" w:rsidRDefault="0049650F" w:rsidP="00E901E5">
      <w:pPr>
        <w:pStyle w:val="Style77"/>
        <w:widowControl/>
        <w:jc w:val="center"/>
        <w:rPr>
          <w:rStyle w:val="FontStyle223"/>
          <w:rFonts w:ascii="Times New Roman" w:hAnsi="Times New Roman" w:cs="Times New Roman"/>
          <w:sz w:val="28"/>
          <w:szCs w:val="28"/>
        </w:rPr>
      </w:pPr>
    </w:p>
    <w:p w:rsidR="0049650F" w:rsidRDefault="0049650F" w:rsidP="00E901E5">
      <w:pPr>
        <w:pStyle w:val="Style77"/>
        <w:widowControl/>
        <w:jc w:val="center"/>
        <w:rPr>
          <w:rStyle w:val="FontStyle223"/>
          <w:rFonts w:ascii="Times New Roman" w:hAnsi="Times New Roman" w:cs="Times New Roman"/>
          <w:sz w:val="28"/>
          <w:szCs w:val="28"/>
        </w:rPr>
      </w:pPr>
    </w:p>
    <w:p w:rsidR="0049650F" w:rsidRDefault="0049650F" w:rsidP="00E901E5">
      <w:pPr>
        <w:pStyle w:val="Style77"/>
        <w:widowControl/>
        <w:jc w:val="center"/>
        <w:rPr>
          <w:rStyle w:val="FontStyle223"/>
          <w:rFonts w:ascii="Times New Roman" w:hAnsi="Times New Roman" w:cs="Times New Roman"/>
          <w:sz w:val="28"/>
          <w:szCs w:val="28"/>
        </w:rPr>
      </w:pPr>
    </w:p>
    <w:p w:rsidR="0049650F" w:rsidRDefault="0049650F" w:rsidP="00E901E5">
      <w:pPr>
        <w:pStyle w:val="Style77"/>
        <w:widowControl/>
        <w:jc w:val="center"/>
        <w:rPr>
          <w:rStyle w:val="FontStyle223"/>
          <w:rFonts w:ascii="Times New Roman" w:hAnsi="Times New Roman" w:cs="Times New Roman"/>
          <w:sz w:val="28"/>
          <w:szCs w:val="28"/>
        </w:rPr>
      </w:pPr>
    </w:p>
    <w:p w:rsidR="0049650F" w:rsidRDefault="0049650F" w:rsidP="00E901E5">
      <w:pPr>
        <w:pStyle w:val="Style77"/>
        <w:widowControl/>
        <w:jc w:val="center"/>
        <w:rPr>
          <w:rStyle w:val="FontStyle223"/>
          <w:rFonts w:ascii="Times New Roman" w:hAnsi="Times New Roman" w:cs="Times New Roman"/>
          <w:sz w:val="28"/>
          <w:szCs w:val="28"/>
        </w:rPr>
      </w:pPr>
    </w:p>
    <w:p w:rsidR="0049650F" w:rsidRDefault="0049650F" w:rsidP="00E901E5">
      <w:pPr>
        <w:pStyle w:val="Style77"/>
        <w:widowControl/>
        <w:jc w:val="center"/>
        <w:rPr>
          <w:rStyle w:val="FontStyle223"/>
          <w:rFonts w:ascii="Times New Roman" w:hAnsi="Times New Roman" w:cs="Times New Roman"/>
          <w:sz w:val="28"/>
          <w:szCs w:val="28"/>
        </w:rPr>
      </w:pPr>
    </w:p>
    <w:p w:rsidR="0049650F" w:rsidRDefault="0049650F" w:rsidP="00E901E5">
      <w:pPr>
        <w:pStyle w:val="Style77"/>
        <w:widowControl/>
        <w:jc w:val="center"/>
        <w:rPr>
          <w:rStyle w:val="FontStyle223"/>
          <w:rFonts w:ascii="Times New Roman" w:hAnsi="Times New Roman" w:cs="Times New Roman"/>
          <w:sz w:val="28"/>
          <w:szCs w:val="28"/>
        </w:rPr>
      </w:pPr>
    </w:p>
    <w:p w:rsidR="0049650F" w:rsidRDefault="0049650F" w:rsidP="00E901E5">
      <w:pPr>
        <w:pStyle w:val="Style77"/>
        <w:widowControl/>
        <w:jc w:val="center"/>
        <w:rPr>
          <w:rStyle w:val="FontStyle223"/>
          <w:rFonts w:ascii="Times New Roman" w:hAnsi="Times New Roman" w:cs="Times New Roman"/>
          <w:sz w:val="28"/>
          <w:szCs w:val="28"/>
        </w:rPr>
      </w:pPr>
    </w:p>
    <w:p w:rsidR="0049650F" w:rsidRDefault="0049650F" w:rsidP="00E901E5">
      <w:pPr>
        <w:pStyle w:val="Style77"/>
        <w:widowControl/>
        <w:jc w:val="center"/>
        <w:rPr>
          <w:rStyle w:val="FontStyle223"/>
          <w:rFonts w:ascii="Times New Roman" w:hAnsi="Times New Roman" w:cs="Times New Roman"/>
          <w:sz w:val="28"/>
          <w:szCs w:val="28"/>
        </w:rPr>
      </w:pPr>
    </w:p>
    <w:p w:rsidR="0049650F" w:rsidRDefault="0049650F" w:rsidP="00E901E5">
      <w:pPr>
        <w:pStyle w:val="Style77"/>
        <w:widowControl/>
        <w:jc w:val="center"/>
        <w:rPr>
          <w:rStyle w:val="FontStyle223"/>
          <w:rFonts w:ascii="Times New Roman" w:hAnsi="Times New Roman" w:cs="Times New Roman"/>
          <w:sz w:val="28"/>
          <w:szCs w:val="28"/>
        </w:rPr>
      </w:pPr>
    </w:p>
    <w:p w:rsidR="0049650F" w:rsidRDefault="0049650F" w:rsidP="00E901E5">
      <w:pPr>
        <w:pStyle w:val="Style77"/>
        <w:widowControl/>
        <w:jc w:val="center"/>
        <w:rPr>
          <w:rStyle w:val="FontStyle223"/>
          <w:rFonts w:ascii="Times New Roman" w:hAnsi="Times New Roman" w:cs="Times New Roman"/>
          <w:sz w:val="28"/>
          <w:szCs w:val="28"/>
        </w:rPr>
      </w:pPr>
    </w:p>
    <w:p w:rsidR="0049650F" w:rsidRDefault="0049650F" w:rsidP="00E901E5">
      <w:pPr>
        <w:pStyle w:val="Style77"/>
        <w:widowControl/>
        <w:jc w:val="center"/>
        <w:rPr>
          <w:rStyle w:val="FontStyle223"/>
          <w:rFonts w:ascii="Times New Roman" w:hAnsi="Times New Roman" w:cs="Times New Roman"/>
          <w:sz w:val="28"/>
          <w:szCs w:val="28"/>
        </w:rPr>
      </w:pPr>
    </w:p>
    <w:p w:rsidR="0049650F" w:rsidRDefault="0049650F" w:rsidP="00E901E5">
      <w:pPr>
        <w:pStyle w:val="Style77"/>
        <w:widowControl/>
        <w:jc w:val="center"/>
        <w:rPr>
          <w:rStyle w:val="FontStyle223"/>
          <w:rFonts w:ascii="Times New Roman" w:hAnsi="Times New Roman" w:cs="Times New Roman"/>
          <w:sz w:val="28"/>
          <w:szCs w:val="28"/>
        </w:rPr>
      </w:pPr>
    </w:p>
    <w:p w:rsidR="0049650F" w:rsidRDefault="0049650F" w:rsidP="00E901E5">
      <w:pPr>
        <w:pStyle w:val="Style77"/>
        <w:widowControl/>
        <w:jc w:val="center"/>
        <w:rPr>
          <w:rStyle w:val="FontStyle223"/>
          <w:rFonts w:ascii="Times New Roman" w:hAnsi="Times New Roman" w:cs="Times New Roman"/>
          <w:sz w:val="28"/>
          <w:szCs w:val="28"/>
        </w:rPr>
      </w:pPr>
    </w:p>
    <w:p w:rsidR="0049650F" w:rsidRDefault="0049650F" w:rsidP="00E901E5">
      <w:pPr>
        <w:pStyle w:val="Style77"/>
        <w:widowControl/>
        <w:jc w:val="center"/>
        <w:rPr>
          <w:rStyle w:val="FontStyle223"/>
          <w:rFonts w:ascii="Times New Roman" w:hAnsi="Times New Roman" w:cs="Times New Roman"/>
          <w:sz w:val="28"/>
          <w:szCs w:val="28"/>
        </w:rPr>
      </w:pPr>
    </w:p>
    <w:p w:rsidR="0049650F" w:rsidRDefault="0049650F" w:rsidP="00E901E5">
      <w:pPr>
        <w:pStyle w:val="Style77"/>
        <w:widowControl/>
        <w:jc w:val="center"/>
        <w:rPr>
          <w:rStyle w:val="FontStyle223"/>
          <w:rFonts w:ascii="Times New Roman" w:hAnsi="Times New Roman" w:cs="Times New Roman"/>
          <w:sz w:val="28"/>
          <w:szCs w:val="28"/>
        </w:rPr>
      </w:pPr>
    </w:p>
    <w:p w:rsidR="0049650F" w:rsidRDefault="0049650F" w:rsidP="00E901E5">
      <w:pPr>
        <w:pStyle w:val="Style77"/>
        <w:widowControl/>
        <w:jc w:val="center"/>
        <w:rPr>
          <w:rStyle w:val="FontStyle223"/>
          <w:rFonts w:ascii="Times New Roman" w:hAnsi="Times New Roman" w:cs="Times New Roman"/>
          <w:sz w:val="28"/>
          <w:szCs w:val="28"/>
        </w:rPr>
      </w:pPr>
    </w:p>
    <w:p w:rsidR="0049650F" w:rsidRDefault="0049650F" w:rsidP="00E901E5">
      <w:pPr>
        <w:pStyle w:val="Style77"/>
        <w:widowControl/>
        <w:jc w:val="center"/>
        <w:rPr>
          <w:rStyle w:val="FontStyle223"/>
          <w:rFonts w:ascii="Times New Roman" w:hAnsi="Times New Roman" w:cs="Times New Roman"/>
          <w:sz w:val="28"/>
          <w:szCs w:val="28"/>
        </w:rPr>
      </w:pPr>
    </w:p>
    <w:p w:rsidR="0049650F" w:rsidRDefault="0049650F" w:rsidP="00E901E5">
      <w:pPr>
        <w:pStyle w:val="Style77"/>
        <w:widowControl/>
        <w:jc w:val="center"/>
        <w:rPr>
          <w:rStyle w:val="FontStyle223"/>
          <w:rFonts w:ascii="Times New Roman" w:hAnsi="Times New Roman" w:cs="Times New Roman"/>
          <w:sz w:val="28"/>
          <w:szCs w:val="28"/>
        </w:rPr>
      </w:pPr>
    </w:p>
    <w:p w:rsidR="0049650F" w:rsidRDefault="0049650F" w:rsidP="00E901E5">
      <w:pPr>
        <w:pStyle w:val="Style77"/>
        <w:widowControl/>
        <w:jc w:val="center"/>
        <w:rPr>
          <w:rStyle w:val="FontStyle223"/>
          <w:rFonts w:ascii="Times New Roman" w:hAnsi="Times New Roman" w:cs="Times New Roman"/>
          <w:sz w:val="28"/>
          <w:szCs w:val="28"/>
        </w:rPr>
      </w:pPr>
    </w:p>
    <w:p w:rsidR="0072188D" w:rsidRPr="00E901E5" w:rsidRDefault="0072188D" w:rsidP="00E901E5">
      <w:pPr>
        <w:pStyle w:val="Style77"/>
        <w:widowControl/>
        <w:jc w:val="center"/>
        <w:rPr>
          <w:rStyle w:val="FontStyle223"/>
          <w:rFonts w:ascii="Times New Roman" w:hAnsi="Times New Roman" w:cs="Times New Roman"/>
          <w:sz w:val="28"/>
          <w:szCs w:val="28"/>
        </w:rPr>
      </w:pPr>
      <w:r w:rsidRPr="00E901E5">
        <w:rPr>
          <w:rStyle w:val="FontStyle223"/>
          <w:rFonts w:ascii="Times New Roman" w:hAnsi="Times New Roman" w:cs="Times New Roman"/>
          <w:sz w:val="28"/>
          <w:szCs w:val="28"/>
        </w:rPr>
        <w:lastRenderedPageBreak/>
        <w:t>Возрастные особенности детей</w:t>
      </w:r>
      <w:r>
        <w:rPr>
          <w:rStyle w:val="FontStyle223"/>
          <w:rFonts w:ascii="Times New Roman" w:hAnsi="Times New Roman" w:cs="Times New Roman"/>
          <w:sz w:val="28"/>
          <w:szCs w:val="28"/>
        </w:rPr>
        <w:t xml:space="preserve"> 2-3 лет.</w:t>
      </w:r>
    </w:p>
    <w:p w:rsidR="0072188D" w:rsidRPr="00E901E5" w:rsidRDefault="0072188D" w:rsidP="00E901E5">
      <w:pPr>
        <w:pStyle w:val="Style5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72188D" w:rsidRPr="00E901E5" w:rsidRDefault="0072188D" w:rsidP="00E901E5">
      <w:pPr>
        <w:pStyle w:val="Style5"/>
        <w:widowControl/>
        <w:spacing w:line="240" w:lineRule="auto"/>
        <w:ind w:firstLine="567"/>
        <w:rPr>
          <w:rStyle w:val="FontStyle207"/>
          <w:rFonts w:ascii="Times New Roman" w:hAnsi="Times New Roman" w:cs="Times New Roman"/>
          <w:sz w:val="28"/>
          <w:szCs w:val="28"/>
        </w:rPr>
      </w:pPr>
      <w:r w:rsidRPr="00E901E5">
        <w:rPr>
          <w:rStyle w:val="FontStyle207"/>
          <w:rFonts w:ascii="Times New Roman" w:hAnsi="Times New Roman" w:cs="Times New Roman"/>
          <w:sz w:val="28"/>
          <w:szCs w:val="28"/>
        </w:rPr>
        <w:t xml:space="preserve">На третьем году </w:t>
      </w:r>
      <w:r w:rsidRPr="00E901E5">
        <w:rPr>
          <w:rStyle w:val="FontStyle202"/>
          <w:rFonts w:ascii="Times New Roman" w:hAnsi="Times New Roman" w:cs="Times New Roman"/>
          <w:b w:val="0"/>
          <w:sz w:val="28"/>
          <w:szCs w:val="28"/>
        </w:rPr>
        <w:t>жизни</w:t>
      </w:r>
      <w:r w:rsidRPr="00E901E5">
        <w:rPr>
          <w:rStyle w:val="FontStyle202"/>
          <w:rFonts w:ascii="Times New Roman" w:hAnsi="Times New Roman" w:cs="Times New Roman"/>
          <w:sz w:val="28"/>
          <w:szCs w:val="28"/>
        </w:rPr>
        <w:t xml:space="preserve"> </w:t>
      </w:r>
      <w:r w:rsidRPr="00E901E5">
        <w:rPr>
          <w:rStyle w:val="FontStyle207"/>
          <w:rFonts w:ascii="Times New Roman" w:hAnsi="Times New Roman" w:cs="Times New Roman"/>
          <w:sz w:val="28"/>
          <w:szCs w:val="28"/>
        </w:rPr>
        <w:t>дети становятся самостоятельнее. Продолжает развиваться предметная деятельность, ситуативно-деловое общение ребен</w:t>
      </w:r>
      <w:r w:rsidRPr="00E901E5">
        <w:rPr>
          <w:rStyle w:val="FontStyle207"/>
          <w:rFonts w:ascii="Times New Roman" w:hAnsi="Times New Roman" w:cs="Times New Roman"/>
          <w:sz w:val="28"/>
          <w:szCs w:val="28"/>
        </w:rPr>
        <w:softHyphen/>
        <w:t>ка и взрослого; совершенствуются восприятие, речь, начальные формы произвольного поведения, игры, наглядно-действенное мышление.</w:t>
      </w:r>
    </w:p>
    <w:p w:rsidR="0072188D" w:rsidRPr="00E901E5" w:rsidRDefault="0072188D" w:rsidP="00E901E5">
      <w:pPr>
        <w:pStyle w:val="Style5"/>
        <w:widowControl/>
        <w:spacing w:line="240" w:lineRule="auto"/>
        <w:ind w:firstLine="567"/>
        <w:rPr>
          <w:rStyle w:val="FontStyle207"/>
          <w:rFonts w:ascii="Times New Roman" w:hAnsi="Times New Roman" w:cs="Times New Roman"/>
          <w:sz w:val="28"/>
          <w:szCs w:val="28"/>
        </w:rPr>
      </w:pPr>
      <w:r w:rsidRPr="00E901E5">
        <w:rPr>
          <w:rStyle w:val="FontStyle207"/>
          <w:rFonts w:ascii="Times New Roman" w:hAnsi="Times New Roman" w:cs="Times New Roman"/>
          <w:sz w:val="28"/>
          <w:szCs w:val="28"/>
        </w:rPr>
        <w:t>Развитие предметной деятельности связано с усвоением культурных способов действия с различными предметами. Развиваются соотносящие и орудийные действия.</w:t>
      </w:r>
    </w:p>
    <w:p w:rsidR="0072188D" w:rsidRPr="00E901E5" w:rsidRDefault="0072188D" w:rsidP="00E901E5">
      <w:pPr>
        <w:pStyle w:val="Style24"/>
        <w:widowControl/>
        <w:spacing w:line="240" w:lineRule="auto"/>
        <w:ind w:firstLine="567"/>
        <w:jc w:val="both"/>
        <w:rPr>
          <w:rStyle w:val="FontStyle202"/>
          <w:rFonts w:ascii="Times New Roman" w:hAnsi="Times New Roman" w:cs="Times New Roman"/>
          <w:sz w:val="28"/>
          <w:szCs w:val="28"/>
        </w:rPr>
      </w:pPr>
      <w:r w:rsidRPr="00E901E5">
        <w:rPr>
          <w:rStyle w:val="FontStyle207"/>
          <w:rFonts w:ascii="Times New Roman" w:hAnsi="Times New Roman" w:cs="Times New Roman"/>
          <w:sz w:val="28"/>
          <w:szCs w:val="28"/>
        </w:rPr>
        <w:t xml:space="preserve">Умение выполнять орудийные действия развивает произвольность, преобразуя натуральные формы активности </w:t>
      </w:r>
      <w:r w:rsidRPr="00E901E5">
        <w:rPr>
          <w:rStyle w:val="FontStyle202"/>
          <w:rFonts w:ascii="Times New Roman" w:hAnsi="Times New Roman" w:cs="Times New Roman"/>
          <w:b w:val="0"/>
          <w:sz w:val="28"/>
          <w:szCs w:val="28"/>
        </w:rPr>
        <w:t xml:space="preserve">в </w:t>
      </w:r>
      <w:r w:rsidRPr="00E901E5">
        <w:rPr>
          <w:rStyle w:val="FontStyle207"/>
          <w:rFonts w:ascii="Times New Roman" w:hAnsi="Times New Roman" w:cs="Times New Roman"/>
          <w:sz w:val="28"/>
          <w:szCs w:val="28"/>
        </w:rPr>
        <w:t xml:space="preserve">культурные </w:t>
      </w:r>
      <w:r w:rsidRPr="00E901E5">
        <w:rPr>
          <w:rStyle w:val="FontStyle202"/>
          <w:rFonts w:ascii="Times New Roman" w:hAnsi="Times New Roman" w:cs="Times New Roman"/>
          <w:b w:val="0"/>
          <w:sz w:val="28"/>
          <w:szCs w:val="28"/>
        </w:rPr>
        <w:t>на</w:t>
      </w:r>
      <w:r w:rsidRPr="00E901E5">
        <w:rPr>
          <w:rStyle w:val="FontStyle202"/>
          <w:rFonts w:ascii="Times New Roman" w:hAnsi="Times New Roman" w:cs="Times New Roman"/>
          <w:sz w:val="28"/>
          <w:szCs w:val="28"/>
        </w:rPr>
        <w:t xml:space="preserve"> </w:t>
      </w:r>
      <w:r w:rsidRPr="00E901E5">
        <w:rPr>
          <w:rStyle w:val="FontStyle207"/>
          <w:rFonts w:ascii="Times New Roman" w:hAnsi="Times New Roman" w:cs="Times New Roman"/>
          <w:sz w:val="28"/>
          <w:szCs w:val="28"/>
        </w:rPr>
        <w:t>основе пред</w:t>
      </w:r>
      <w:r w:rsidRPr="00E901E5">
        <w:rPr>
          <w:rStyle w:val="FontStyle207"/>
          <w:rFonts w:ascii="Times New Roman" w:hAnsi="Times New Roman" w:cs="Times New Roman"/>
          <w:sz w:val="28"/>
          <w:szCs w:val="28"/>
        </w:rPr>
        <w:softHyphen/>
        <w:t>лагаемой взрослыми модели, которая выступает в качестве не только объ</w:t>
      </w:r>
      <w:r w:rsidRPr="00E901E5">
        <w:rPr>
          <w:rStyle w:val="FontStyle207"/>
          <w:rFonts w:ascii="Times New Roman" w:hAnsi="Times New Roman" w:cs="Times New Roman"/>
          <w:sz w:val="28"/>
          <w:szCs w:val="28"/>
        </w:rPr>
        <w:softHyphen/>
        <w:t xml:space="preserve">екта </w:t>
      </w:r>
      <w:r w:rsidRPr="00E901E5">
        <w:rPr>
          <w:rStyle w:val="FontStyle202"/>
          <w:rFonts w:ascii="Times New Roman" w:hAnsi="Times New Roman" w:cs="Times New Roman"/>
          <w:b w:val="0"/>
          <w:sz w:val="28"/>
          <w:szCs w:val="28"/>
        </w:rPr>
        <w:t xml:space="preserve">для </w:t>
      </w:r>
      <w:r w:rsidRPr="00E901E5">
        <w:rPr>
          <w:rStyle w:val="FontStyle207"/>
          <w:rFonts w:ascii="Times New Roman" w:hAnsi="Times New Roman" w:cs="Times New Roman"/>
          <w:sz w:val="28"/>
          <w:szCs w:val="28"/>
        </w:rPr>
        <w:t xml:space="preserve">подражания, но и </w:t>
      </w:r>
      <w:r w:rsidRPr="00E901E5">
        <w:rPr>
          <w:rStyle w:val="FontStyle202"/>
          <w:rFonts w:ascii="Times New Roman" w:hAnsi="Times New Roman" w:cs="Times New Roman"/>
          <w:sz w:val="28"/>
          <w:szCs w:val="28"/>
        </w:rPr>
        <w:t xml:space="preserve">образца, регулирующего собственную </w:t>
      </w:r>
      <w:r w:rsidRPr="00E901E5">
        <w:rPr>
          <w:rStyle w:val="FontStyle207"/>
          <w:rFonts w:ascii="Times New Roman" w:hAnsi="Times New Roman" w:cs="Times New Roman"/>
          <w:b/>
          <w:sz w:val="28"/>
          <w:szCs w:val="28"/>
        </w:rPr>
        <w:t>актив</w:t>
      </w:r>
      <w:r w:rsidRPr="00E901E5">
        <w:rPr>
          <w:rStyle w:val="FontStyle202"/>
          <w:rFonts w:ascii="Times New Roman" w:hAnsi="Times New Roman" w:cs="Times New Roman"/>
          <w:sz w:val="28"/>
          <w:szCs w:val="28"/>
        </w:rPr>
        <w:t>ность ребенка.</w:t>
      </w:r>
    </w:p>
    <w:p w:rsidR="0072188D" w:rsidRPr="00E901E5" w:rsidRDefault="0072188D" w:rsidP="00E901E5">
      <w:pPr>
        <w:pStyle w:val="Style5"/>
        <w:widowControl/>
        <w:spacing w:line="240" w:lineRule="auto"/>
        <w:ind w:firstLine="567"/>
        <w:rPr>
          <w:rStyle w:val="FontStyle207"/>
          <w:rFonts w:ascii="Times New Roman" w:hAnsi="Times New Roman" w:cs="Times New Roman"/>
          <w:sz w:val="28"/>
          <w:szCs w:val="28"/>
        </w:rPr>
      </w:pPr>
      <w:r w:rsidRPr="00E901E5">
        <w:rPr>
          <w:rStyle w:val="FontStyle207"/>
          <w:rFonts w:ascii="Times New Roman" w:hAnsi="Times New Roman" w:cs="Times New Roman"/>
          <w:sz w:val="28"/>
          <w:szCs w:val="28"/>
        </w:rPr>
        <w:t xml:space="preserve">В ходе совместной со взрослыми предметной деятельности </w:t>
      </w:r>
      <w:r w:rsidRPr="00E901E5">
        <w:rPr>
          <w:rStyle w:val="FontStyle202"/>
          <w:rFonts w:ascii="Times New Roman" w:hAnsi="Times New Roman" w:cs="Times New Roman"/>
          <w:sz w:val="28"/>
          <w:szCs w:val="28"/>
        </w:rPr>
        <w:t xml:space="preserve">продолжает развиваться понимание речи. </w:t>
      </w:r>
      <w:r w:rsidRPr="00E901E5">
        <w:rPr>
          <w:rStyle w:val="FontStyle207"/>
          <w:rFonts w:ascii="Times New Roman" w:hAnsi="Times New Roman" w:cs="Times New Roman"/>
          <w:sz w:val="28"/>
          <w:szCs w:val="28"/>
        </w:rPr>
        <w:t>Слово отделяется от ситуации и приобретает самостоятельное значение. Дети продолжают осваивать названия окружа</w:t>
      </w:r>
      <w:r w:rsidRPr="00E901E5">
        <w:rPr>
          <w:rStyle w:val="FontStyle207"/>
          <w:rFonts w:ascii="Times New Roman" w:hAnsi="Times New Roman" w:cs="Times New Roman"/>
          <w:sz w:val="28"/>
          <w:szCs w:val="28"/>
        </w:rPr>
        <w:softHyphen/>
        <w:t>ющих предметов, учатся выполнять простые словесные просьбы взрослых в пределах видимой наглядной ситуации.</w:t>
      </w:r>
    </w:p>
    <w:p w:rsidR="0072188D" w:rsidRPr="00E901E5" w:rsidRDefault="0072188D" w:rsidP="00E901E5">
      <w:pPr>
        <w:pStyle w:val="Style5"/>
        <w:widowControl/>
        <w:spacing w:line="240" w:lineRule="auto"/>
        <w:ind w:firstLine="567"/>
        <w:rPr>
          <w:rStyle w:val="FontStyle202"/>
          <w:rFonts w:ascii="Times New Roman" w:hAnsi="Times New Roman" w:cs="Times New Roman"/>
          <w:sz w:val="28"/>
          <w:szCs w:val="28"/>
        </w:rPr>
      </w:pPr>
      <w:r w:rsidRPr="00E901E5">
        <w:rPr>
          <w:rStyle w:val="FontStyle207"/>
          <w:rFonts w:ascii="Times New Roman" w:hAnsi="Times New Roman" w:cs="Times New Roman"/>
          <w:sz w:val="28"/>
          <w:szCs w:val="28"/>
        </w:rPr>
        <w:t>Количество понимаемых слов значительно возрастает. Совершен</w:t>
      </w:r>
      <w:r w:rsidRPr="00E901E5">
        <w:rPr>
          <w:rStyle w:val="FontStyle207"/>
          <w:rFonts w:ascii="Times New Roman" w:hAnsi="Times New Roman" w:cs="Times New Roman"/>
          <w:sz w:val="28"/>
          <w:szCs w:val="28"/>
        </w:rPr>
        <w:softHyphen/>
        <w:t>ствуется регуляция поведения в результате обращения взрослых к ребен</w:t>
      </w:r>
      <w:r w:rsidRPr="00E901E5">
        <w:rPr>
          <w:rStyle w:val="FontStyle202"/>
          <w:rFonts w:ascii="Times New Roman" w:hAnsi="Times New Roman" w:cs="Times New Roman"/>
          <w:b w:val="0"/>
          <w:sz w:val="28"/>
          <w:szCs w:val="28"/>
        </w:rPr>
        <w:t>ку</w:t>
      </w:r>
      <w:r w:rsidRPr="00E901E5">
        <w:rPr>
          <w:rStyle w:val="FontStyle202"/>
          <w:rFonts w:ascii="Times New Roman" w:hAnsi="Times New Roman" w:cs="Times New Roman"/>
          <w:sz w:val="28"/>
          <w:szCs w:val="28"/>
        </w:rPr>
        <w:t xml:space="preserve">, </w:t>
      </w:r>
      <w:r w:rsidRPr="00E901E5">
        <w:rPr>
          <w:rStyle w:val="FontStyle207"/>
          <w:rFonts w:ascii="Times New Roman" w:hAnsi="Times New Roman" w:cs="Times New Roman"/>
          <w:sz w:val="28"/>
          <w:szCs w:val="28"/>
        </w:rPr>
        <w:t xml:space="preserve">который </w:t>
      </w:r>
      <w:r w:rsidRPr="00E901E5">
        <w:rPr>
          <w:rStyle w:val="FontStyle202"/>
          <w:rFonts w:ascii="Times New Roman" w:hAnsi="Times New Roman" w:cs="Times New Roman"/>
          <w:sz w:val="28"/>
          <w:szCs w:val="28"/>
        </w:rPr>
        <w:t xml:space="preserve">начинает понимать не только инструкцию, но </w:t>
      </w:r>
      <w:r w:rsidRPr="00E901E5">
        <w:rPr>
          <w:rStyle w:val="FontStyle207"/>
          <w:rFonts w:ascii="Times New Roman" w:hAnsi="Times New Roman" w:cs="Times New Roman"/>
          <w:b/>
          <w:sz w:val="28"/>
          <w:szCs w:val="28"/>
        </w:rPr>
        <w:t>и</w:t>
      </w:r>
      <w:r w:rsidRPr="00E901E5">
        <w:rPr>
          <w:rStyle w:val="FontStyle207"/>
          <w:rFonts w:ascii="Times New Roman" w:hAnsi="Times New Roman" w:cs="Times New Roman"/>
          <w:sz w:val="28"/>
          <w:szCs w:val="28"/>
        </w:rPr>
        <w:t xml:space="preserve"> </w:t>
      </w:r>
      <w:r w:rsidRPr="00E901E5">
        <w:rPr>
          <w:rStyle w:val="FontStyle202"/>
          <w:rFonts w:ascii="Times New Roman" w:hAnsi="Times New Roman" w:cs="Times New Roman"/>
          <w:sz w:val="28"/>
          <w:szCs w:val="28"/>
        </w:rPr>
        <w:t>рассказ взрослых.</w:t>
      </w:r>
    </w:p>
    <w:p w:rsidR="0072188D" w:rsidRPr="00E901E5" w:rsidRDefault="0072188D" w:rsidP="00E901E5">
      <w:pPr>
        <w:pStyle w:val="Style5"/>
        <w:widowControl/>
        <w:spacing w:line="240" w:lineRule="auto"/>
        <w:ind w:firstLine="567"/>
        <w:rPr>
          <w:rStyle w:val="FontStyle207"/>
          <w:rFonts w:ascii="Times New Roman" w:hAnsi="Times New Roman" w:cs="Times New Roman"/>
          <w:i/>
          <w:sz w:val="28"/>
          <w:szCs w:val="28"/>
        </w:rPr>
      </w:pPr>
      <w:r w:rsidRPr="00E901E5">
        <w:rPr>
          <w:rStyle w:val="FontStyle207"/>
          <w:rFonts w:ascii="Times New Roman" w:hAnsi="Times New Roman" w:cs="Times New Roman"/>
          <w:sz w:val="28"/>
          <w:szCs w:val="28"/>
        </w:rPr>
        <w:t>Интенсивно развивается активная речь детей. К трем годам они осваи</w:t>
      </w:r>
      <w:r w:rsidRPr="00E901E5">
        <w:rPr>
          <w:rStyle w:val="FontStyle202"/>
          <w:rFonts w:ascii="Times New Roman" w:hAnsi="Times New Roman" w:cs="Times New Roman"/>
          <w:b w:val="0"/>
          <w:sz w:val="28"/>
          <w:szCs w:val="28"/>
        </w:rPr>
        <w:t>вают</w:t>
      </w:r>
      <w:r w:rsidRPr="00E901E5">
        <w:rPr>
          <w:rStyle w:val="FontStyle202"/>
          <w:rFonts w:ascii="Times New Roman" w:hAnsi="Times New Roman" w:cs="Times New Roman"/>
          <w:sz w:val="28"/>
          <w:szCs w:val="28"/>
        </w:rPr>
        <w:t xml:space="preserve"> </w:t>
      </w:r>
      <w:r w:rsidRPr="00E901E5">
        <w:rPr>
          <w:rStyle w:val="FontStyle207"/>
          <w:rFonts w:ascii="Times New Roman" w:hAnsi="Times New Roman" w:cs="Times New Roman"/>
          <w:sz w:val="28"/>
          <w:szCs w:val="28"/>
        </w:rPr>
        <w:t xml:space="preserve">основные грамматические структуры, пытаются строить простые предложения </w:t>
      </w:r>
      <w:r w:rsidRPr="00E901E5">
        <w:rPr>
          <w:rStyle w:val="FontStyle202"/>
          <w:rFonts w:ascii="Times New Roman" w:hAnsi="Times New Roman" w:cs="Times New Roman"/>
          <w:sz w:val="28"/>
          <w:szCs w:val="28"/>
        </w:rPr>
        <w:t xml:space="preserve">, </w:t>
      </w:r>
      <w:r w:rsidRPr="00E901E5">
        <w:rPr>
          <w:rStyle w:val="FontStyle207"/>
          <w:rFonts w:ascii="Times New Roman" w:hAnsi="Times New Roman" w:cs="Times New Roman"/>
          <w:sz w:val="28"/>
          <w:szCs w:val="28"/>
        </w:rPr>
        <w:t xml:space="preserve">в разговоре со взрослым используют практически все части </w:t>
      </w:r>
      <w:r w:rsidRPr="00E901E5">
        <w:rPr>
          <w:rStyle w:val="FontStyle248"/>
          <w:rFonts w:ascii="Times New Roman" w:hAnsi="Times New Roman" w:cs="Times New Roman"/>
          <w:sz w:val="28"/>
          <w:szCs w:val="28"/>
        </w:rPr>
        <w:t xml:space="preserve">речи. </w:t>
      </w:r>
      <w:r w:rsidRPr="00E901E5">
        <w:rPr>
          <w:rStyle w:val="FontStyle207"/>
          <w:rFonts w:ascii="Times New Roman" w:hAnsi="Times New Roman" w:cs="Times New Roman"/>
          <w:sz w:val="28"/>
          <w:szCs w:val="28"/>
        </w:rPr>
        <w:t xml:space="preserve">Активный словарь достигает примерно </w:t>
      </w:r>
      <w:r w:rsidRPr="00E901E5">
        <w:rPr>
          <w:rStyle w:val="FontStyle207"/>
          <w:rFonts w:ascii="Times New Roman" w:hAnsi="Times New Roman" w:cs="Times New Roman"/>
          <w:b/>
          <w:i/>
          <w:sz w:val="28"/>
          <w:szCs w:val="28"/>
        </w:rPr>
        <w:t>1500-2500</w:t>
      </w:r>
      <w:r w:rsidRPr="00E901E5">
        <w:rPr>
          <w:rStyle w:val="FontStyle207"/>
          <w:rFonts w:ascii="Times New Roman" w:hAnsi="Times New Roman" w:cs="Times New Roman"/>
          <w:i/>
          <w:sz w:val="28"/>
          <w:szCs w:val="28"/>
        </w:rPr>
        <w:t xml:space="preserve"> (1000-1500) слов.</w:t>
      </w:r>
    </w:p>
    <w:p w:rsidR="0072188D" w:rsidRPr="00E901E5" w:rsidRDefault="0072188D" w:rsidP="00E901E5">
      <w:pPr>
        <w:pStyle w:val="Style24"/>
        <w:widowControl/>
        <w:spacing w:line="240" w:lineRule="auto"/>
        <w:ind w:firstLine="567"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  <w:r w:rsidRPr="00E901E5">
        <w:rPr>
          <w:rStyle w:val="FontStyle254"/>
          <w:rFonts w:ascii="Times New Roman" w:hAnsi="Times New Roman" w:cs="Times New Roman"/>
          <w:b w:val="0"/>
          <w:sz w:val="28"/>
          <w:szCs w:val="28"/>
        </w:rPr>
        <w:t xml:space="preserve">К </w:t>
      </w:r>
      <w:r w:rsidRPr="00E901E5">
        <w:rPr>
          <w:rStyle w:val="FontStyle202"/>
          <w:rFonts w:ascii="Times New Roman" w:hAnsi="Times New Roman" w:cs="Times New Roman"/>
          <w:b w:val="0"/>
          <w:sz w:val="28"/>
          <w:szCs w:val="28"/>
        </w:rPr>
        <w:t>концу</w:t>
      </w:r>
      <w:r w:rsidRPr="00E901E5">
        <w:rPr>
          <w:rStyle w:val="FontStyle202"/>
          <w:rFonts w:ascii="Times New Roman" w:hAnsi="Times New Roman" w:cs="Times New Roman"/>
          <w:sz w:val="28"/>
          <w:szCs w:val="28"/>
        </w:rPr>
        <w:t xml:space="preserve"> </w:t>
      </w:r>
      <w:r w:rsidRPr="00E901E5">
        <w:rPr>
          <w:rStyle w:val="FontStyle207"/>
          <w:rFonts w:ascii="Times New Roman" w:hAnsi="Times New Roman" w:cs="Times New Roman"/>
          <w:sz w:val="28"/>
          <w:szCs w:val="28"/>
        </w:rPr>
        <w:t xml:space="preserve">третьего года жизни </w:t>
      </w:r>
      <w:r w:rsidRPr="00E901E5">
        <w:rPr>
          <w:rStyle w:val="FontStyle202"/>
          <w:rFonts w:ascii="Times New Roman" w:hAnsi="Times New Roman" w:cs="Times New Roman"/>
          <w:sz w:val="28"/>
          <w:szCs w:val="28"/>
        </w:rPr>
        <w:t>речь становится средством общения ребенка</w:t>
      </w:r>
      <w:r w:rsidRPr="00E901E5">
        <w:rPr>
          <w:rStyle w:val="FontStyle248"/>
          <w:rFonts w:ascii="Times New Roman" w:hAnsi="Times New Roman" w:cs="Times New Roman"/>
          <w:sz w:val="28"/>
          <w:szCs w:val="28"/>
        </w:rPr>
        <w:t xml:space="preserve"> </w:t>
      </w:r>
      <w:r w:rsidRPr="00E901E5">
        <w:rPr>
          <w:rStyle w:val="FontStyle202"/>
          <w:rFonts w:ascii="Times New Roman" w:hAnsi="Times New Roman" w:cs="Times New Roman"/>
          <w:sz w:val="28"/>
          <w:szCs w:val="28"/>
        </w:rPr>
        <w:t xml:space="preserve">со сверстниками. </w:t>
      </w:r>
      <w:r w:rsidRPr="00E901E5">
        <w:rPr>
          <w:rStyle w:val="FontStyle207"/>
          <w:rFonts w:ascii="Times New Roman" w:hAnsi="Times New Roman" w:cs="Times New Roman"/>
          <w:sz w:val="28"/>
          <w:szCs w:val="28"/>
        </w:rPr>
        <w:t xml:space="preserve">В этом возрасте у детей формируются новые виды </w:t>
      </w:r>
      <w:r w:rsidRPr="00E901E5">
        <w:rPr>
          <w:rStyle w:val="FontStyle247"/>
          <w:rFonts w:ascii="Times New Roman" w:hAnsi="Times New Roman" w:cs="Times New Roman"/>
          <w:sz w:val="28"/>
          <w:szCs w:val="28"/>
        </w:rPr>
        <w:t xml:space="preserve">деятельности: </w:t>
      </w:r>
      <w:r w:rsidRPr="00E901E5">
        <w:rPr>
          <w:rStyle w:val="FontStyle207"/>
          <w:rFonts w:ascii="Times New Roman" w:hAnsi="Times New Roman" w:cs="Times New Roman"/>
          <w:sz w:val="28"/>
          <w:szCs w:val="28"/>
        </w:rPr>
        <w:t>игра, рисование, конструирование.</w:t>
      </w:r>
    </w:p>
    <w:p w:rsidR="0072188D" w:rsidRPr="00E901E5" w:rsidRDefault="0072188D" w:rsidP="00E901E5">
      <w:pPr>
        <w:pStyle w:val="Style24"/>
        <w:widowControl/>
        <w:spacing w:line="240" w:lineRule="auto"/>
        <w:ind w:firstLine="567"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  <w:r w:rsidRPr="00E901E5">
        <w:rPr>
          <w:rStyle w:val="FontStyle248"/>
          <w:rFonts w:ascii="Times New Roman" w:hAnsi="Times New Roman" w:cs="Times New Roman"/>
          <w:sz w:val="28"/>
          <w:szCs w:val="28"/>
        </w:rPr>
        <w:t xml:space="preserve">Игра </w:t>
      </w:r>
      <w:r w:rsidRPr="00E901E5">
        <w:rPr>
          <w:rStyle w:val="FontStyle202"/>
          <w:rFonts w:ascii="Times New Roman" w:hAnsi="Times New Roman" w:cs="Times New Roman"/>
          <w:b w:val="0"/>
          <w:sz w:val="28"/>
          <w:szCs w:val="28"/>
        </w:rPr>
        <w:t>носит</w:t>
      </w:r>
      <w:r w:rsidRPr="00E901E5">
        <w:rPr>
          <w:rStyle w:val="FontStyle202"/>
          <w:rFonts w:ascii="Times New Roman" w:hAnsi="Times New Roman" w:cs="Times New Roman"/>
          <w:sz w:val="28"/>
          <w:szCs w:val="28"/>
        </w:rPr>
        <w:t xml:space="preserve"> </w:t>
      </w:r>
      <w:r w:rsidRPr="00E901E5">
        <w:rPr>
          <w:rStyle w:val="FontStyle207"/>
          <w:rFonts w:ascii="Times New Roman" w:hAnsi="Times New Roman" w:cs="Times New Roman"/>
          <w:sz w:val="28"/>
          <w:szCs w:val="28"/>
        </w:rPr>
        <w:t xml:space="preserve">процессуальный характер, главное в ней — действия, которые </w:t>
      </w:r>
      <w:r w:rsidRPr="00E901E5">
        <w:rPr>
          <w:rStyle w:val="FontStyle202"/>
          <w:rFonts w:ascii="Times New Roman" w:hAnsi="Times New Roman" w:cs="Times New Roman"/>
          <w:sz w:val="28"/>
          <w:szCs w:val="28"/>
        </w:rPr>
        <w:t xml:space="preserve">совершаются </w:t>
      </w:r>
      <w:r w:rsidRPr="00E901E5">
        <w:rPr>
          <w:rStyle w:val="FontStyle207"/>
          <w:rFonts w:ascii="Times New Roman" w:hAnsi="Times New Roman" w:cs="Times New Roman"/>
          <w:sz w:val="28"/>
          <w:szCs w:val="28"/>
        </w:rPr>
        <w:t xml:space="preserve">с игровыми предметами, приближенными к реальности. </w:t>
      </w:r>
    </w:p>
    <w:p w:rsidR="0072188D" w:rsidRPr="00E901E5" w:rsidRDefault="0072188D" w:rsidP="00E901E5">
      <w:pPr>
        <w:pStyle w:val="Style24"/>
        <w:widowControl/>
        <w:spacing w:line="240" w:lineRule="auto"/>
        <w:ind w:firstLine="567"/>
        <w:jc w:val="both"/>
        <w:rPr>
          <w:rStyle w:val="FontStyle202"/>
          <w:rFonts w:ascii="Times New Roman" w:hAnsi="Times New Roman" w:cs="Times New Roman"/>
          <w:sz w:val="28"/>
          <w:szCs w:val="28"/>
        </w:rPr>
      </w:pPr>
      <w:r w:rsidRPr="00E901E5">
        <w:rPr>
          <w:rStyle w:val="FontStyle248"/>
          <w:rFonts w:ascii="Times New Roman" w:hAnsi="Times New Roman" w:cs="Times New Roman"/>
          <w:sz w:val="28"/>
          <w:szCs w:val="28"/>
        </w:rPr>
        <w:t xml:space="preserve">В середине </w:t>
      </w:r>
      <w:r w:rsidRPr="00E901E5">
        <w:rPr>
          <w:rStyle w:val="FontStyle202"/>
          <w:rFonts w:ascii="Times New Roman" w:hAnsi="Times New Roman" w:cs="Times New Roman"/>
          <w:sz w:val="28"/>
          <w:szCs w:val="28"/>
        </w:rPr>
        <w:t>третьего года жизни появляются действия с предметами заместителями.</w:t>
      </w:r>
    </w:p>
    <w:p w:rsidR="0072188D" w:rsidRPr="00E901E5" w:rsidRDefault="0072188D" w:rsidP="00E901E5">
      <w:pPr>
        <w:pStyle w:val="Style24"/>
        <w:widowControl/>
        <w:spacing w:line="240" w:lineRule="auto"/>
        <w:ind w:firstLine="567"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  <w:r w:rsidRPr="00E901E5">
        <w:rPr>
          <w:rStyle w:val="FontStyle202"/>
          <w:rFonts w:ascii="Times New Roman" w:hAnsi="Times New Roman" w:cs="Times New Roman"/>
          <w:b w:val="0"/>
          <w:sz w:val="28"/>
          <w:szCs w:val="28"/>
        </w:rPr>
        <w:t>П</w:t>
      </w:r>
      <w:r w:rsidRPr="00E901E5">
        <w:rPr>
          <w:rStyle w:val="FontStyle207"/>
          <w:rFonts w:ascii="Times New Roman" w:hAnsi="Times New Roman" w:cs="Times New Roman"/>
          <w:sz w:val="28"/>
          <w:szCs w:val="28"/>
        </w:rPr>
        <w:t xml:space="preserve">оявление собственно изобразительной деятельности обусловлено тем, что ребенок уже </w:t>
      </w:r>
      <w:r w:rsidRPr="00E901E5">
        <w:rPr>
          <w:rStyle w:val="FontStyle202"/>
          <w:rFonts w:ascii="Times New Roman" w:hAnsi="Times New Roman" w:cs="Times New Roman"/>
          <w:sz w:val="28"/>
          <w:szCs w:val="28"/>
        </w:rPr>
        <w:t xml:space="preserve">способен сформулировать намерение изобразить какой либо </w:t>
      </w:r>
      <w:r w:rsidRPr="00E901E5">
        <w:rPr>
          <w:rStyle w:val="FontStyle207"/>
          <w:rFonts w:ascii="Times New Roman" w:hAnsi="Times New Roman" w:cs="Times New Roman"/>
          <w:sz w:val="28"/>
          <w:szCs w:val="28"/>
        </w:rPr>
        <w:t xml:space="preserve">предмет. </w:t>
      </w:r>
    </w:p>
    <w:p w:rsidR="0072188D" w:rsidRPr="00E901E5" w:rsidRDefault="0072188D" w:rsidP="00E901E5">
      <w:pPr>
        <w:pStyle w:val="Style5"/>
        <w:widowControl/>
        <w:spacing w:line="240" w:lineRule="auto"/>
        <w:ind w:firstLine="567"/>
        <w:rPr>
          <w:rStyle w:val="FontStyle207"/>
          <w:rFonts w:ascii="Times New Roman" w:hAnsi="Times New Roman" w:cs="Times New Roman"/>
          <w:sz w:val="28"/>
          <w:szCs w:val="28"/>
        </w:rPr>
      </w:pPr>
      <w:r w:rsidRPr="00E901E5">
        <w:rPr>
          <w:rStyle w:val="FontStyle207"/>
          <w:rFonts w:ascii="Times New Roman" w:hAnsi="Times New Roman" w:cs="Times New Roman"/>
          <w:sz w:val="28"/>
          <w:szCs w:val="28"/>
        </w:rPr>
        <w:t xml:space="preserve">На третьем году жизни совершенствуются зрительные </w:t>
      </w:r>
      <w:r w:rsidRPr="00E901E5">
        <w:rPr>
          <w:rStyle w:val="FontStyle202"/>
          <w:rFonts w:ascii="Times New Roman" w:hAnsi="Times New Roman" w:cs="Times New Roman"/>
          <w:b w:val="0"/>
          <w:sz w:val="28"/>
          <w:szCs w:val="28"/>
        </w:rPr>
        <w:t>и</w:t>
      </w:r>
      <w:r w:rsidRPr="00E901E5">
        <w:rPr>
          <w:rStyle w:val="FontStyle202"/>
          <w:rFonts w:ascii="Times New Roman" w:hAnsi="Times New Roman" w:cs="Times New Roman"/>
          <w:sz w:val="28"/>
          <w:szCs w:val="28"/>
        </w:rPr>
        <w:t xml:space="preserve"> </w:t>
      </w:r>
      <w:r w:rsidRPr="00E901E5">
        <w:rPr>
          <w:rStyle w:val="FontStyle207"/>
          <w:rFonts w:ascii="Times New Roman" w:hAnsi="Times New Roman" w:cs="Times New Roman"/>
          <w:sz w:val="28"/>
          <w:szCs w:val="28"/>
        </w:rPr>
        <w:t>слуховые ори</w:t>
      </w:r>
      <w:r w:rsidRPr="00E901E5">
        <w:rPr>
          <w:rStyle w:val="FontStyle207"/>
          <w:rFonts w:ascii="Times New Roman" w:hAnsi="Times New Roman" w:cs="Times New Roman"/>
          <w:sz w:val="28"/>
          <w:szCs w:val="28"/>
        </w:rPr>
        <w:softHyphen/>
        <w:t>ентировки, что позволяет детям безошибочно выполнять ряд заданий: осу</w:t>
      </w:r>
      <w:r w:rsidRPr="00E901E5">
        <w:rPr>
          <w:rStyle w:val="FontStyle207"/>
          <w:rFonts w:ascii="Times New Roman" w:hAnsi="Times New Roman" w:cs="Times New Roman"/>
          <w:sz w:val="28"/>
          <w:szCs w:val="28"/>
        </w:rPr>
        <w:softHyphen/>
        <w:t>ществлять выбор из 2-3 предметов по форме, величине и цвету; различать мелодии; петь.</w:t>
      </w:r>
    </w:p>
    <w:p w:rsidR="0072188D" w:rsidRPr="00E901E5" w:rsidRDefault="0072188D" w:rsidP="00E901E5">
      <w:pPr>
        <w:pStyle w:val="Style24"/>
        <w:widowControl/>
        <w:spacing w:line="240" w:lineRule="auto"/>
        <w:ind w:firstLine="709"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  <w:r w:rsidRPr="00E901E5">
        <w:rPr>
          <w:rStyle w:val="FontStyle202"/>
          <w:rFonts w:ascii="Times New Roman" w:hAnsi="Times New Roman" w:cs="Times New Roman"/>
          <w:sz w:val="28"/>
          <w:szCs w:val="28"/>
        </w:rPr>
        <w:t xml:space="preserve">Совершенствуется </w:t>
      </w:r>
      <w:r w:rsidRPr="00E901E5">
        <w:rPr>
          <w:rStyle w:val="FontStyle207"/>
          <w:rFonts w:ascii="Times New Roman" w:hAnsi="Times New Roman" w:cs="Times New Roman"/>
          <w:sz w:val="28"/>
          <w:szCs w:val="28"/>
        </w:rPr>
        <w:t xml:space="preserve">слуховое восприятие, прежде всего </w:t>
      </w:r>
      <w:r w:rsidRPr="00E901E5">
        <w:rPr>
          <w:rStyle w:val="FontStyle202"/>
          <w:rFonts w:ascii="Times New Roman" w:hAnsi="Times New Roman" w:cs="Times New Roman"/>
          <w:sz w:val="28"/>
          <w:szCs w:val="28"/>
        </w:rPr>
        <w:t xml:space="preserve">фонематический слух. </w:t>
      </w:r>
      <w:r w:rsidRPr="00E901E5">
        <w:rPr>
          <w:rStyle w:val="FontStyle207"/>
          <w:rFonts w:ascii="Times New Roman" w:hAnsi="Times New Roman" w:cs="Times New Roman"/>
          <w:sz w:val="28"/>
          <w:szCs w:val="28"/>
        </w:rPr>
        <w:t>К трем годам дети воспринимают все звуки родного языка, но произносят их с большими искажениями.</w:t>
      </w:r>
    </w:p>
    <w:p w:rsidR="0072188D" w:rsidRPr="00E901E5" w:rsidRDefault="0072188D" w:rsidP="00E901E5">
      <w:pPr>
        <w:pStyle w:val="Style5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E901E5">
        <w:rPr>
          <w:rStyle w:val="FontStyle207"/>
          <w:rFonts w:ascii="Times New Roman" w:hAnsi="Times New Roman" w:cs="Times New Roman"/>
          <w:sz w:val="28"/>
          <w:szCs w:val="28"/>
        </w:rPr>
        <w:lastRenderedPageBreak/>
        <w:t xml:space="preserve">Основной формой мышления </w:t>
      </w:r>
      <w:r w:rsidRPr="00E901E5">
        <w:rPr>
          <w:rStyle w:val="FontStyle207"/>
          <w:rFonts w:ascii="Times New Roman" w:hAnsi="Times New Roman" w:cs="Times New Roman"/>
          <w:b/>
          <w:i/>
          <w:sz w:val="28"/>
          <w:szCs w:val="28"/>
        </w:rPr>
        <w:t xml:space="preserve">является </w:t>
      </w:r>
      <w:r w:rsidRPr="00E901E5">
        <w:rPr>
          <w:rStyle w:val="FontStyle207"/>
          <w:rFonts w:ascii="Times New Roman" w:hAnsi="Times New Roman" w:cs="Times New Roman"/>
          <w:i/>
          <w:sz w:val="28"/>
          <w:szCs w:val="28"/>
        </w:rPr>
        <w:t>(становится)</w:t>
      </w:r>
      <w:r w:rsidRPr="00E901E5">
        <w:rPr>
          <w:rStyle w:val="FontStyle207"/>
          <w:rFonts w:ascii="Times New Roman" w:hAnsi="Times New Roman" w:cs="Times New Roman"/>
          <w:sz w:val="28"/>
          <w:szCs w:val="28"/>
        </w:rPr>
        <w:t xml:space="preserve"> наглядно-действенная. Ее особенность заключается в том, что возникающие в жизни ребенка про</w:t>
      </w:r>
      <w:r w:rsidRPr="00E901E5">
        <w:rPr>
          <w:rStyle w:val="FontStyle207"/>
          <w:rFonts w:ascii="Times New Roman" w:hAnsi="Times New Roman" w:cs="Times New Roman"/>
          <w:sz w:val="28"/>
          <w:szCs w:val="28"/>
        </w:rPr>
        <w:softHyphen/>
        <w:t>блемные ситуации разрешаются путем реального действия с предметами.</w:t>
      </w:r>
    </w:p>
    <w:p w:rsidR="0072188D" w:rsidRPr="00E901E5" w:rsidRDefault="0072188D" w:rsidP="00E901E5">
      <w:pPr>
        <w:pStyle w:val="Style5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b/>
          <w:i/>
          <w:sz w:val="28"/>
          <w:szCs w:val="28"/>
        </w:rPr>
      </w:pPr>
      <w:r w:rsidRPr="00E901E5">
        <w:rPr>
          <w:rStyle w:val="FontStyle207"/>
          <w:rFonts w:ascii="Times New Roman" w:hAnsi="Times New Roman" w:cs="Times New Roman"/>
          <w:b/>
          <w:i/>
          <w:sz w:val="28"/>
          <w:szCs w:val="28"/>
        </w:rPr>
        <w:t>К концу третьего года жизни у детей появляются зачатки наглядно-образного мышления. Ребенок в ходе предметно-игровой деятельности ставит перед собой цель, намечает план действия и т.д.</w:t>
      </w:r>
    </w:p>
    <w:p w:rsidR="0072188D" w:rsidRPr="00E901E5" w:rsidRDefault="0072188D" w:rsidP="00E901E5">
      <w:pPr>
        <w:pStyle w:val="Style5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E901E5">
        <w:rPr>
          <w:rStyle w:val="FontStyle207"/>
          <w:rFonts w:ascii="Times New Roman" w:hAnsi="Times New Roman" w:cs="Times New Roman"/>
          <w:sz w:val="28"/>
          <w:szCs w:val="28"/>
        </w:rPr>
        <w:t>Для детей этого возраста характерна неосознанность мотивов, импуль</w:t>
      </w:r>
      <w:r w:rsidRPr="00E901E5">
        <w:rPr>
          <w:rStyle w:val="FontStyle207"/>
          <w:rFonts w:ascii="Times New Roman" w:hAnsi="Times New Roman" w:cs="Times New Roman"/>
          <w:sz w:val="28"/>
          <w:szCs w:val="28"/>
        </w:rPr>
        <w:softHyphen/>
        <w:t xml:space="preserve">сивность и зависимость чувств </w:t>
      </w:r>
      <w:r w:rsidRPr="00E901E5">
        <w:rPr>
          <w:rStyle w:val="FontStyle202"/>
          <w:rFonts w:ascii="Times New Roman" w:hAnsi="Times New Roman" w:cs="Times New Roman"/>
          <w:b w:val="0"/>
          <w:sz w:val="28"/>
          <w:szCs w:val="28"/>
        </w:rPr>
        <w:t>и</w:t>
      </w:r>
      <w:r w:rsidRPr="00E901E5">
        <w:rPr>
          <w:rStyle w:val="FontStyle202"/>
          <w:rFonts w:ascii="Times New Roman" w:hAnsi="Times New Roman" w:cs="Times New Roman"/>
          <w:sz w:val="28"/>
          <w:szCs w:val="28"/>
        </w:rPr>
        <w:t xml:space="preserve"> </w:t>
      </w:r>
      <w:r w:rsidRPr="00E901E5">
        <w:rPr>
          <w:rStyle w:val="FontStyle207"/>
          <w:rFonts w:ascii="Times New Roman" w:hAnsi="Times New Roman" w:cs="Times New Roman"/>
          <w:sz w:val="28"/>
          <w:szCs w:val="28"/>
        </w:rPr>
        <w:t>желаний от ситуации. Дети легко заража</w:t>
      </w:r>
      <w:r w:rsidRPr="00E901E5">
        <w:rPr>
          <w:rStyle w:val="FontStyle207"/>
          <w:rFonts w:ascii="Times New Roman" w:hAnsi="Times New Roman" w:cs="Times New Roman"/>
          <w:sz w:val="28"/>
          <w:szCs w:val="28"/>
        </w:rPr>
        <w:softHyphen/>
        <w:t xml:space="preserve">ются эмоциональным состоянием сверстников. Однако в этот период </w:t>
      </w:r>
      <w:r w:rsidRPr="00E901E5">
        <w:rPr>
          <w:rStyle w:val="FontStyle202"/>
          <w:rFonts w:ascii="Times New Roman" w:hAnsi="Times New Roman" w:cs="Times New Roman"/>
          <w:sz w:val="28"/>
          <w:szCs w:val="28"/>
        </w:rPr>
        <w:t>начи</w:t>
      </w:r>
      <w:r w:rsidRPr="00E901E5">
        <w:rPr>
          <w:rStyle w:val="FontStyle207"/>
          <w:rFonts w:ascii="Times New Roman" w:hAnsi="Times New Roman" w:cs="Times New Roman"/>
          <w:b/>
          <w:sz w:val="28"/>
          <w:szCs w:val="28"/>
        </w:rPr>
        <w:t>нает</w:t>
      </w:r>
      <w:r w:rsidRPr="00E901E5">
        <w:rPr>
          <w:rStyle w:val="FontStyle207"/>
          <w:rFonts w:ascii="Times New Roman" w:hAnsi="Times New Roman" w:cs="Times New Roman"/>
          <w:sz w:val="28"/>
          <w:szCs w:val="28"/>
        </w:rPr>
        <w:t xml:space="preserve"> </w:t>
      </w:r>
      <w:r w:rsidRPr="00E901E5">
        <w:rPr>
          <w:rStyle w:val="FontStyle202"/>
          <w:rFonts w:ascii="Times New Roman" w:hAnsi="Times New Roman" w:cs="Times New Roman"/>
          <w:sz w:val="28"/>
          <w:szCs w:val="28"/>
        </w:rPr>
        <w:t xml:space="preserve">складываться и произвольность поведения. </w:t>
      </w:r>
      <w:r w:rsidRPr="00E901E5">
        <w:rPr>
          <w:rStyle w:val="FontStyle207"/>
          <w:rFonts w:ascii="Times New Roman" w:hAnsi="Times New Roman" w:cs="Times New Roman"/>
          <w:sz w:val="28"/>
          <w:szCs w:val="28"/>
        </w:rPr>
        <w:t>Она обусловлена развитием орудийных действий и речи. У детей появляются чувства гор</w:t>
      </w:r>
      <w:r w:rsidRPr="00E901E5">
        <w:rPr>
          <w:rStyle w:val="FontStyle207"/>
          <w:rFonts w:ascii="Times New Roman" w:hAnsi="Times New Roman" w:cs="Times New Roman"/>
          <w:sz w:val="28"/>
          <w:szCs w:val="28"/>
        </w:rPr>
        <w:softHyphen/>
        <w:t>дости и стыда, начинают формироваться элементы самосознания, связан</w:t>
      </w:r>
      <w:r w:rsidRPr="00E901E5">
        <w:rPr>
          <w:rStyle w:val="FontStyle207"/>
          <w:rFonts w:ascii="Times New Roman" w:hAnsi="Times New Roman" w:cs="Times New Roman"/>
          <w:sz w:val="28"/>
          <w:szCs w:val="28"/>
        </w:rPr>
        <w:softHyphen/>
        <w:t>ные с идентификацией с именем и полом. Ранний возраст завершается кризисом трех лет. Ребенок осознает себя как отдельного человека, отлич</w:t>
      </w:r>
      <w:r w:rsidRPr="00E901E5">
        <w:rPr>
          <w:rStyle w:val="FontStyle207"/>
          <w:rFonts w:ascii="Times New Roman" w:hAnsi="Times New Roman" w:cs="Times New Roman"/>
          <w:sz w:val="28"/>
          <w:szCs w:val="28"/>
        </w:rPr>
        <w:softHyphen/>
        <w:t xml:space="preserve">ного </w:t>
      </w:r>
      <w:r w:rsidRPr="00E901E5">
        <w:rPr>
          <w:rStyle w:val="FontStyle249"/>
          <w:rFonts w:ascii="Times New Roman" w:hAnsi="Times New Roman" w:cs="Times New Roman"/>
          <w:sz w:val="28"/>
          <w:szCs w:val="28"/>
        </w:rPr>
        <w:t xml:space="preserve">от </w:t>
      </w:r>
      <w:r w:rsidRPr="00E901E5">
        <w:rPr>
          <w:rStyle w:val="FontStyle207"/>
          <w:rFonts w:ascii="Times New Roman" w:hAnsi="Times New Roman" w:cs="Times New Roman"/>
          <w:sz w:val="28"/>
          <w:szCs w:val="28"/>
        </w:rPr>
        <w:t>взрослого. У него формируется образ Я. Кризис часто сопровожда</w:t>
      </w:r>
      <w:r w:rsidRPr="00E901E5">
        <w:rPr>
          <w:rStyle w:val="FontStyle207"/>
          <w:rFonts w:ascii="Times New Roman" w:hAnsi="Times New Roman" w:cs="Times New Roman"/>
          <w:sz w:val="28"/>
          <w:szCs w:val="28"/>
        </w:rPr>
        <w:softHyphen/>
        <w:t>ется рядом отрицательных проявлений: негативизмом, упрямством, нару</w:t>
      </w:r>
      <w:r w:rsidRPr="00E901E5">
        <w:rPr>
          <w:rStyle w:val="FontStyle207"/>
          <w:rFonts w:ascii="Times New Roman" w:hAnsi="Times New Roman" w:cs="Times New Roman"/>
          <w:sz w:val="28"/>
          <w:szCs w:val="28"/>
        </w:rPr>
        <w:softHyphen/>
        <w:t>шением общения со взрослым и др. Кризис может продолжаться от нескольких месяцев до двух лет.</w:t>
      </w:r>
    </w:p>
    <w:p w:rsidR="0072188D" w:rsidRDefault="0072188D" w:rsidP="009B0E8A">
      <w:pPr>
        <w:contextualSpacing/>
        <w:rPr>
          <w:rFonts w:ascii="Times New Roman" w:hAnsi="Times New Roman"/>
          <w:spacing w:val="-7"/>
          <w:sz w:val="28"/>
          <w:szCs w:val="28"/>
        </w:rPr>
      </w:pPr>
    </w:p>
    <w:p w:rsidR="0049650F" w:rsidRDefault="0049650F" w:rsidP="009B0E8A">
      <w:pPr>
        <w:contextualSpacing/>
        <w:rPr>
          <w:rFonts w:ascii="Times New Roman" w:hAnsi="Times New Roman"/>
          <w:spacing w:val="-7"/>
          <w:sz w:val="28"/>
          <w:szCs w:val="28"/>
        </w:rPr>
      </w:pPr>
    </w:p>
    <w:p w:rsidR="0049650F" w:rsidRDefault="0049650F" w:rsidP="009B0E8A">
      <w:pPr>
        <w:contextualSpacing/>
        <w:rPr>
          <w:rFonts w:ascii="Times New Roman" w:hAnsi="Times New Roman"/>
          <w:spacing w:val="-7"/>
          <w:sz w:val="28"/>
          <w:szCs w:val="28"/>
        </w:rPr>
      </w:pPr>
    </w:p>
    <w:p w:rsidR="0049650F" w:rsidRDefault="0049650F" w:rsidP="009B0E8A">
      <w:pPr>
        <w:contextualSpacing/>
        <w:rPr>
          <w:rFonts w:ascii="Times New Roman" w:hAnsi="Times New Roman"/>
          <w:spacing w:val="-7"/>
          <w:sz w:val="28"/>
          <w:szCs w:val="28"/>
        </w:rPr>
      </w:pPr>
    </w:p>
    <w:p w:rsidR="0049650F" w:rsidRDefault="0049650F" w:rsidP="009B0E8A">
      <w:pPr>
        <w:contextualSpacing/>
        <w:rPr>
          <w:rFonts w:ascii="Times New Roman" w:hAnsi="Times New Roman"/>
          <w:spacing w:val="-7"/>
          <w:sz w:val="28"/>
          <w:szCs w:val="28"/>
        </w:rPr>
      </w:pPr>
    </w:p>
    <w:p w:rsidR="0049650F" w:rsidRDefault="0049650F" w:rsidP="009B0E8A">
      <w:pPr>
        <w:contextualSpacing/>
        <w:rPr>
          <w:rFonts w:ascii="Times New Roman" w:hAnsi="Times New Roman"/>
          <w:spacing w:val="-7"/>
          <w:sz w:val="28"/>
          <w:szCs w:val="28"/>
        </w:rPr>
      </w:pPr>
    </w:p>
    <w:p w:rsidR="0049650F" w:rsidRDefault="0049650F" w:rsidP="009B0E8A">
      <w:pPr>
        <w:contextualSpacing/>
        <w:rPr>
          <w:rFonts w:ascii="Times New Roman" w:hAnsi="Times New Roman"/>
          <w:spacing w:val="-7"/>
          <w:sz w:val="28"/>
          <w:szCs w:val="28"/>
        </w:rPr>
      </w:pPr>
    </w:p>
    <w:p w:rsidR="0049650F" w:rsidRDefault="0049650F" w:rsidP="009B0E8A">
      <w:pPr>
        <w:contextualSpacing/>
        <w:rPr>
          <w:rFonts w:ascii="Times New Roman" w:hAnsi="Times New Roman"/>
          <w:spacing w:val="-7"/>
          <w:sz w:val="28"/>
          <w:szCs w:val="28"/>
        </w:rPr>
      </w:pPr>
    </w:p>
    <w:p w:rsidR="0049650F" w:rsidRDefault="0049650F" w:rsidP="009B0E8A">
      <w:pPr>
        <w:contextualSpacing/>
        <w:rPr>
          <w:rFonts w:ascii="Times New Roman" w:hAnsi="Times New Roman"/>
          <w:spacing w:val="-7"/>
          <w:sz w:val="28"/>
          <w:szCs w:val="28"/>
        </w:rPr>
      </w:pPr>
    </w:p>
    <w:p w:rsidR="0049650F" w:rsidRDefault="0049650F" w:rsidP="009B0E8A">
      <w:pPr>
        <w:contextualSpacing/>
        <w:rPr>
          <w:rFonts w:ascii="Times New Roman" w:hAnsi="Times New Roman"/>
          <w:spacing w:val="-7"/>
          <w:sz w:val="28"/>
          <w:szCs w:val="28"/>
        </w:rPr>
      </w:pPr>
    </w:p>
    <w:p w:rsidR="0049650F" w:rsidRDefault="0049650F" w:rsidP="009B0E8A">
      <w:pPr>
        <w:contextualSpacing/>
        <w:rPr>
          <w:rFonts w:ascii="Times New Roman" w:hAnsi="Times New Roman"/>
          <w:spacing w:val="-7"/>
          <w:sz w:val="28"/>
          <w:szCs w:val="28"/>
        </w:rPr>
      </w:pPr>
    </w:p>
    <w:p w:rsidR="0049650F" w:rsidRDefault="0049650F" w:rsidP="009B0E8A">
      <w:pPr>
        <w:contextualSpacing/>
        <w:rPr>
          <w:rFonts w:ascii="Times New Roman" w:hAnsi="Times New Roman"/>
          <w:spacing w:val="-7"/>
          <w:sz w:val="28"/>
          <w:szCs w:val="28"/>
        </w:rPr>
      </w:pPr>
    </w:p>
    <w:p w:rsidR="0049650F" w:rsidRDefault="0049650F" w:rsidP="009B0E8A">
      <w:pPr>
        <w:contextualSpacing/>
        <w:rPr>
          <w:rFonts w:ascii="Times New Roman" w:hAnsi="Times New Roman"/>
          <w:spacing w:val="-7"/>
          <w:sz w:val="28"/>
          <w:szCs w:val="28"/>
        </w:rPr>
      </w:pPr>
    </w:p>
    <w:p w:rsidR="0049650F" w:rsidRDefault="0049650F" w:rsidP="009B0E8A">
      <w:pPr>
        <w:contextualSpacing/>
        <w:rPr>
          <w:rFonts w:ascii="Times New Roman" w:hAnsi="Times New Roman"/>
          <w:spacing w:val="-7"/>
          <w:sz w:val="28"/>
          <w:szCs w:val="28"/>
        </w:rPr>
      </w:pPr>
    </w:p>
    <w:p w:rsidR="0049650F" w:rsidRDefault="0049650F" w:rsidP="009B0E8A">
      <w:pPr>
        <w:contextualSpacing/>
        <w:rPr>
          <w:rFonts w:ascii="Times New Roman" w:hAnsi="Times New Roman"/>
          <w:spacing w:val="-7"/>
          <w:sz w:val="28"/>
          <w:szCs w:val="28"/>
        </w:rPr>
      </w:pPr>
    </w:p>
    <w:p w:rsidR="0049650F" w:rsidRDefault="0049650F" w:rsidP="009B0E8A">
      <w:pPr>
        <w:contextualSpacing/>
        <w:rPr>
          <w:rFonts w:ascii="Times New Roman" w:hAnsi="Times New Roman"/>
          <w:spacing w:val="-7"/>
          <w:sz w:val="28"/>
          <w:szCs w:val="28"/>
        </w:rPr>
      </w:pPr>
    </w:p>
    <w:p w:rsidR="0049650F" w:rsidRDefault="0049650F" w:rsidP="009B0E8A">
      <w:pPr>
        <w:contextualSpacing/>
        <w:rPr>
          <w:rFonts w:ascii="Times New Roman" w:hAnsi="Times New Roman"/>
          <w:spacing w:val="-7"/>
          <w:sz w:val="28"/>
          <w:szCs w:val="28"/>
        </w:rPr>
      </w:pPr>
    </w:p>
    <w:p w:rsidR="0049650F" w:rsidRDefault="0049650F" w:rsidP="009B0E8A">
      <w:pPr>
        <w:contextualSpacing/>
        <w:rPr>
          <w:rFonts w:ascii="Times New Roman" w:hAnsi="Times New Roman"/>
          <w:spacing w:val="-7"/>
          <w:sz w:val="28"/>
          <w:szCs w:val="28"/>
        </w:rPr>
      </w:pPr>
    </w:p>
    <w:p w:rsidR="0049650F" w:rsidRDefault="0049650F" w:rsidP="009B0E8A">
      <w:pPr>
        <w:contextualSpacing/>
        <w:rPr>
          <w:rFonts w:ascii="Times New Roman" w:hAnsi="Times New Roman"/>
          <w:spacing w:val="-7"/>
          <w:sz w:val="28"/>
          <w:szCs w:val="28"/>
        </w:rPr>
      </w:pPr>
    </w:p>
    <w:p w:rsidR="0049650F" w:rsidRDefault="0049650F" w:rsidP="009B0E8A">
      <w:pPr>
        <w:contextualSpacing/>
        <w:rPr>
          <w:rFonts w:ascii="Times New Roman" w:hAnsi="Times New Roman"/>
          <w:spacing w:val="-7"/>
          <w:sz w:val="28"/>
          <w:szCs w:val="28"/>
        </w:rPr>
      </w:pPr>
    </w:p>
    <w:p w:rsidR="0049650F" w:rsidRPr="00E901E5" w:rsidRDefault="0049650F" w:rsidP="009B0E8A">
      <w:pPr>
        <w:contextualSpacing/>
        <w:rPr>
          <w:rFonts w:ascii="Times New Roman" w:hAnsi="Times New Roman"/>
          <w:spacing w:val="-7"/>
          <w:sz w:val="28"/>
          <w:szCs w:val="28"/>
        </w:rPr>
      </w:pPr>
    </w:p>
    <w:p w:rsidR="0072188D" w:rsidRPr="00E901E5" w:rsidRDefault="0072188D" w:rsidP="009B0E8A">
      <w:pPr>
        <w:contextualSpacing/>
        <w:rPr>
          <w:rFonts w:ascii="Times New Roman" w:hAnsi="Times New Roman"/>
          <w:spacing w:val="-7"/>
          <w:sz w:val="28"/>
          <w:szCs w:val="28"/>
        </w:rPr>
      </w:pPr>
    </w:p>
    <w:p w:rsidR="0072188D" w:rsidRPr="00E901E5" w:rsidRDefault="0072188D" w:rsidP="00E901E5">
      <w:pPr>
        <w:pStyle w:val="Style77"/>
        <w:widowControl/>
        <w:ind w:firstLine="709"/>
        <w:jc w:val="center"/>
        <w:rPr>
          <w:rStyle w:val="FontStyle223"/>
          <w:rFonts w:ascii="Times New Roman" w:hAnsi="Times New Roman" w:cs="Times New Roman"/>
          <w:sz w:val="28"/>
          <w:szCs w:val="28"/>
        </w:rPr>
      </w:pPr>
      <w:r w:rsidRPr="00E901E5">
        <w:rPr>
          <w:rStyle w:val="FontStyle223"/>
          <w:rFonts w:ascii="Times New Roman" w:hAnsi="Times New Roman" w:cs="Times New Roman"/>
          <w:sz w:val="28"/>
          <w:szCs w:val="28"/>
        </w:rPr>
        <w:lastRenderedPageBreak/>
        <w:t>Возрастные особенности детей</w:t>
      </w:r>
      <w:r>
        <w:rPr>
          <w:rStyle w:val="FontStyle223"/>
          <w:rFonts w:ascii="Times New Roman" w:hAnsi="Times New Roman" w:cs="Times New Roman"/>
          <w:sz w:val="28"/>
          <w:szCs w:val="28"/>
        </w:rPr>
        <w:t xml:space="preserve"> 3-4 лет.</w:t>
      </w:r>
    </w:p>
    <w:p w:rsidR="0072188D" w:rsidRPr="00E901E5" w:rsidRDefault="0072188D" w:rsidP="00E901E5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72188D" w:rsidRPr="00E901E5" w:rsidRDefault="0072188D" w:rsidP="00E901E5">
      <w:pPr>
        <w:pStyle w:val="Style11"/>
        <w:widowControl/>
        <w:spacing w:line="240" w:lineRule="auto"/>
        <w:ind w:firstLine="567"/>
        <w:rPr>
          <w:rStyle w:val="FontStyle207"/>
          <w:rFonts w:ascii="Times New Roman" w:hAnsi="Times New Roman" w:cs="Times New Roman"/>
          <w:b/>
          <w:bCs/>
          <w:sz w:val="28"/>
          <w:szCs w:val="28"/>
        </w:rPr>
      </w:pPr>
      <w:r w:rsidRPr="00E901E5">
        <w:rPr>
          <w:rStyle w:val="FontStyle207"/>
          <w:rFonts w:ascii="Times New Roman" w:hAnsi="Times New Roman" w:cs="Times New Roman"/>
          <w:sz w:val="28"/>
          <w:szCs w:val="28"/>
        </w:rPr>
        <w:t xml:space="preserve">В возрасте 3-4 лет ребенок постепенно выходит за пределы семейного круга, Его </w:t>
      </w:r>
      <w:r w:rsidRPr="00E901E5">
        <w:rPr>
          <w:rStyle w:val="FontStyle202"/>
          <w:rFonts w:ascii="Times New Roman" w:hAnsi="Times New Roman" w:cs="Times New Roman"/>
          <w:sz w:val="28"/>
          <w:szCs w:val="28"/>
        </w:rPr>
        <w:t xml:space="preserve">общение становится внеситуативным. </w:t>
      </w:r>
      <w:r w:rsidRPr="00E901E5">
        <w:rPr>
          <w:rStyle w:val="FontStyle207"/>
          <w:rFonts w:ascii="Times New Roman" w:hAnsi="Times New Roman" w:cs="Times New Roman"/>
          <w:sz w:val="28"/>
          <w:szCs w:val="28"/>
        </w:rPr>
        <w:t>Взрослый становится для ребенка не только членом семьи, но и носителем определенной обще</w:t>
      </w:r>
      <w:r w:rsidRPr="00E901E5">
        <w:rPr>
          <w:rStyle w:val="FontStyle207"/>
          <w:rFonts w:ascii="Times New Roman" w:hAnsi="Times New Roman" w:cs="Times New Roman"/>
          <w:sz w:val="28"/>
          <w:szCs w:val="28"/>
        </w:rPr>
        <w:softHyphen/>
        <w:t xml:space="preserve">ственной функции. </w:t>
      </w:r>
      <w:r w:rsidRPr="00E901E5">
        <w:rPr>
          <w:rStyle w:val="FontStyle202"/>
          <w:rFonts w:ascii="Times New Roman" w:hAnsi="Times New Roman" w:cs="Times New Roman"/>
          <w:sz w:val="28"/>
          <w:szCs w:val="28"/>
        </w:rPr>
        <w:t>И</w:t>
      </w:r>
      <w:r>
        <w:rPr>
          <w:rStyle w:val="FontStyle202"/>
          <w:rFonts w:ascii="Times New Roman" w:hAnsi="Times New Roman" w:cs="Times New Roman"/>
          <w:sz w:val="28"/>
          <w:szCs w:val="28"/>
        </w:rPr>
        <w:t>гра</w:t>
      </w:r>
      <w:r w:rsidRPr="00E901E5">
        <w:rPr>
          <w:rStyle w:val="FontStyle202"/>
          <w:rFonts w:ascii="Times New Roman" w:hAnsi="Times New Roman" w:cs="Times New Roman"/>
          <w:sz w:val="28"/>
          <w:szCs w:val="28"/>
        </w:rPr>
        <w:t xml:space="preserve"> становится ведущим видом деятельности </w:t>
      </w:r>
      <w:r w:rsidRPr="00E901E5">
        <w:rPr>
          <w:rStyle w:val="FontStyle207"/>
          <w:rFonts w:ascii="Times New Roman" w:hAnsi="Times New Roman" w:cs="Times New Roman"/>
          <w:sz w:val="28"/>
          <w:szCs w:val="28"/>
        </w:rPr>
        <w:t xml:space="preserve">в </w:t>
      </w:r>
      <w:r w:rsidRPr="00E901E5">
        <w:rPr>
          <w:rStyle w:val="FontStyle202"/>
          <w:rFonts w:ascii="Times New Roman" w:hAnsi="Times New Roman" w:cs="Times New Roman"/>
          <w:sz w:val="28"/>
          <w:szCs w:val="28"/>
        </w:rPr>
        <w:t>дошкольном возрасте.</w:t>
      </w:r>
      <w:r w:rsidRPr="00E901E5">
        <w:rPr>
          <w:rStyle w:val="FontStyle207"/>
          <w:rFonts w:ascii="Times New Roman" w:hAnsi="Times New Roman" w:cs="Times New Roman"/>
          <w:sz w:val="28"/>
          <w:szCs w:val="28"/>
        </w:rPr>
        <w:t xml:space="preserve"> Основным содержанием игры младших дошкольников являются действия с игрушками и предметами-заместителя</w:t>
      </w:r>
      <w:r w:rsidRPr="00E901E5">
        <w:rPr>
          <w:rStyle w:val="FontStyle207"/>
          <w:rFonts w:ascii="Times New Roman" w:hAnsi="Times New Roman" w:cs="Times New Roman"/>
          <w:sz w:val="28"/>
          <w:szCs w:val="28"/>
        </w:rPr>
        <w:softHyphen/>
        <w:t>ми. Продолжительность игры небольшая. Младшие дошкольники ограничи</w:t>
      </w:r>
      <w:r w:rsidRPr="00E901E5">
        <w:rPr>
          <w:rStyle w:val="FontStyle207"/>
          <w:rFonts w:ascii="Times New Roman" w:hAnsi="Times New Roman" w:cs="Times New Roman"/>
          <w:sz w:val="28"/>
          <w:szCs w:val="28"/>
        </w:rPr>
        <w:softHyphen/>
        <w:t>ваются игрой с одной-двумя ролями и простыми, неразвернутыми сюжета</w:t>
      </w:r>
      <w:r w:rsidRPr="00E901E5">
        <w:rPr>
          <w:rStyle w:val="FontStyle207"/>
          <w:rFonts w:ascii="Times New Roman" w:hAnsi="Times New Roman" w:cs="Times New Roman"/>
          <w:sz w:val="28"/>
          <w:szCs w:val="28"/>
        </w:rPr>
        <w:softHyphen/>
        <w:t>ми. Игры с правилами в этом возрасте только начинают формироваться.</w:t>
      </w:r>
    </w:p>
    <w:p w:rsidR="0072188D" w:rsidRPr="00E901E5" w:rsidRDefault="0072188D" w:rsidP="00E901E5">
      <w:pPr>
        <w:pStyle w:val="Style11"/>
        <w:widowControl/>
        <w:spacing w:line="240" w:lineRule="auto"/>
        <w:ind w:firstLine="567"/>
        <w:rPr>
          <w:rStyle w:val="FontStyle207"/>
          <w:rFonts w:ascii="Times New Roman" w:hAnsi="Times New Roman" w:cs="Times New Roman"/>
          <w:sz w:val="28"/>
          <w:szCs w:val="28"/>
        </w:rPr>
      </w:pPr>
      <w:r w:rsidRPr="00E901E5">
        <w:rPr>
          <w:rStyle w:val="FontStyle202"/>
          <w:rFonts w:ascii="Times New Roman" w:hAnsi="Times New Roman" w:cs="Times New Roman"/>
          <w:sz w:val="28"/>
          <w:szCs w:val="28"/>
        </w:rPr>
        <w:t xml:space="preserve">Изобразительная деятельность ребенка зависит от его представлений о предмете. </w:t>
      </w:r>
      <w:r w:rsidRPr="00E901E5">
        <w:rPr>
          <w:rStyle w:val="FontStyle207"/>
          <w:rFonts w:ascii="Times New Roman" w:hAnsi="Times New Roman" w:cs="Times New Roman"/>
          <w:sz w:val="28"/>
          <w:szCs w:val="28"/>
        </w:rPr>
        <w:t>В этом возрасте они только начинают формироваться. Графические образы бедны. Дети уже могут использовать цвет.</w:t>
      </w:r>
    </w:p>
    <w:p w:rsidR="0072188D" w:rsidRDefault="0072188D" w:rsidP="00E901E5">
      <w:pPr>
        <w:pStyle w:val="Style11"/>
        <w:widowControl/>
        <w:spacing w:line="240" w:lineRule="auto"/>
        <w:ind w:firstLine="567"/>
        <w:rPr>
          <w:rStyle w:val="FontStyle207"/>
          <w:rFonts w:ascii="Times New Roman" w:hAnsi="Times New Roman" w:cs="Times New Roman"/>
          <w:sz w:val="28"/>
          <w:szCs w:val="28"/>
        </w:rPr>
      </w:pPr>
      <w:r w:rsidRPr="00E901E5">
        <w:rPr>
          <w:rStyle w:val="FontStyle207"/>
          <w:rFonts w:ascii="Times New Roman" w:hAnsi="Times New Roman" w:cs="Times New Roman"/>
          <w:sz w:val="28"/>
          <w:szCs w:val="28"/>
        </w:rPr>
        <w:t>В младшем дошкольном возрасте развивается перцептивная деятель</w:t>
      </w:r>
      <w:r w:rsidRPr="00E901E5">
        <w:rPr>
          <w:rStyle w:val="FontStyle207"/>
          <w:rFonts w:ascii="Times New Roman" w:hAnsi="Times New Roman" w:cs="Times New Roman"/>
          <w:sz w:val="28"/>
          <w:szCs w:val="28"/>
        </w:rPr>
        <w:softHyphen/>
        <w:t>ность. Дети от использования предэталонов — индивидуальных единиц вос</w:t>
      </w:r>
      <w:r w:rsidRPr="00E901E5">
        <w:rPr>
          <w:rStyle w:val="FontStyle207"/>
          <w:rFonts w:ascii="Times New Roman" w:hAnsi="Times New Roman" w:cs="Times New Roman"/>
          <w:sz w:val="28"/>
          <w:szCs w:val="28"/>
        </w:rPr>
        <w:softHyphen/>
        <w:t>приятия — переходят к сенсорным эталонам — культурно-выработанным средствам восприятия. К концу младшего дошкольного возраста дети могут воспринимать до 5 и более форм предметов и до 7 и более цветов, способны дифференцировать предметы по величине, ориентироваться в пространстве группы детского сада</w:t>
      </w:r>
      <w:r>
        <w:rPr>
          <w:rStyle w:val="FontStyle207"/>
          <w:rFonts w:ascii="Times New Roman" w:hAnsi="Times New Roman" w:cs="Times New Roman"/>
          <w:sz w:val="28"/>
          <w:szCs w:val="28"/>
        </w:rPr>
        <w:t>.</w:t>
      </w:r>
    </w:p>
    <w:p w:rsidR="0072188D" w:rsidRPr="00E901E5" w:rsidRDefault="0072188D" w:rsidP="00E901E5">
      <w:pPr>
        <w:pStyle w:val="Style11"/>
        <w:widowControl/>
        <w:spacing w:line="240" w:lineRule="auto"/>
        <w:ind w:firstLine="567"/>
        <w:rPr>
          <w:rStyle w:val="FontStyle207"/>
          <w:rFonts w:ascii="Times New Roman" w:hAnsi="Times New Roman" w:cs="Times New Roman"/>
          <w:sz w:val="28"/>
          <w:szCs w:val="28"/>
        </w:rPr>
      </w:pPr>
      <w:r w:rsidRPr="00E901E5">
        <w:rPr>
          <w:rStyle w:val="FontStyle207"/>
          <w:rFonts w:ascii="Times New Roman" w:hAnsi="Times New Roman" w:cs="Times New Roman"/>
          <w:sz w:val="28"/>
          <w:szCs w:val="28"/>
        </w:rPr>
        <w:t xml:space="preserve">Развиваются память и внимание. </w:t>
      </w:r>
      <w:r w:rsidRPr="00E901E5">
        <w:rPr>
          <w:rStyle w:val="FontStyle202"/>
          <w:rFonts w:ascii="Times New Roman" w:hAnsi="Times New Roman" w:cs="Times New Roman"/>
          <w:b w:val="0"/>
          <w:sz w:val="28"/>
          <w:szCs w:val="28"/>
        </w:rPr>
        <w:t>По</w:t>
      </w:r>
      <w:r w:rsidRPr="00E901E5">
        <w:rPr>
          <w:rStyle w:val="FontStyle202"/>
          <w:rFonts w:ascii="Times New Roman" w:hAnsi="Times New Roman" w:cs="Times New Roman"/>
          <w:sz w:val="28"/>
          <w:szCs w:val="28"/>
        </w:rPr>
        <w:t xml:space="preserve"> </w:t>
      </w:r>
      <w:r w:rsidRPr="00E901E5">
        <w:rPr>
          <w:rStyle w:val="FontStyle207"/>
          <w:rFonts w:ascii="Times New Roman" w:hAnsi="Times New Roman" w:cs="Times New Roman"/>
          <w:sz w:val="28"/>
          <w:szCs w:val="28"/>
        </w:rPr>
        <w:t>просьбе взрослого дети могут за</w:t>
      </w:r>
      <w:r w:rsidRPr="00E901E5">
        <w:rPr>
          <w:rStyle w:val="FontStyle207"/>
          <w:rFonts w:ascii="Times New Roman" w:hAnsi="Times New Roman" w:cs="Times New Roman"/>
          <w:sz w:val="28"/>
          <w:szCs w:val="28"/>
        </w:rPr>
        <w:softHyphen/>
        <w:t>помнить 3-4 слова и 5-6 названий предметов. К концу младшего дошколь</w:t>
      </w:r>
      <w:r w:rsidRPr="00E901E5">
        <w:rPr>
          <w:rStyle w:val="FontStyle207"/>
          <w:rFonts w:ascii="Times New Roman" w:hAnsi="Times New Roman" w:cs="Times New Roman"/>
          <w:sz w:val="28"/>
          <w:szCs w:val="28"/>
        </w:rPr>
        <w:softHyphen/>
        <w:t>ного возраста они способны запомнить значительные отрывки из любимых произведений.</w:t>
      </w:r>
    </w:p>
    <w:p w:rsidR="0072188D" w:rsidRPr="00E901E5" w:rsidRDefault="0072188D" w:rsidP="00E901E5">
      <w:pPr>
        <w:pStyle w:val="Style11"/>
        <w:widowControl/>
        <w:spacing w:line="240" w:lineRule="auto"/>
        <w:ind w:firstLine="567"/>
        <w:rPr>
          <w:rStyle w:val="FontStyle202"/>
          <w:rFonts w:ascii="Times New Roman" w:hAnsi="Times New Roman" w:cs="Times New Roman"/>
          <w:sz w:val="28"/>
          <w:szCs w:val="28"/>
        </w:rPr>
      </w:pPr>
      <w:r w:rsidRPr="00E901E5">
        <w:rPr>
          <w:rStyle w:val="FontStyle207"/>
          <w:rFonts w:ascii="Times New Roman" w:hAnsi="Times New Roman" w:cs="Times New Roman"/>
          <w:sz w:val="28"/>
          <w:szCs w:val="28"/>
        </w:rPr>
        <w:t>Продолжает развиваться наглядно-действенное мышление. При этом преобразования ситуаций в ряде случаев осуществляются на основе целе</w:t>
      </w:r>
      <w:r w:rsidRPr="00E901E5">
        <w:rPr>
          <w:rStyle w:val="FontStyle207"/>
          <w:rFonts w:ascii="Times New Roman" w:hAnsi="Times New Roman" w:cs="Times New Roman"/>
          <w:sz w:val="28"/>
          <w:szCs w:val="28"/>
        </w:rPr>
        <w:softHyphen/>
        <w:t xml:space="preserve">направленных проб с учетом желаемого результата. </w:t>
      </w:r>
      <w:r w:rsidRPr="00E901E5">
        <w:rPr>
          <w:rStyle w:val="FontStyle202"/>
          <w:rFonts w:ascii="Times New Roman" w:hAnsi="Times New Roman" w:cs="Times New Roman"/>
          <w:sz w:val="28"/>
          <w:szCs w:val="28"/>
        </w:rPr>
        <w:t>Дошкольники способны установить некоторые скрытые связи и отношения между предметами.</w:t>
      </w:r>
    </w:p>
    <w:p w:rsidR="0072188D" w:rsidRPr="00E901E5" w:rsidRDefault="0072188D" w:rsidP="00E901E5">
      <w:pPr>
        <w:pStyle w:val="Style11"/>
        <w:widowControl/>
        <w:spacing w:line="240" w:lineRule="auto"/>
        <w:ind w:firstLine="567"/>
        <w:rPr>
          <w:rStyle w:val="FontStyle207"/>
          <w:rFonts w:ascii="Times New Roman" w:hAnsi="Times New Roman" w:cs="Times New Roman"/>
          <w:sz w:val="28"/>
          <w:szCs w:val="28"/>
        </w:rPr>
      </w:pPr>
      <w:r w:rsidRPr="00E901E5">
        <w:rPr>
          <w:rStyle w:val="FontStyle207"/>
          <w:rFonts w:ascii="Times New Roman" w:hAnsi="Times New Roman" w:cs="Times New Roman"/>
          <w:sz w:val="28"/>
          <w:szCs w:val="28"/>
        </w:rPr>
        <w:t>В младшем дошкольном возрасте начинает развиваться воображение, которое особенно наглядно проявляется в игре, когда одни объекты высту</w:t>
      </w:r>
      <w:r w:rsidRPr="00E901E5">
        <w:rPr>
          <w:rStyle w:val="FontStyle207"/>
          <w:rFonts w:ascii="Times New Roman" w:hAnsi="Times New Roman" w:cs="Times New Roman"/>
          <w:sz w:val="28"/>
          <w:szCs w:val="28"/>
        </w:rPr>
        <w:softHyphen/>
        <w:t>пают в качестве заместителей других.</w:t>
      </w:r>
    </w:p>
    <w:p w:rsidR="0072188D" w:rsidRPr="00E901E5" w:rsidRDefault="0072188D" w:rsidP="00C16E9C">
      <w:pPr>
        <w:pStyle w:val="Style11"/>
        <w:widowControl/>
        <w:tabs>
          <w:tab w:val="left" w:pos="7363"/>
        </w:tabs>
        <w:spacing w:line="240" w:lineRule="auto"/>
        <w:ind w:firstLine="567"/>
        <w:rPr>
          <w:rStyle w:val="FontStyle202"/>
          <w:rFonts w:ascii="Times New Roman" w:hAnsi="Times New Roman" w:cs="Times New Roman"/>
          <w:sz w:val="28"/>
          <w:szCs w:val="28"/>
        </w:rPr>
      </w:pPr>
      <w:r w:rsidRPr="00E901E5">
        <w:rPr>
          <w:rStyle w:val="FontStyle207"/>
          <w:rFonts w:ascii="Times New Roman" w:hAnsi="Times New Roman" w:cs="Times New Roman"/>
          <w:sz w:val="28"/>
          <w:szCs w:val="28"/>
        </w:rPr>
        <w:t>Взаимоотношения детей обусловлены нормами и правилами. В результате целенаправленного воздействия они могут усвоить относительно большое количество норм, которые выступают основанием для оценки собственных действий и действий других детей.</w:t>
      </w:r>
      <w:r>
        <w:rPr>
          <w:rStyle w:val="FontStyle251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207"/>
          <w:rFonts w:ascii="Times New Roman" w:hAnsi="Times New Roman" w:cs="Times New Roman"/>
          <w:sz w:val="28"/>
          <w:szCs w:val="28"/>
        </w:rPr>
        <w:t>В</w:t>
      </w:r>
      <w:r w:rsidRPr="00E901E5">
        <w:rPr>
          <w:rStyle w:val="FontStyle207"/>
          <w:rFonts w:ascii="Times New Roman" w:hAnsi="Times New Roman" w:cs="Times New Roman"/>
          <w:sz w:val="28"/>
          <w:szCs w:val="28"/>
        </w:rPr>
        <w:t xml:space="preserve"> этом возрасте могут наблюдаться устойчивые избирательные взаимоотношения. Конфликты между детьми возникают преимущественно по поводу игрушек. </w:t>
      </w:r>
      <w:r w:rsidRPr="00E901E5">
        <w:rPr>
          <w:rStyle w:val="FontStyle202"/>
          <w:rFonts w:ascii="Times New Roman" w:hAnsi="Times New Roman" w:cs="Times New Roman"/>
          <w:sz w:val="28"/>
          <w:szCs w:val="28"/>
        </w:rPr>
        <w:t>Положение ребенка в группе сверстников во многом определяется мнением воспитателя.</w:t>
      </w:r>
    </w:p>
    <w:p w:rsidR="0049650F" w:rsidRDefault="0072188D" w:rsidP="0049650F">
      <w:pPr>
        <w:pStyle w:val="Style11"/>
        <w:widowControl/>
        <w:spacing w:line="240" w:lineRule="auto"/>
        <w:ind w:firstLine="567"/>
        <w:rPr>
          <w:rStyle w:val="FontStyle207"/>
          <w:rFonts w:ascii="Times New Roman" w:hAnsi="Times New Roman" w:cs="Times New Roman"/>
          <w:sz w:val="28"/>
          <w:szCs w:val="28"/>
        </w:rPr>
      </w:pPr>
      <w:r w:rsidRPr="00E901E5">
        <w:rPr>
          <w:rStyle w:val="FontStyle207"/>
          <w:rFonts w:ascii="Times New Roman" w:hAnsi="Times New Roman" w:cs="Times New Roman"/>
          <w:sz w:val="28"/>
          <w:szCs w:val="28"/>
        </w:rPr>
        <w:t>Сознательное управ</w:t>
      </w:r>
      <w:r w:rsidRPr="00E901E5">
        <w:rPr>
          <w:rStyle w:val="FontStyle207"/>
          <w:rFonts w:ascii="Times New Roman" w:hAnsi="Times New Roman" w:cs="Times New Roman"/>
          <w:sz w:val="28"/>
          <w:szCs w:val="28"/>
        </w:rPr>
        <w:softHyphen/>
        <w:t xml:space="preserve">ление поведением только начинает складываться; во многом </w:t>
      </w:r>
      <w:r w:rsidRPr="00E901E5">
        <w:rPr>
          <w:rStyle w:val="FontStyle202"/>
          <w:rFonts w:ascii="Times New Roman" w:hAnsi="Times New Roman" w:cs="Times New Roman"/>
          <w:sz w:val="28"/>
          <w:szCs w:val="28"/>
        </w:rPr>
        <w:t xml:space="preserve">поведение </w:t>
      </w:r>
      <w:r w:rsidRPr="00E901E5">
        <w:rPr>
          <w:rStyle w:val="FontStyle207"/>
          <w:rFonts w:ascii="Times New Roman" w:hAnsi="Times New Roman" w:cs="Times New Roman"/>
          <w:sz w:val="28"/>
          <w:szCs w:val="28"/>
        </w:rPr>
        <w:t xml:space="preserve">ребенка </w:t>
      </w:r>
      <w:r w:rsidRPr="00E901E5">
        <w:rPr>
          <w:rStyle w:val="FontStyle202"/>
          <w:rFonts w:ascii="Times New Roman" w:hAnsi="Times New Roman" w:cs="Times New Roman"/>
          <w:sz w:val="28"/>
          <w:szCs w:val="28"/>
        </w:rPr>
        <w:t xml:space="preserve">еще ситуативно. </w:t>
      </w:r>
      <w:r>
        <w:rPr>
          <w:rStyle w:val="FontStyle207"/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E901E5">
        <w:rPr>
          <w:rStyle w:val="FontStyle207"/>
          <w:rFonts w:ascii="Times New Roman" w:hAnsi="Times New Roman" w:cs="Times New Roman"/>
          <w:sz w:val="28"/>
          <w:szCs w:val="28"/>
        </w:rPr>
        <w:lastRenderedPageBreak/>
        <w:t>Продолжает развиваться также их половая идентификация, что проявляется в характе</w:t>
      </w:r>
      <w:r w:rsidRPr="00E901E5">
        <w:rPr>
          <w:rStyle w:val="FontStyle207"/>
          <w:rFonts w:ascii="Times New Roman" w:hAnsi="Times New Roman" w:cs="Times New Roman"/>
          <w:sz w:val="28"/>
          <w:szCs w:val="28"/>
        </w:rPr>
        <w:softHyphen/>
        <w:t>р</w:t>
      </w:r>
      <w:r w:rsidR="0049650F">
        <w:rPr>
          <w:rStyle w:val="FontStyle207"/>
          <w:rFonts w:ascii="Times New Roman" w:hAnsi="Times New Roman" w:cs="Times New Roman"/>
          <w:sz w:val="28"/>
          <w:szCs w:val="28"/>
        </w:rPr>
        <w:t>е выбираемых игрушек и сюжетов.</w:t>
      </w:r>
    </w:p>
    <w:p w:rsidR="0049650F" w:rsidRPr="0049650F" w:rsidRDefault="0049650F" w:rsidP="0049650F">
      <w:pPr>
        <w:pStyle w:val="Style11"/>
        <w:widowControl/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72188D" w:rsidRPr="00FB652D" w:rsidRDefault="0072188D" w:rsidP="00FB652D">
      <w:pPr>
        <w:pStyle w:val="Style77"/>
        <w:widowControl/>
        <w:ind w:firstLine="709"/>
        <w:jc w:val="center"/>
        <w:rPr>
          <w:rStyle w:val="FontStyle223"/>
          <w:rFonts w:ascii="Times New Roman" w:hAnsi="Times New Roman" w:cs="Times New Roman"/>
          <w:sz w:val="28"/>
          <w:szCs w:val="28"/>
        </w:rPr>
      </w:pPr>
      <w:r w:rsidRPr="00FB652D">
        <w:rPr>
          <w:rStyle w:val="FontStyle223"/>
          <w:rFonts w:ascii="Times New Roman" w:hAnsi="Times New Roman" w:cs="Times New Roman"/>
          <w:sz w:val="28"/>
          <w:szCs w:val="28"/>
        </w:rPr>
        <w:t>Возрастные особенности детей 4-5 лет.</w:t>
      </w:r>
    </w:p>
    <w:p w:rsidR="0072188D" w:rsidRPr="00FB652D" w:rsidRDefault="0072188D" w:rsidP="00C16E9C">
      <w:pPr>
        <w:pStyle w:val="Style24"/>
        <w:widowControl/>
        <w:spacing w:line="240" w:lineRule="auto"/>
        <w:ind w:firstLine="709"/>
        <w:jc w:val="both"/>
        <w:rPr>
          <w:rStyle w:val="FontStyle202"/>
          <w:rFonts w:ascii="Times New Roman" w:hAnsi="Times New Roman" w:cs="Times New Roman"/>
          <w:sz w:val="28"/>
          <w:szCs w:val="28"/>
        </w:rPr>
      </w:pPr>
      <w:r w:rsidRPr="00FB652D">
        <w:rPr>
          <w:rStyle w:val="FontStyle207"/>
          <w:rFonts w:ascii="Times New Roman" w:hAnsi="Times New Roman" w:cs="Times New Roman"/>
          <w:sz w:val="28"/>
          <w:szCs w:val="28"/>
        </w:rPr>
        <w:t xml:space="preserve">В </w:t>
      </w:r>
      <w:r w:rsidRPr="00FB652D">
        <w:rPr>
          <w:rStyle w:val="FontStyle202"/>
          <w:rFonts w:ascii="Times New Roman" w:hAnsi="Times New Roman" w:cs="Times New Roman"/>
          <w:sz w:val="28"/>
          <w:szCs w:val="28"/>
        </w:rPr>
        <w:t xml:space="preserve">игровой деятельности </w:t>
      </w:r>
      <w:r w:rsidRPr="00FB652D">
        <w:rPr>
          <w:rStyle w:val="FontStyle207"/>
          <w:rFonts w:ascii="Times New Roman" w:hAnsi="Times New Roman" w:cs="Times New Roman"/>
          <w:sz w:val="28"/>
          <w:szCs w:val="28"/>
        </w:rPr>
        <w:t xml:space="preserve">детей среднего дошкольного возраста </w:t>
      </w:r>
      <w:r w:rsidRPr="00FB652D">
        <w:rPr>
          <w:rStyle w:val="FontStyle202"/>
          <w:rFonts w:ascii="Times New Roman" w:hAnsi="Times New Roman" w:cs="Times New Roman"/>
          <w:sz w:val="28"/>
          <w:szCs w:val="28"/>
        </w:rPr>
        <w:t>появляются ролевые взаимодействия</w:t>
      </w:r>
      <w:r w:rsidRPr="00FB652D">
        <w:rPr>
          <w:rStyle w:val="FontStyle207"/>
          <w:rFonts w:ascii="Times New Roman" w:hAnsi="Times New Roman" w:cs="Times New Roman"/>
          <w:sz w:val="28"/>
          <w:szCs w:val="28"/>
        </w:rPr>
        <w:t xml:space="preserve">. </w:t>
      </w:r>
      <w:r w:rsidRPr="00FB652D">
        <w:rPr>
          <w:rStyle w:val="FontStyle202"/>
          <w:rFonts w:ascii="Times New Roman" w:hAnsi="Times New Roman" w:cs="Times New Roman"/>
          <w:sz w:val="28"/>
          <w:szCs w:val="28"/>
        </w:rPr>
        <w:t>Происходит разделение игровых и реальных взаимодействий детей.</w:t>
      </w:r>
    </w:p>
    <w:p w:rsidR="0072188D" w:rsidRPr="00C16E9C" w:rsidRDefault="0072188D" w:rsidP="00C16E9C">
      <w:pPr>
        <w:pStyle w:val="Style79"/>
        <w:widowControl/>
        <w:spacing w:line="240" w:lineRule="auto"/>
        <w:ind w:firstLine="709"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  <w:r w:rsidRPr="00C16E9C">
        <w:rPr>
          <w:rStyle w:val="FontStyle207"/>
          <w:rFonts w:ascii="Times New Roman" w:hAnsi="Times New Roman" w:cs="Times New Roman"/>
          <w:sz w:val="28"/>
          <w:szCs w:val="28"/>
        </w:rPr>
        <w:t xml:space="preserve">Значительное развитие получает изобразительная деятельность. Рисунок становится предметным и детализированным. </w:t>
      </w:r>
      <w:r w:rsidRPr="00C16E9C">
        <w:rPr>
          <w:rStyle w:val="FontStyle202"/>
          <w:rFonts w:ascii="Times New Roman" w:hAnsi="Times New Roman" w:cs="Times New Roman"/>
          <w:sz w:val="28"/>
          <w:szCs w:val="28"/>
        </w:rPr>
        <w:t xml:space="preserve">Совершенствуется техническая сторона изобразительной деятельности. </w:t>
      </w:r>
      <w:r w:rsidRPr="00C16E9C">
        <w:rPr>
          <w:rStyle w:val="FontStyle207"/>
          <w:rFonts w:ascii="Times New Roman" w:hAnsi="Times New Roman" w:cs="Times New Roman"/>
          <w:sz w:val="28"/>
          <w:szCs w:val="28"/>
        </w:rPr>
        <w:t xml:space="preserve">Дети могут рисовать основные геометрические фигуры, вырезать ножницами, наклеивать изображения </w:t>
      </w:r>
      <w:r w:rsidRPr="00C16E9C">
        <w:rPr>
          <w:rStyle w:val="FontStyle202"/>
          <w:rFonts w:ascii="Times New Roman" w:hAnsi="Times New Roman" w:cs="Times New Roman"/>
          <w:b w:val="0"/>
          <w:sz w:val="28"/>
          <w:szCs w:val="28"/>
        </w:rPr>
        <w:t>на</w:t>
      </w:r>
      <w:r w:rsidRPr="00C16E9C">
        <w:rPr>
          <w:rStyle w:val="FontStyle202"/>
          <w:rFonts w:ascii="Times New Roman" w:hAnsi="Times New Roman" w:cs="Times New Roman"/>
          <w:sz w:val="28"/>
          <w:szCs w:val="28"/>
        </w:rPr>
        <w:t xml:space="preserve"> бу</w:t>
      </w:r>
      <w:r w:rsidRPr="00C16E9C">
        <w:rPr>
          <w:rStyle w:val="FontStyle207"/>
          <w:rFonts w:ascii="Times New Roman" w:hAnsi="Times New Roman" w:cs="Times New Roman"/>
          <w:sz w:val="28"/>
          <w:szCs w:val="28"/>
        </w:rPr>
        <w:t>магу и т.д.</w:t>
      </w:r>
      <w:r>
        <w:rPr>
          <w:rStyle w:val="FontStyle207"/>
          <w:rFonts w:ascii="Times New Roman" w:hAnsi="Times New Roman" w:cs="Times New Roman"/>
          <w:sz w:val="28"/>
          <w:szCs w:val="28"/>
        </w:rPr>
        <w:t xml:space="preserve"> </w:t>
      </w:r>
      <w:r w:rsidRPr="00C16E9C">
        <w:rPr>
          <w:rStyle w:val="FontStyle207"/>
          <w:rFonts w:ascii="Times New Roman" w:hAnsi="Times New Roman" w:cs="Times New Roman"/>
          <w:sz w:val="28"/>
          <w:szCs w:val="28"/>
        </w:rPr>
        <w:t xml:space="preserve">Усложняется конструирование. </w:t>
      </w:r>
    </w:p>
    <w:p w:rsidR="0072188D" w:rsidRPr="00C16E9C" w:rsidRDefault="0072188D" w:rsidP="00C16E9C">
      <w:pPr>
        <w:pStyle w:val="Style24"/>
        <w:widowControl/>
        <w:spacing w:line="240" w:lineRule="auto"/>
        <w:ind w:firstLine="709"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  <w:r w:rsidRPr="00C16E9C">
        <w:rPr>
          <w:rStyle w:val="FontStyle202"/>
          <w:rFonts w:ascii="Times New Roman" w:hAnsi="Times New Roman" w:cs="Times New Roman"/>
          <w:sz w:val="28"/>
          <w:szCs w:val="28"/>
        </w:rPr>
        <w:t xml:space="preserve">Двигательная сфера ребенка характеризуется позитивными изменениями  мелкой и крупной моторики. </w:t>
      </w:r>
      <w:r w:rsidRPr="00C16E9C">
        <w:rPr>
          <w:rStyle w:val="FontStyle207"/>
          <w:rFonts w:ascii="Times New Roman" w:hAnsi="Times New Roman" w:cs="Times New Roman"/>
          <w:sz w:val="28"/>
          <w:szCs w:val="28"/>
        </w:rPr>
        <w:t xml:space="preserve">Развиваются </w:t>
      </w:r>
      <w:r w:rsidRPr="00C16E9C">
        <w:rPr>
          <w:rStyle w:val="FontStyle202"/>
          <w:rFonts w:ascii="Times New Roman" w:hAnsi="Times New Roman" w:cs="Times New Roman"/>
          <w:sz w:val="28"/>
          <w:szCs w:val="28"/>
        </w:rPr>
        <w:t xml:space="preserve">ловкость, </w:t>
      </w:r>
      <w:r w:rsidRPr="00C16E9C">
        <w:rPr>
          <w:rStyle w:val="FontStyle207"/>
          <w:rFonts w:ascii="Times New Roman" w:hAnsi="Times New Roman" w:cs="Times New Roman"/>
          <w:sz w:val="28"/>
          <w:szCs w:val="28"/>
        </w:rPr>
        <w:t xml:space="preserve">координация движений. </w:t>
      </w:r>
    </w:p>
    <w:p w:rsidR="0072188D" w:rsidRPr="00C16E9C" w:rsidRDefault="0072188D" w:rsidP="00C16E9C">
      <w:pPr>
        <w:pStyle w:val="Style79"/>
        <w:widowControl/>
        <w:spacing w:line="240" w:lineRule="auto"/>
        <w:ind w:firstLine="709"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  <w:r w:rsidRPr="00C16E9C">
        <w:rPr>
          <w:rStyle w:val="FontStyle207"/>
          <w:rFonts w:ascii="Times New Roman" w:hAnsi="Times New Roman" w:cs="Times New Roman"/>
          <w:sz w:val="28"/>
          <w:szCs w:val="28"/>
        </w:rPr>
        <w:t xml:space="preserve">К концу среднего дошкольного возраста восприятие детей становится более развитым. Они оказываются способными назвать форму, на которую похож тот или иной предмет. Могут вычленять в сложных объектах простые формы и из простых форм воссоздавать сложные объекты. Дети </w:t>
      </w:r>
      <w:r w:rsidRPr="00C16E9C">
        <w:rPr>
          <w:rStyle w:val="FontStyle202"/>
          <w:rFonts w:ascii="Times New Roman" w:hAnsi="Times New Roman" w:cs="Times New Roman"/>
          <w:b w:val="0"/>
          <w:sz w:val="28"/>
          <w:szCs w:val="28"/>
        </w:rPr>
        <w:t>способны</w:t>
      </w:r>
      <w:r w:rsidRPr="00C16E9C">
        <w:rPr>
          <w:rStyle w:val="FontStyle207"/>
          <w:rFonts w:ascii="Times New Roman" w:hAnsi="Times New Roman" w:cs="Times New Roman"/>
          <w:sz w:val="28"/>
          <w:szCs w:val="28"/>
        </w:rPr>
        <w:t xml:space="preserve"> упорядочить группы предметов по сенсорному признаку — величине, цвету; выделить такие параметры, как высота, длина и ширина. Совершенствуется ориентация в пространстве.</w:t>
      </w:r>
    </w:p>
    <w:p w:rsidR="0072188D" w:rsidRPr="00C16E9C" w:rsidRDefault="0072188D" w:rsidP="00C16E9C">
      <w:pPr>
        <w:pStyle w:val="Style79"/>
        <w:widowControl/>
        <w:spacing w:line="240" w:lineRule="auto"/>
        <w:ind w:firstLine="709"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  <w:r w:rsidRPr="00C16E9C">
        <w:rPr>
          <w:rStyle w:val="FontStyle207"/>
          <w:rFonts w:ascii="Times New Roman" w:hAnsi="Times New Roman" w:cs="Times New Roman"/>
          <w:sz w:val="28"/>
          <w:szCs w:val="28"/>
        </w:rPr>
        <w:t xml:space="preserve">Возрастает объем памяти. Дети запоминают до 7-8 названий предметов. </w:t>
      </w:r>
      <w:r w:rsidRPr="00C16E9C">
        <w:rPr>
          <w:rStyle w:val="FontStyle207"/>
          <w:rFonts w:ascii="Times New Roman" w:hAnsi="Times New Roman" w:cs="Times New Roman"/>
          <w:b/>
          <w:sz w:val="28"/>
          <w:szCs w:val="28"/>
        </w:rPr>
        <w:t>На</w:t>
      </w:r>
      <w:r w:rsidRPr="00C16E9C">
        <w:rPr>
          <w:rStyle w:val="FontStyle202"/>
          <w:rFonts w:ascii="Times New Roman" w:hAnsi="Times New Roman" w:cs="Times New Roman"/>
          <w:sz w:val="28"/>
          <w:szCs w:val="28"/>
        </w:rPr>
        <w:t xml:space="preserve">чинает складываться произвольное запоминание: </w:t>
      </w:r>
      <w:r w:rsidRPr="00C16E9C">
        <w:rPr>
          <w:rStyle w:val="FontStyle207"/>
          <w:rFonts w:ascii="Times New Roman" w:hAnsi="Times New Roman" w:cs="Times New Roman"/>
          <w:sz w:val="28"/>
          <w:szCs w:val="28"/>
        </w:rPr>
        <w:t>дети способны принять задачу на запоминание, помнят поручения взрослых, могут выучить небольшое стихотворение и т.д.</w:t>
      </w:r>
    </w:p>
    <w:p w:rsidR="0072188D" w:rsidRDefault="0072188D" w:rsidP="00C16E9C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C16E9C">
        <w:rPr>
          <w:rStyle w:val="FontStyle207"/>
          <w:rFonts w:ascii="Times New Roman" w:hAnsi="Times New Roman" w:cs="Times New Roman"/>
          <w:sz w:val="28"/>
          <w:szCs w:val="28"/>
        </w:rPr>
        <w:t xml:space="preserve">Начинает </w:t>
      </w:r>
      <w:r w:rsidRPr="00C16E9C">
        <w:rPr>
          <w:rStyle w:val="FontStyle202"/>
          <w:rFonts w:ascii="Times New Roman" w:hAnsi="Times New Roman" w:cs="Times New Roman"/>
          <w:sz w:val="28"/>
          <w:szCs w:val="28"/>
        </w:rPr>
        <w:t xml:space="preserve">развиваться образное мышление. </w:t>
      </w:r>
      <w:r w:rsidRPr="00C16E9C">
        <w:rPr>
          <w:rStyle w:val="FontStyle207"/>
          <w:rFonts w:ascii="Times New Roman" w:hAnsi="Times New Roman" w:cs="Times New Roman"/>
          <w:sz w:val="28"/>
          <w:szCs w:val="28"/>
        </w:rPr>
        <w:t xml:space="preserve">Дети оказываются способными использовать простые схематизированные изображения </w:t>
      </w:r>
      <w:r w:rsidRPr="00C16E9C">
        <w:rPr>
          <w:rStyle w:val="FontStyle202"/>
          <w:rFonts w:ascii="Times New Roman" w:hAnsi="Times New Roman" w:cs="Times New Roman"/>
          <w:b w:val="0"/>
          <w:sz w:val="28"/>
          <w:szCs w:val="28"/>
        </w:rPr>
        <w:t xml:space="preserve">для </w:t>
      </w:r>
      <w:r w:rsidRPr="00C16E9C">
        <w:rPr>
          <w:rStyle w:val="FontStyle207"/>
          <w:rFonts w:ascii="Times New Roman" w:hAnsi="Times New Roman" w:cs="Times New Roman"/>
          <w:sz w:val="28"/>
          <w:szCs w:val="28"/>
        </w:rPr>
        <w:t xml:space="preserve">решения несложных задач. Дошкольники могут строить по схеме, решать лабиринтные задачи. </w:t>
      </w:r>
    </w:p>
    <w:p w:rsidR="0072188D" w:rsidRPr="00C16E9C" w:rsidRDefault="0072188D" w:rsidP="00C16E9C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C16E9C">
        <w:rPr>
          <w:rStyle w:val="FontStyle207"/>
          <w:rFonts w:ascii="Times New Roman" w:hAnsi="Times New Roman" w:cs="Times New Roman"/>
          <w:sz w:val="28"/>
          <w:szCs w:val="28"/>
        </w:rPr>
        <w:t>Продолжает развиваться воображение. Формируются такие его особенности, как оригинальность и произвольность. Дети могут самостоятельно придумать небольшую сказку на заданную тему.</w:t>
      </w:r>
    </w:p>
    <w:p w:rsidR="0072188D" w:rsidRPr="00C16E9C" w:rsidRDefault="0072188D" w:rsidP="00C16E9C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C16E9C">
        <w:rPr>
          <w:rStyle w:val="FontStyle207"/>
          <w:rFonts w:ascii="Times New Roman" w:hAnsi="Times New Roman" w:cs="Times New Roman"/>
          <w:sz w:val="28"/>
          <w:szCs w:val="28"/>
        </w:rPr>
        <w:t>Увеличивается устойчивость внимания. Ребенку оказывается доступной сосредоточенная деятельность в течение 15-20 минут. Он способен удержи</w:t>
      </w:r>
      <w:r w:rsidRPr="00C16E9C">
        <w:rPr>
          <w:rStyle w:val="FontStyle207"/>
          <w:rFonts w:ascii="Times New Roman" w:hAnsi="Times New Roman" w:cs="Times New Roman"/>
          <w:sz w:val="28"/>
          <w:szCs w:val="28"/>
        </w:rPr>
        <w:softHyphen/>
        <w:t>вать в памяти при выполнении каких-либо действий несложное условие,</w:t>
      </w:r>
    </w:p>
    <w:p w:rsidR="0072188D" w:rsidRPr="00C16E9C" w:rsidRDefault="0072188D" w:rsidP="00C16E9C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b/>
          <w:bCs/>
          <w:sz w:val="28"/>
          <w:szCs w:val="28"/>
        </w:rPr>
      </w:pPr>
      <w:r w:rsidRPr="00C16E9C">
        <w:rPr>
          <w:rStyle w:val="FontStyle202"/>
          <w:rFonts w:ascii="Times New Roman" w:hAnsi="Times New Roman" w:cs="Times New Roman"/>
          <w:sz w:val="28"/>
          <w:szCs w:val="28"/>
        </w:rPr>
        <w:t xml:space="preserve">В </w:t>
      </w:r>
      <w:r w:rsidRPr="00C16E9C">
        <w:rPr>
          <w:rStyle w:val="FontStyle207"/>
          <w:rFonts w:ascii="Times New Roman" w:hAnsi="Times New Roman" w:cs="Times New Roman"/>
          <w:sz w:val="28"/>
          <w:szCs w:val="28"/>
        </w:rPr>
        <w:t xml:space="preserve">среднем дошкольном возрасте улучшается произношение звуков и дикция. </w:t>
      </w:r>
      <w:r w:rsidRPr="00C16E9C">
        <w:rPr>
          <w:rStyle w:val="FontStyle202"/>
          <w:rFonts w:ascii="Times New Roman" w:hAnsi="Times New Roman" w:cs="Times New Roman"/>
          <w:sz w:val="28"/>
          <w:szCs w:val="28"/>
        </w:rPr>
        <w:t>Речь становится предметом активности детей</w:t>
      </w:r>
      <w:r>
        <w:rPr>
          <w:rStyle w:val="FontStyle202"/>
          <w:rFonts w:ascii="Times New Roman" w:hAnsi="Times New Roman" w:cs="Times New Roman"/>
          <w:sz w:val="28"/>
          <w:szCs w:val="28"/>
        </w:rPr>
        <w:t xml:space="preserve">. </w:t>
      </w:r>
      <w:r w:rsidRPr="00C16E9C">
        <w:rPr>
          <w:rStyle w:val="FontStyle207"/>
          <w:rFonts w:ascii="Times New Roman" w:hAnsi="Times New Roman" w:cs="Times New Roman"/>
          <w:sz w:val="28"/>
          <w:szCs w:val="28"/>
        </w:rPr>
        <w:t>Развивается грамматическая сторона речи. Дошкольники занимаются словотворчеством на основе грамматических правил. Речь детей при взаимодействии друг с другом носит ситуативный характер, а при общении со взрослым становится внеситуативной.</w:t>
      </w:r>
    </w:p>
    <w:p w:rsidR="0072188D" w:rsidRPr="00C16E9C" w:rsidRDefault="0072188D" w:rsidP="00C16E9C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C16E9C">
        <w:rPr>
          <w:rStyle w:val="FontStyle202"/>
          <w:rFonts w:ascii="Times New Roman" w:hAnsi="Times New Roman" w:cs="Times New Roman"/>
          <w:sz w:val="28"/>
          <w:szCs w:val="28"/>
        </w:rPr>
        <w:lastRenderedPageBreak/>
        <w:t xml:space="preserve">Изменяется содержание общения ребенка и взрослого. </w:t>
      </w:r>
      <w:r w:rsidRPr="00C16E9C">
        <w:rPr>
          <w:rStyle w:val="FontStyle207"/>
          <w:rFonts w:ascii="Times New Roman" w:hAnsi="Times New Roman" w:cs="Times New Roman"/>
          <w:sz w:val="28"/>
          <w:szCs w:val="28"/>
        </w:rPr>
        <w:t xml:space="preserve">Оно выходит за пределы конкретной ситуации, в которой оказывается ребенок. </w:t>
      </w:r>
      <w:r w:rsidRPr="00C16E9C">
        <w:rPr>
          <w:rStyle w:val="FontStyle202"/>
          <w:rFonts w:ascii="Times New Roman" w:hAnsi="Times New Roman" w:cs="Times New Roman"/>
          <w:sz w:val="28"/>
          <w:szCs w:val="28"/>
        </w:rPr>
        <w:t xml:space="preserve">Ведущим становится познавательный мотив. </w:t>
      </w:r>
    </w:p>
    <w:p w:rsidR="0072188D" w:rsidRPr="00C16E9C" w:rsidRDefault="0072188D" w:rsidP="00C16E9C">
      <w:pPr>
        <w:pStyle w:val="Style24"/>
        <w:widowControl/>
        <w:spacing w:line="240" w:lineRule="auto"/>
        <w:ind w:firstLine="709"/>
        <w:jc w:val="both"/>
        <w:rPr>
          <w:rStyle w:val="FontStyle202"/>
          <w:rFonts w:ascii="Times New Roman" w:hAnsi="Times New Roman" w:cs="Times New Roman"/>
          <w:sz w:val="28"/>
          <w:szCs w:val="28"/>
        </w:rPr>
      </w:pPr>
      <w:r w:rsidRPr="00C16E9C">
        <w:rPr>
          <w:rStyle w:val="FontStyle207"/>
          <w:rFonts w:ascii="Times New Roman" w:hAnsi="Times New Roman" w:cs="Times New Roman"/>
          <w:sz w:val="28"/>
          <w:szCs w:val="28"/>
        </w:rPr>
        <w:t xml:space="preserve">У детей формируется потребность в уважении со стороны взрослого, для них оказывается чрезвычайно важной его похвала. Это приводит к их повышенной обидчивости на замечания. </w:t>
      </w:r>
      <w:r w:rsidRPr="00C16E9C">
        <w:rPr>
          <w:rStyle w:val="FontStyle202"/>
          <w:rFonts w:ascii="Times New Roman" w:hAnsi="Times New Roman" w:cs="Times New Roman"/>
          <w:sz w:val="28"/>
          <w:szCs w:val="28"/>
        </w:rPr>
        <w:t xml:space="preserve">Повышенная обидчивость </w:t>
      </w:r>
      <w:r w:rsidRPr="00C16E9C">
        <w:rPr>
          <w:rStyle w:val="FontStyle207"/>
          <w:rFonts w:ascii="Times New Roman" w:hAnsi="Times New Roman" w:cs="Times New Roman"/>
          <w:b/>
          <w:sz w:val="28"/>
          <w:szCs w:val="28"/>
        </w:rPr>
        <w:t>пред</w:t>
      </w:r>
      <w:r w:rsidRPr="00C16E9C">
        <w:rPr>
          <w:rStyle w:val="FontStyle202"/>
          <w:rFonts w:ascii="Times New Roman" w:hAnsi="Times New Roman" w:cs="Times New Roman"/>
          <w:b w:val="0"/>
          <w:sz w:val="28"/>
          <w:szCs w:val="28"/>
        </w:rPr>
        <w:t>с</w:t>
      </w:r>
      <w:r w:rsidRPr="00C16E9C">
        <w:rPr>
          <w:rStyle w:val="FontStyle202"/>
          <w:rFonts w:ascii="Times New Roman" w:hAnsi="Times New Roman" w:cs="Times New Roman"/>
          <w:sz w:val="28"/>
          <w:szCs w:val="28"/>
        </w:rPr>
        <w:t>тавляет собой возрастной феномен.</w:t>
      </w:r>
    </w:p>
    <w:p w:rsidR="0072188D" w:rsidRPr="00C16E9C" w:rsidRDefault="0072188D" w:rsidP="00C16E9C">
      <w:pPr>
        <w:pStyle w:val="Style11"/>
        <w:widowControl/>
        <w:tabs>
          <w:tab w:val="left" w:pos="6499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16E9C">
        <w:rPr>
          <w:rStyle w:val="FontStyle207"/>
          <w:rFonts w:ascii="Times New Roman" w:hAnsi="Times New Roman" w:cs="Times New Roman"/>
          <w:sz w:val="28"/>
          <w:szCs w:val="28"/>
        </w:rPr>
        <w:t xml:space="preserve">Взаимоотношения со сверстниками характеризуются избирательностью, которая выражается в предпочтении одних детей другим. Появляются постоянные партнеры по играм. </w:t>
      </w:r>
      <w:r w:rsidRPr="00C16E9C">
        <w:rPr>
          <w:rStyle w:val="FontStyle202"/>
          <w:rFonts w:ascii="Times New Roman" w:hAnsi="Times New Roman" w:cs="Times New Roman"/>
          <w:sz w:val="28"/>
          <w:szCs w:val="28"/>
        </w:rPr>
        <w:t xml:space="preserve">В группах начинают выделяться лидеры. Появляются конкурентность, соревновательность. </w:t>
      </w:r>
    </w:p>
    <w:p w:rsidR="0072188D" w:rsidRPr="00060DAF" w:rsidRDefault="0072188D" w:rsidP="00C16E9C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</w:rPr>
      </w:pPr>
      <w:r w:rsidRPr="00C16E9C">
        <w:rPr>
          <w:rStyle w:val="FontStyle207"/>
          <w:rFonts w:ascii="Times New Roman" w:hAnsi="Times New Roman" w:cs="Times New Roman"/>
          <w:sz w:val="28"/>
          <w:szCs w:val="28"/>
        </w:rPr>
        <w:t>Основные достижения возраста связаны с развитием игровой деятель</w:t>
      </w:r>
      <w:r w:rsidRPr="00C16E9C">
        <w:rPr>
          <w:rStyle w:val="FontStyle207"/>
          <w:rFonts w:ascii="Times New Roman" w:hAnsi="Times New Roman" w:cs="Times New Roman"/>
          <w:sz w:val="28"/>
          <w:szCs w:val="28"/>
        </w:rPr>
        <w:softHyphen/>
        <w:t>ности; появлением ролевых и реальных взаимодействий; с развитием изоб-эазительной деятельности; конструированием по замыслу, планированием; говершенствованием восприятия, развитием образного мышления и вооб</w:t>
      </w:r>
      <w:r w:rsidRPr="00C16E9C">
        <w:rPr>
          <w:rStyle w:val="FontStyle207"/>
          <w:rFonts w:ascii="Times New Roman" w:hAnsi="Times New Roman" w:cs="Times New Roman"/>
          <w:sz w:val="28"/>
          <w:szCs w:val="28"/>
        </w:rPr>
        <w:softHyphen/>
        <w:t>ражения, эгоцентричностью познавательной позиции; развитием памяти, знимания, речи, познавательной мотивации, совершенствования воспри</w:t>
      </w:r>
      <w:r w:rsidRPr="00C16E9C">
        <w:rPr>
          <w:rStyle w:val="FontStyle207"/>
          <w:rFonts w:ascii="Times New Roman" w:hAnsi="Times New Roman" w:cs="Times New Roman"/>
          <w:sz w:val="28"/>
          <w:szCs w:val="28"/>
        </w:rPr>
        <w:softHyphen/>
        <w:t>ятия; формированием потребности в уважении со стороны взрослого, появ</w:t>
      </w:r>
      <w:r w:rsidRPr="00C16E9C">
        <w:rPr>
          <w:rStyle w:val="FontStyle207"/>
          <w:rFonts w:ascii="Times New Roman" w:hAnsi="Times New Roman" w:cs="Times New Roman"/>
          <w:sz w:val="28"/>
          <w:szCs w:val="28"/>
        </w:rPr>
        <w:softHyphen/>
        <w:t>лением обидчивости, конкурентности, соревновательности со сверстника</w:t>
      </w:r>
      <w:r w:rsidRPr="00C16E9C">
        <w:rPr>
          <w:rStyle w:val="FontStyle207"/>
          <w:rFonts w:ascii="Times New Roman" w:hAnsi="Times New Roman" w:cs="Times New Roman"/>
          <w:sz w:val="28"/>
          <w:szCs w:val="28"/>
        </w:rPr>
        <w:softHyphen/>
        <w:t>ми, дальнейшим развитием образа Я ребенка, его детализацией</w:t>
      </w:r>
      <w:r w:rsidRPr="00060DAF">
        <w:rPr>
          <w:rStyle w:val="FontStyle207"/>
          <w:rFonts w:ascii="Times New Roman" w:hAnsi="Times New Roman" w:cs="Times New Roman"/>
        </w:rPr>
        <w:t>.</w:t>
      </w:r>
    </w:p>
    <w:p w:rsidR="0072188D" w:rsidRPr="00060DAF" w:rsidRDefault="0072188D" w:rsidP="00C16E9C">
      <w:pPr>
        <w:pStyle w:val="Style77"/>
        <w:widowControl/>
        <w:ind w:firstLine="709"/>
        <w:jc w:val="both"/>
        <w:rPr>
          <w:rFonts w:ascii="Times New Roman" w:hAnsi="Times New Roman" w:cs="Times New Roman"/>
        </w:rPr>
      </w:pPr>
    </w:p>
    <w:p w:rsidR="0072188D" w:rsidRPr="00FB652D" w:rsidRDefault="0072188D" w:rsidP="00FB652D">
      <w:pPr>
        <w:pStyle w:val="Style77"/>
        <w:widowControl/>
        <w:ind w:firstLine="709"/>
        <w:jc w:val="center"/>
        <w:rPr>
          <w:rStyle w:val="FontStyle223"/>
          <w:rFonts w:ascii="Times New Roman" w:hAnsi="Times New Roman" w:cs="Times New Roman"/>
          <w:sz w:val="28"/>
          <w:szCs w:val="28"/>
        </w:rPr>
      </w:pPr>
      <w:r w:rsidRPr="00FB652D">
        <w:rPr>
          <w:rStyle w:val="FontStyle223"/>
          <w:rFonts w:ascii="Times New Roman" w:hAnsi="Times New Roman" w:cs="Times New Roman"/>
          <w:sz w:val="28"/>
          <w:szCs w:val="28"/>
        </w:rPr>
        <w:t>Возрастные особенности детей 5-6 лет.</w:t>
      </w:r>
    </w:p>
    <w:p w:rsidR="0072188D" w:rsidRPr="00C16E9C" w:rsidRDefault="0072188D" w:rsidP="00C16E9C">
      <w:pPr>
        <w:pStyle w:val="Style131"/>
        <w:widowControl/>
        <w:ind w:firstLine="709"/>
        <w:jc w:val="both"/>
        <w:rPr>
          <w:rStyle w:val="FontStyle251"/>
          <w:rFonts w:ascii="Times New Roman" w:hAnsi="Times New Roman" w:cs="Times New Roman"/>
          <w:sz w:val="28"/>
          <w:szCs w:val="28"/>
        </w:rPr>
      </w:pPr>
    </w:p>
    <w:p w:rsidR="0072188D" w:rsidRPr="00C16E9C" w:rsidRDefault="0072188D" w:rsidP="00C16E9C">
      <w:pPr>
        <w:pStyle w:val="Style79"/>
        <w:widowControl/>
        <w:spacing w:line="240" w:lineRule="auto"/>
        <w:ind w:firstLine="709"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  <w:r w:rsidRPr="00C16E9C">
        <w:rPr>
          <w:rStyle w:val="FontStyle207"/>
          <w:rFonts w:ascii="Times New Roman" w:hAnsi="Times New Roman" w:cs="Times New Roman"/>
          <w:sz w:val="28"/>
          <w:szCs w:val="28"/>
        </w:rPr>
        <w:t xml:space="preserve">Дети шестого года жизни уже </w:t>
      </w:r>
      <w:r w:rsidRPr="00C16E9C">
        <w:rPr>
          <w:rStyle w:val="FontStyle202"/>
          <w:rFonts w:ascii="Times New Roman" w:hAnsi="Times New Roman" w:cs="Times New Roman"/>
          <w:sz w:val="28"/>
          <w:szCs w:val="28"/>
        </w:rPr>
        <w:t xml:space="preserve">могут распределять </w:t>
      </w:r>
      <w:r w:rsidRPr="00C16E9C">
        <w:rPr>
          <w:rStyle w:val="FontStyle207"/>
          <w:rFonts w:ascii="Times New Roman" w:hAnsi="Times New Roman" w:cs="Times New Roman"/>
          <w:b/>
          <w:sz w:val="28"/>
          <w:szCs w:val="28"/>
        </w:rPr>
        <w:t>роли</w:t>
      </w:r>
      <w:r w:rsidRPr="00C16E9C">
        <w:rPr>
          <w:rStyle w:val="FontStyle207"/>
          <w:rFonts w:ascii="Times New Roman" w:hAnsi="Times New Roman" w:cs="Times New Roman"/>
          <w:sz w:val="28"/>
          <w:szCs w:val="28"/>
        </w:rPr>
        <w:t xml:space="preserve"> до </w:t>
      </w:r>
      <w:r w:rsidRPr="00C16E9C">
        <w:rPr>
          <w:rStyle w:val="FontStyle202"/>
          <w:rFonts w:ascii="Times New Roman" w:hAnsi="Times New Roman" w:cs="Times New Roman"/>
          <w:sz w:val="28"/>
          <w:szCs w:val="28"/>
        </w:rPr>
        <w:t xml:space="preserve">начала игры </w:t>
      </w:r>
      <w:r>
        <w:rPr>
          <w:rStyle w:val="FontStyle207"/>
          <w:rFonts w:ascii="Times New Roman" w:hAnsi="Times New Roman" w:cs="Times New Roman"/>
          <w:sz w:val="28"/>
          <w:szCs w:val="28"/>
        </w:rPr>
        <w:t>и</w:t>
      </w:r>
      <w:r w:rsidRPr="00C16E9C">
        <w:rPr>
          <w:rStyle w:val="FontStyle207"/>
          <w:rFonts w:ascii="Times New Roman" w:hAnsi="Times New Roman" w:cs="Times New Roman"/>
          <w:sz w:val="28"/>
          <w:szCs w:val="28"/>
        </w:rPr>
        <w:t xml:space="preserve"> </w:t>
      </w:r>
      <w:r w:rsidRPr="00C16E9C">
        <w:rPr>
          <w:rStyle w:val="FontStyle202"/>
          <w:rFonts w:ascii="Times New Roman" w:hAnsi="Times New Roman" w:cs="Times New Roman"/>
          <w:sz w:val="28"/>
          <w:szCs w:val="28"/>
        </w:rPr>
        <w:t xml:space="preserve">строить свое поведение, придерживаясь </w:t>
      </w:r>
      <w:r w:rsidRPr="00C16E9C">
        <w:rPr>
          <w:rStyle w:val="FontStyle207"/>
          <w:rFonts w:ascii="Times New Roman" w:hAnsi="Times New Roman" w:cs="Times New Roman"/>
          <w:sz w:val="28"/>
          <w:szCs w:val="28"/>
        </w:rPr>
        <w:t>роли. Игровое взаимодействие сопровождается речью, соответствующей и по содержанию, и интонационно взятой роли. Дети начинают осваивать социальные отношения и понимать подчиненность позиций в различных видах деятельности взрослых, одни роли становятся для них более привлекательными, чем другие</w:t>
      </w:r>
      <w:r>
        <w:rPr>
          <w:rStyle w:val="FontStyle207"/>
          <w:rFonts w:ascii="Times New Roman" w:hAnsi="Times New Roman" w:cs="Times New Roman"/>
          <w:sz w:val="28"/>
          <w:szCs w:val="28"/>
        </w:rPr>
        <w:t>.</w:t>
      </w:r>
    </w:p>
    <w:p w:rsidR="0072188D" w:rsidRPr="00C16E9C" w:rsidRDefault="0072188D" w:rsidP="00C16E9C">
      <w:pPr>
        <w:pStyle w:val="Style5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C16E9C">
        <w:rPr>
          <w:rStyle w:val="FontStyle207"/>
          <w:rFonts w:ascii="Times New Roman" w:hAnsi="Times New Roman" w:cs="Times New Roman"/>
          <w:sz w:val="28"/>
          <w:szCs w:val="28"/>
        </w:rPr>
        <w:t xml:space="preserve">Развивается изобразительная деятельность детей. Это </w:t>
      </w:r>
      <w:r w:rsidRPr="00C16E9C">
        <w:rPr>
          <w:rStyle w:val="FontStyle202"/>
          <w:rFonts w:ascii="Times New Roman" w:hAnsi="Times New Roman" w:cs="Times New Roman"/>
          <w:sz w:val="28"/>
          <w:szCs w:val="28"/>
        </w:rPr>
        <w:t>возраст наиболее</w:t>
      </w:r>
      <w:r w:rsidRPr="00C16E9C">
        <w:rPr>
          <w:rStyle w:val="FontStyle207"/>
          <w:rFonts w:ascii="Times New Roman" w:hAnsi="Times New Roman" w:cs="Times New Roman"/>
          <w:sz w:val="28"/>
          <w:szCs w:val="28"/>
        </w:rPr>
        <w:t xml:space="preserve"> </w:t>
      </w:r>
      <w:r w:rsidRPr="00C16E9C">
        <w:rPr>
          <w:rStyle w:val="FontStyle202"/>
          <w:rFonts w:ascii="Times New Roman" w:hAnsi="Times New Roman" w:cs="Times New Roman"/>
          <w:sz w:val="28"/>
          <w:szCs w:val="28"/>
        </w:rPr>
        <w:t xml:space="preserve">активного рисования. </w:t>
      </w:r>
      <w:r w:rsidRPr="00C16E9C">
        <w:rPr>
          <w:rStyle w:val="FontStyle207"/>
          <w:rFonts w:ascii="Times New Roman" w:hAnsi="Times New Roman" w:cs="Times New Roman"/>
          <w:sz w:val="28"/>
          <w:szCs w:val="28"/>
        </w:rPr>
        <w:t xml:space="preserve">Рисунки могут быть самыми разными по содержанию: это и жизненные впечатления детей, и воображаемые ситуации, </w:t>
      </w:r>
      <w:r w:rsidRPr="00C16E9C">
        <w:rPr>
          <w:rStyle w:val="FontStyle280"/>
          <w:rFonts w:ascii="Times New Roman" w:hAnsi="Times New Roman" w:cs="Times New Roman"/>
          <w:sz w:val="28"/>
          <w:szCs w:val="28"/>
        </w:rPr>
        <w:t xml:space="preserve">и </w:t>
      </w:r>
      <w:r w:rsidRPr="00C16E9C">
        <w:rPr>
          <w:rStyle w:val="FontStyle207"/>
          <w:rFonts w:ascii="Times New Roman" w:hAnsi="Times New Roman" w:cs="Times New Roman"/>
          <w:sz w:val="28"/>
          <w:szCs w:val="28"/>
        </w:rPr>
        <w:t xml:space="preserve">иллюстрастрации к фильмам </w:t>
      </w:r>
      <w:r w:rsidRPr="00C16E9C">
        <w:rPr>
          <w:rStyle w:val="FontStyle280"/>
          <w:rFonts w:ascii="Times New Roman" w:hAnsi="Times New Roman" w:cs="Times New Roman"/>
          <w:sz w:val="28"/>
          <w:szCs w:val="28"/>
        </w:rPr>
        <w:t xml:space="preserve">и </w:t>
      </w:r>
      <w:r w:rsidRPr="00C16E9C">
        <w:rPr>
          <w:rStyle w:val="FontStyle207"/>
          <w:rFonts w:ascii="Times New Roman" w:hAnsi="Times New Roman" w:cs="Times New Roman"/>
          <w:sz w:val="28"/>
          <w:szCs w:val="28"/>
        </w:rPr>
        <w:t>книгам. Рисунки приобретают сюжетный характ</w:t>
      </w:r>
      <w:r>
        <w:rPr>
          <w:rStyle w:val="FontStyle207"/>
          <w:rFonts w:ascii="Times New Roman" w:hAnsi="Times New Roman" w:cs="Times New Roman"/>
          <w:sz w:val="28"/>
          <w:szCs w:val="28"/>
        </w:rPr>
        <w:t xml:space="preserve">ер. </w:t>
      </w:r>
      <w:r w:rsidRPr="00C16E9C">
        <w:rPr>
          <w:rStyle w:val="FontStyle207"/>
          <w:rFonts w:ascii="Times New Roman" w:hAnsi="Times New Roman" w:cs="Times New Roman"/>
          <w:sz w:val="28"/>
          <w:szCs w:val="28"/>
        </w:rPr>
        <w:t xml:space="preserve">Изображение человека становится более детализированным </w:t>
      </w:r>
      <w:r w:rsidRPr="00C16E9C">
        <w:rPr>
          <w:rStyle w:val="FontStyle280"/>
          <w:rFonts w:ascii="Times New Roman" w:hAnsi="Times New Roman" w:cs="Times New Roman"/>
          <w:sz w:val="28"/>
          <w:szCs w:val="28"/>
        </w:rPr>
        <w:t xml:space="preserve">и </w:t>
      </w:r>
      <w:r w:rsidRPr="00C16E9C">
        <w:rPr>
          <w:rStyle w:val="FontStyle207"/>
          <w:rFonts w:ascii="Times New Roman" w:hAnsi="Times New Roman" w:cs="Times New Roman"/>
          <w:sz w:val="28"/>
          <w:szCs w:val="28"/>
        </w:rPr>
        <w:t xml:space="preserve">пропорциональным. По рисунку можно судить о половой принадлежности </w:t>
      </w:r>
      <w:r w:rsidRPr="00C16E9C">
        <w:rPr>
          <w:rStyle w:val="FontStyle280"/>
          <w:rFonts w:ascii="Times New Roman" w:hAnsi="Times New Roman" w:cs="Times New Roman"/>
          <w:sz w:val="28"/>
          <w:szCs w:val="28"/>
        </w:rPr>
        <w:t xml:space="preserve">и </w:t>
      </w:r>
      <w:r w:rsidRPr="00C16E9C">
        <w:rPr>
          <w:rStyle w:val="FontStyle207"/>
          <w:rFonts w:ascii="Times New Roman" w:hAnsi="Times New Roman" w:cs="Times New Roman"/>
          <w:sz w:val="28"/>
          <w:szCs w:val="28"/>
        </w:rPr>
        <w:t>эмоциональном состоянии изображенного человека.</w:t>
      </w:r>
    </w:p>
    <w:p w:rsidR="0072188D" w:rsidRDefault="0072188D" w:rsidP="00A93A7B">
      <w:pPr>
        <w:pStyle w:val="Style90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C16E9C">
        <w:rPr>
          <w:rStyle w:val="FontStyle207"/>
          <w:rFonts w:ascii="Times New Roman" w:hAnsi="Times New Roman" w:cs="Times New Roman"/>
          <w:sz w:val="28"/>
          <w:szCs w:val="28"/>
        </w:rPr>
        <w:t xml:space="preserve">Конструирование характеризуется умением анализировать условия, в которых протекает эта деятельность. </w:t>
      </w:r>
      <w:r w:rsidRPr="00C16E9C">
        <w:rPr>
          <w:rStyle w:val="FontStyle202"/>
          <w:rFonts w:ascii="Times New Roman" w:hAnsi="Times New Roman" w:cs="Times New Roman"/>
          <w:sz w:val="28"/>
          <w:szCs w:val="28"/>
        </w:rPr>
        <w:t xml:space="preserve">Овладевают обобщенным способом обследования </w:t>
      </w:r>
      <w:r w:rsidRPr="00C16E9C">
        <w:rPr>
          <w:rStyle w:val="FontStyle207"/>
          <w:rFonts w:ascii="Times New Roman" w:hAnsi="Times New Roman" w:cs="Times New Roman"/>
          <w:b/>
          <w:sz w:val="28"/>
          <w:szCs w:val="28"/>
        </w:rPr>
        <w:t>образца.</w:t>
      </w:r>
      <w:r>
        <w:rPr>
          <w:rStyle w:val="FontStyle207"/>
          <w:rFonts w:ascii="Times New Roman" w:hAnsi="Times New Roman" w:cs="Times New Roman"/>
          <w:sz w:val="28"/>
          <w:szCs w:val="28"/>
        </w:rPr>
        <w:t xml:space="preserve"> </w:t>
      </w:r>
      <w:r w:rsidRPr="00C16E9C">
        <w:rPr>
          <w:rStyle w:val="FontStyle207"/>
          <w:rFonts w:ascii="Times New Roman" w:hAnsi="Times New Roman" w:cs="Times New Roman"/>
          <w:b/>
          <w:sz w:val="28"/>
          <w:szCs w:val="28"/>
        </w:rPr>
        <w:t>Конструктивная деятельность может осуществляться на основе схемы, по замыслу и по условиям.</w:t>
      </w:r>
      <w:r w:rsidRPr="00C16E9C">
        <w:rPr>
          <w:rStyle w:val="FontStyle207"/>
          <w:rFonts w:ascii="Times New Roman" w:hAnsi="Times New Roman" w:cs="Times New Roman"/>
          <w:sz w:val="28"/>
          <w:szCs w:val="28"/>
        </w:rPr>
        <w:t xml:space="preserve"> Появляется конструирование в ходе совместной деятельности.</w:t>
      </w:r>
      <w:r>
        <w:rPr>
          <w:rStyle w:val="FontStyle207"/>
          <w:rFonts w:ascii="Times New Roman" w:hAnsi="Times New Roman" w:cs="Times New Roman"/>
          <w:sz w:val="28"/>
          <w:szCs w:val="28"/>
        </w:rPr>
        <w:t xml:space="preserve"> </w:t>
      </w:r>
      <w:r w:rsidRPr="00C16E9C">
        <w:rPr>
          <w:rStyle w:val="FontStyle207"/>
          <w:rFonts w:ascii="Times New Roman" w:hAnsi="Times New Roman" w:cs="Times New Roman"/>
          <w:sz w:val="28"/>
          <w:szCs w:val="28"/>
        </w:rPr>
        <w:t xml:space="preserve">Дети могут конструировать из бумаги, из природного материала. </w:t>
      </w:r>
      <w:r>
        <w:rPr>
          <w:rStyle w:val="FontStyle207"/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72188D" w:rsidRPr="00C16E9C" w:rsidRDefault="0072188D" w:rsidP="00A93A7B">
      <w:pPr>
        <w:pStyle w:val="Style90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C16E9C">
        <w:rPr>
          <w:rStyle w:val="FontStyle207"/>
          <w:rFonts w:ascii="Times New Roman" w:hAnsi="Times New Roman" w:cs="Times New Roman"/>
          <w:sz w:val="28"/>
          <w:szCs w:val="28"/>
        </w:rPr>
        <w:t xml:space="preserve">Продолжает совершенствоваться восприятие цвета, формы и величины, строения предметов; систематизируются представления детей. Они называют </w:t>
      </w:r>
      <w:r w:rsidRPr="00C16E9C">
        <w:rPr>
          <w:rStyle w:val="FontStyle207"/>
          <w:rFonts w:ascii="Times New Roman" w:hAnsi="Times New Roman" w:cs="Times New Roman"/>
          <w:sz w:val="28"/>
          <w:szCs w:val="28"/>
        </w:rPr>
        <w:lastRenderedPageBreak/>
        <w:t>не только основные цвета и их оттенки, но и промежуточные цветовые оттенки; форму прямоугольников, овалов, треугольников. Воспринимают величин</w:t>
      </w:r>
      <w:r>
        <w:rPr>
          <w:rStyle w:val="FontStyle207"/>
          <w:rFonts w:ascii="Times New Roman" w:hAnsi="Times New Roman" w:cs="Times New Roman"/>
          <w:sz w:val="28"/>
          <w:szCs w:val="28"/>
        </w:rPr>
        <w:t>у объектов, легко выстраивают по возрастанию или убыванию.</w:t>
      </w:r>
    </w:p>
    <w:p w:rsidR="0072188D" w:rsidRPr="00C16E9C" w:rsidRDefault="0072188D" w:rsidP="00C16E9C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C16E9C">
        <w:rPr>
          <w:rStyle w:val="FontStyle207"/>
          <w:rFonts w:ascii="Times New Roman" w:hAnsi="Times New Roman" w:cs="Times New Roman"/>
          <w:sz w:val="28"/>
          <w:szCs w:val="28"/>
        </w:rPr>
        <w:t>.</w:t>
      </w:r>
    </w:p>
    <w:p w:rsidR="0072188D" w:rsidRPr="00C16E9C" w:rsidRDefault="0072188D" w:rsidP="00C16E9C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C16E9C">
        <w:rPr>
          <w:rStyle w:val="FontStyle207"/>
          <w:rFonts w:ascii="Times New Roman" w:hAnsi="Times New Roman" w:cs="Times New Roman"/>
          <w:sz w:val="28"/>
          <w:szCs w:val="28"/>
        </w:rPr>
        <w:t xml:space="preserve">В старшем дошкольном возрасте продолжает развиваться образное мышление. Дети способны не только решить задачу </w:t>
      </w:r>
      <w:r w:rsidRPr="00C16E9C">
        <w:rPr>
          <w:rStyle w:val="FontStyle281"/>
          <w:rFonts w:ascii="Times New Roman" w:hAnsi="Times New Roman" w:cs="Times New Roman"/>
          <w:sz w:val="28"/>
          <w:szCs w:val="28"/>
        </w:rPr>
        <w:t xml:space="preserve">в </w:t>
      </w:r>
      <w:r w:rsidRPr="00C16E9C">
        <w:rPr>
          <w:rStyle w:val="FontStyle207"/>
          <w:rFonts w:ascii="Times New Roman" w:hAnsi="Times New Roman" w:cs="Times New Roman"/>
          <w:sz w:val="28"/>
          <w:szCs w:val="28"/>
        </w:rPr>
        <w:t xml:space="preserve">наглядном плане, но и совершить преобразования объекта, указать, в какой последовательности объекты вступят во взаимодействие, и т.д. </w:t>
      </w:r>
      <w:r>
        <w:rPr>
          <w:rStyle w:val="FontStyle207"/>
          <w:rFonts w:ascii="Times New Roman" w:hAnsi="Times New Roman" w:cs="Times New Roman"/>
          <w:b/>
          <w:sz w:val="28"/>
          <w:szCs w:val="28"/>
        </w:rPr>
        <w:t>П</w:t>
      </w:r>
      <w:r w:rsidRPr="00C16E9C">
        <w:rPr>
          <w:rStyle w:val="FontStyle207"/>
          <w:rFonts w:ascii="Times New Roman" w:hAnsi="Times New Roman" w:cs="Times New Roman"/>
          <w:b/>
          <w:sz w:val="28"/>
          <w:szCs w:val="28"/>
        </w:rPr>
        <w:t>родолжают совершенствоваться обобщения, что является основой словесно логического мышления.</w:t>
      </w:r>
      <w:r w:rsidRPr="00C16E9C">
        <w:rPr>
          <w:rStyle w:val="FontStyle207"/>
          <w:rFonts w:ascii="Times New Roman" w:hAnsi="Times New Roman" w:cs="Times New Roman"/>
          <w:sz w:val="28"/>
          <w:szCs w:val="28"/>
        </w:rPr>
        <w:t xml:space="preserve"> Дети группируют объ</w:t>
      </w:r>
      <w:r w:rsidRPr="00C16E9C">
        <w:rPr>
          <w:rStyle w:val="FontStyle207"/>
          <w:rFonts w:ascii="Times New Roman" w:hAnsi="Times New Roman" w:cs="Times New Roman"/>
          <w:sz w:val="28"/>
          <w:szCs w:val="28"/>
        </w:rPr>
        <w:softHyphen/>
        <w:t>екты по признакам, которые могут изменяться, однако начинают формироваться операции логического сложения и умножения классов. Как показали исследования отечественных психологов, дети старшего дошкольного возраста способны рассуждать и давать адекватные причин</w:t>
      </w:r>
      <w:r w:rsidRPr="00C16E9C">
        <w:rPr>
          <w:rStyle w:val="FontStyle207"/>
          <w:rFonts w:ascii="Times New Roman" w:hAnsi="Times New Roman" w:cs="Times New Roman"/>
          <w:sz w:val="28"/>
          <w:szCs w:val="28"/>
        </w:rPr>
        <w:softHyphen/>
        <w:t>ные объяснения, если анализируемые отношения не выходят за пределы их наглядного опыта.</w:t>
      </w:r>
    </w:p>
    <w:p w:rsidR="0072188D" w:rsidRPr="00C16E9C" w:rsidRDefault="0072188D" w:rsidP="00C16E9C">
      <w:pPr>
        <w:pStyle w:val="Style11"/>
        <w:widowControl/>
        <w:spacing w:line="240" w:lineRule="auto"/>
        <w:ind w:firstLine="709"/>
        <w:rPr>
          <w:rStyle w:val="FontStyle202"/>
          <w:rFonts w:ascii="Times New Roman" w:hAnsi="Times New Roman" w:cs="Times New Roman"/>
          <w:sz w:val="28"/>
          <w:szCs w:val="28"/>
        </w:rPr>
      </w:pPr>
      <w:r w:rsidRPr="00C16E9C">
        <w:rPr>
          <w:rStyle w:val="FontStyle207"/>
          <w:rFonts w:ascii="Times New Roman" w:hAnsi="Times New Roman" w:cs="Times New Roman"/>
          <w:sz w:val="28"/>
          <w:szCs w:val="28"/>
        </w:rPr>
        <w:t>Развитие воображения в этом возрасте позволяет детям сочинять доста</w:t>
      </w:r>
      <w:r w:rsidRPr="00C16E9C">
        <w:rPr>
          <w:rStyle w:val="FontStyle207"/>
          <w:rFonts w:ascii="Times New Roman" w:hAnsi="Times New Roman" w:cs="Times New Roman"/>
          <w:sz w:val="28"/>
          <w:szCs w:val="28"/>
        </w:rPr>
        <w:softHyphen/>
        <w:t xml:space="preserve">точно оригинальные и последовательно разворачивающиеся истории. Воображение будет </w:t>
      </w:r>
      <w:r w:rsidRPr="00C16E9C">
        <w:rPr>
          <w:rStyle w:val="FontStyle202"/>
          <w:rFonts w:ascii="Times New Roman" w:hAnsi="Times New Roman" w:cs="Times New Roman"/>
          <w:sz w:val="28"/>
          <w:szCs w:val="28"/>
        </w:rPr>
        <w:t>активно развиваться лишь при условии проведения специальной работы по его активизации.</w:t>
      </w:r>
    </w:p>
    <w:p w:rsidR="0072188D" w:rsidRPr="00C16E9C" w:rsidRDefault="0072188D" w:rsidP="00C16E9C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C16E9C">
        <w:rPr>
          <w:rStyle w:val="FontStyle207"/>
          <w:rFonts w:ascii="Times New Roman" w:hAnsi="Times New Roman" w:cs="Times New Roman"/>
          <w:sz w:val="28"/>
          <w:szCs w:val="28"/>
        </w:rPr>
        <w:t>Продолжают развиваться устойчивость, распределение, переключаемость внимания. Наблюдается переход от непроизвольного к произвольному вниманию.</w:t>
      </w:r>
    </w:p>
    <w:p w:rsidR="0072188D" w:rsidRPr="00C16E9C" w:rsidRDefault="0072188D" w:rsidP="00C16E9C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C16E9C">
        <w:rPr>
          <w:rStyle w:val="FontStyle207"/>
          <w:rFonts w:ascii="Times New Roman" w:hAnsi="Times New Roman" w:cs="Times New Roman"/>
          <w:sz w:val="28"/>
          <w:szCs w:val="28"/>
        </w:rPr>
        <w:t xml:space="preserve">Продолжает совершенствоваться речь, </w:t>
      </w:r>
      <w:r>
        <w:rPr>
          <w:rStyle w:val="FontStyle207"/>
          <w:rFonts w:ascii="Times New Roman" w:hAnsi="Times New Roman" w:cs="Times New Roman"/>
          <w:sz w:val="28"/>
          <w:szCs w:val="28"/>
        </w:rPr>
        <w:t>в том числе ее звуковая сторона</w:t>
      </w:r>
      <w:r w:rsidRPr="00C16E9C">
        <w:rPr>
          <w:rStyle w:val="FontStyle207"/>
          <w:rFonts w:ascii="Times New Roman" w:hAnsi="Times New Roman" w:cs="Times New Roman"/>
          <w:sz w:val="28"/>
          <w:szCs w:val="28"/>
        </w:rPr>
        <w:t xml:space="preserve">. Развиваются фонематический слух, интонационная выразительность речи при чтении стихов </w:t>
      </w:r>
      <w:r w:rsidRPr="00C16E9C">
        <w:rPr>
          <w:rStyle w:val="FontStyle202"/>
          <w:rFonts w:ascii="Times New Roman" w:hAnsi="Times New Roman" w:cs="Times New Roman"/>
          <w:b w:val="0"/>
          <w:sz w:val="28"/>
          <w:szCs w:val="28"/>
        </w:rPr>
        <w:t xml:space="preserve">в </w:t>
      </w:r>
      <w:r w:rsidRPr="00C16E9C">
        <w:rPr>
          <w:rStyle w:val="FontStyle207"/>
          <w:rFonts w:ascii="Times New Roman" w:hAnsi="Times New Roman" w:cs="Times New Roman"/>
          <w:sz w:val="28"/>
          <w:szCs w:val="28"/>
        </w:rPr>
        <w:t xml:space="preserve">сюжетно-ролевой игре и </w:t>
      </w:r>
      <w:r w:rsidRPr="00C16E9C">
        <w:rPr>
          <w:rStyle w:val="FontStyle202"/>
          <w:rFonts w:ascii="Times New Roman" w:hAnsi="Times New Roman" w:cs="Times New Roman"/>
          <w:b w:val="0"/>
          <w:sz w:val="28"/>
          <w:szCs w:val="28"/>
        </w:rPr>
        <w:t>в</w:t>
      </w:r>
      <w:r w:rsidRPr="00C16E9C">
        <w:rPr>
          <w:rStyle w:val="FontStyle202"/>
          <w:rFonts w:ascii="Times New Roman" w:hAnsi="Times New Roman" w:cs="Times New Roman"/>
          <w:sz w:val="28"/>
          <w:szCs w:val="28"/>
        </w:rPr>
        <w:t xml:space="preserve"> </w:t>
      </w:r>
      <w:r w:rsidRPr="00C16E9C">
        <w:rPr>
          <w:rStyle w:val="FontStyle207"/>
          <w:rFonts w:ascii="Times New Roman" w:hAnsi="Times New Roman" w:cs="Times New Roman"/>
          <w:sz w:val="28"/>
          <w:szCs w:val="28"/>
        </w:rPr>
        <w:t>повседневной жизни.</w:t>
      </w:r>
    </w:p>
    <w:p w:rsidR="0072188D" w:rsidRPr="00C16E9C" w:rsidRDefault="0072188D" w:rsidP="00C16E9C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C16E9C">
        <w:rPr>
          <w:rStyle w:val="FontStyle207"/>
          <w:rFonts w:ascii="Times New Roman" w:hAnsi="Times New Roman" w:cs="Times New Roman"/>
          <w:sz w:val="28"/>
          <w:szCs w:val="28"/>
        </w:rPr>
        <w:t>Совершенствуется грамматический строй речи. Дети используют прак</w:t>
      </w:r>
      <w:r w:rsidRPr="00C16E9C">
        <w:rPr>
          <w:rStyle w:val="FontStyle207"/>
          <w:rFonts w:ascii="Times New Roman" w:hAnsi="Times New Roman" w:cs="Times New Roman"/>
          <w:sz w:val="28"/>
          <w:szCs w:val="28"/>
        </w:rPr>
        <w:softHyphen/>
        <w:t>тически все части речи, активно занимаются словотворчеством. Богаче становится лексика: активно используются синонимы и антонимы.</w:t>
      </w:r>
    </w:p>
    <w:p w:rsidR="0072188D" w:rsidRPr="00C16E9C" w:rsidRDefault="0072188D" w:rsidP="00C16E9C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C16E9C">
        <w:rPr>
          <w:rStyle w:val="FontStyle207"/>
          <w:rFonts w:ascii="Times New Roman" w:hAnsi="Times New Roman" w:cs="Times New Roman"/>
          <w:sz w:val="28"/>
          <w:szCs w:val="28"/>
        </w:rPr>
        <w:t>Развивается связная речь. Дети могут пересказывать, рассказывать по картинке, передавая не только главное, но и детали.</w:t>
      </w:r>
    </w:p>
    <w:p w:rsidR="0072188D" w:rsidRPr="00C16E9C" w:rsidRDefault="0072188D" w:rsidP="00C16E9C">
      <w:pPr>
        <w:pStyle w:val="Style52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C16E9C">
        <w:rPr>
          <w:rStyle w:val="FontStyle207"/>
          <w:rFonts w:ascii="Times New Roman" w:hAnsi="Times New Roman" w:cs="Times New Roman"/>
          <w:sz w:val="28"/>
          <w:szCs w:val="28"/>
        </w:rPr>
        <w:t xml:space="preserve">Достижения этого возраста характеризуются распределением ролей игровой деятельности; структурированием игрового пространства; дальнейшим развитием изобразительной деятельности, отличающейся высокой </w:t>
      </w:r>
      <w:r>
        <w:rPr>
          <w:rStyle w:val="FontStyle207"/>
          <w:rFonts w:ascii="Times New Roman" w:hAnsi="Times New Roman" w:cs="Times New Roman"/>
          <w:sz w:val="28"/>
          <w:szCs w:val="28"/>
        </w:rPr>
        <w:t>п</w:t>
      </w:r>
      <w:r w:rsidRPr="00C16E9C">
        <w:rPr>
          <w:rStyle w:val="FontStyle207"/>
          <w:rFonts w:ascii="Times New Roman" w:hAnsi="Times New Roman" w:cs="Times New Roman"/>
          <w:sz w:val="28"/>
          <w:szCs w:val="28"/>
        </w:rPr>
        <w:t>родуктивностью; применением в конструировании обобщенного способа обследования образца; усвоением обобщенных способов изображения предметов одинаковой формы.</w:t>
      </w:r>
    </w:p>
    <w:p w:rsidR="0049650F" w:rsidRPr="00DD36C4" w:rsidRDefault="0072188D" w:rsidP="00DD36C4">
      <w:pPr>
        <w:pStyle w:val="Style79"/>
        <w:widowControl/>
        <w:spacing w:line="240" w:lineRule="auto"/>
        <w:ind w:firstLine="709"/>
        <w:jc w:val="both"/>
        <w:rPr>
          <w:rStyle w:val="FontStyle223"/>
          <w:rFonts w:ascii="Times New Roman" w:hAnsi="Times New Roman" w:cs="Times New Roman"/>
          <w:b w:val="0"/>
          <w:bCs w:val="0"/>
          <w:sz w:val="28"/>
          <w:szCs w:val="28"/>
        </w:rPr>
      </w:pPr>
      <w:r w:rsidRPr="00C16E9C">
        <w:rPr>
          <w:rStyle w:val="FontStyle207"/>
          <w:rFonts w:ascii="Times New Roman" w:hAnsi="Times New Roman" w:cs="Times New Roman"/>
          <w:sz w:val="28"/>
          <w:szCs w:val="28"/>
        </w:rPr>
        <w:t xml:space="preserve">Восприятие в этом возрасте характеризуется анализом сложных форм объектов; развитие мышления сопровождается освоением мыслительных средств (схематизированные представления, комплексные представления, представления о цикличности </w:t>
      </w:r>
      <w:r>
        <w:rPr>
          <w:rStyle w:val="FontStyle207"/>
          <w:rFonts w:ascii="Times New Roman" w:hAnsi="Times New Roman" w:cs="Times New Roman"/>
          <w:sz w:val="28"/>
          <w:szCs w:val="28"/>
        </w:rPr>
        <w:t>изменений); развиваются умение обо</w:t>
      </w:r>
      <w:r w:rsidRPr="00C16E9C">
        <w:rPr>
          <w:rStyle w:val="FontStyle207"/>
          <w:rFonts w:ascii="Times New Roman" w:hAnsi="Times New Roman" w:cs="Times New Roman"/>
          <w:sz w:val="28"/>
          <w:szCs w:val="28"/>
        </w:rPr>
        <w:t>бщать, причинное мышление, воображение, произвольное внимание, речь</w:t>
      </w:r>
      <w:r w:rsidRPr="00C16E9C">
        <w:rPr>
          <w:rStyle w:val="FontStyle252"/>
          <w:rFonts w:ascii="Times New Roman" w:hAnsi="Times New Roman" w:cs="Times New Roman"/>
          <w:sz w:val="28"/>
          <w:szCs w:val="28"/>
        </w:rPr>
        <w:t xml:space="preserve">, </w:t>
      </w:r>
      <w:r w:rsidR="00DD36C4">
        <w:rPr>
          <w:rStyle w:val="FontStyle207"/>
          <w:rFonts w:ascii="Times New Roman" w:hAnsi="Times New Roman" w:cs="Times New Roman"/>
          <w:sz w:val="28"/>
          <w:szCs w:val="28"/>
        </w:rPr>
        <w:t>образ Я.</w:t>
      </w:r>
    </w:p>
    <w:p w:rsidR="0049650F" w:rsidRDefault="0049650F" w:rsidP="00A93A7B">
      <w:pPr>
        <w:pStyle w:val="Style77"/>
        <w:widowControl/>
        <w:ind w:firstLine="709"/>
        <w:jc w:val="center"/>
        <w:rPr>
          <w:rStyle w:val="FontStyle223"/>
          <w:rFonts w:ascii="Times New Roman" w:hAnsi="Times New Roman" w:cs="Times New Roman"/>
          <w:sz w:val="28"/>
          <w:szCs w:val="28"/>
        </w:rPr>
      </w:pPr>
    </w:p>
    <w:p w:rsidR="00D955A0" w:rsidRDefault="00D955A0" w:rsidP="00FC5439">
      <w:pPr>
        <w:pStyle w:val="Style77"/>
        <w:widowControl/>
        <w:ind w:firstLine="709"/>
        <w:rPr>
          <w:rStyle w:val="FontStyle223"/>
          <w:rFonts w:ascii="Times New Roman" w:hAnsi="Times New Roman" w:cs="Times New Roman"/>
          <w:sz w:val="28"/>
          <w:szCs w:val="28"/>
        </w:rPr>
      </w:pPr>
    </w:p>
    <w:p w:rsidR="0072188D" w:rsidRPr="00FC5439" w:rsidRDefault="0072188D" w:rsidP="00FC5439">
      <w:pPr>
        <w:pStyle w:val="Style77"/>
        <w:widowControl/>
        <w:ind w:firstLine="709"/>
        <w:rPr>
          <w:rStyle w:val="FontStyle207"/>
          <w:rFonts w:ascii="Times New Roman" w:hAnsi="Times New Roman" w:cs="Times New Roman"/>
          <w:b/>
          <w:bCs/>
          <w:sz w:val="28"/>
          <w:szCs w:val="28"/>
        </w:rPr>
      </w:pPr>
      <w:r w:rsidRPr="00A93A7B">
        <w:rPr>
          <w:rStyle w:val="FontStyle223"/>
          <w:rFonts w:ascii="Times New Roman" w:hAnsi="Times New Roman" w:cs="Times New Roman"/>
          <w:sz w:val="28"/>
          <w:szCs w:val="28"/>
        </w:rPr>
        <w:lastRenderedPageBreak/>
        <w:t>Возрастные особенности детей 6-7 лет.</w:t>
      </w:r>
      <w:r w:rsidR="00FC5439">
        <w:rPr>
          <w:rStyle w:val="FontStyle223"/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A93A7B">
        <w:rPr>
          <w:rStyle w:val="FontStyle207"/>
          <w:rFonts w:ascii="Times New Roman" w:hAnsi="Times New Roman" w:cs="Times New Roman"/>
          <w:sz w:val="28"/>
          <w:szCs w:val="28"/>
        </w:rPr>
        <w:t xml:space="preserve">В сюжетно-ролевых играх дети подготовительной к школе группы </w:t>
      </w:r>
      <w:r w:rsidRPr="00A93A7B">
        <w:rPr>
          <w:rStyle w:val="FontStyle292"/>
          <w:rFonts w:ascii="Times New Roman" w:hAnsi="Times New Roman" w:cs="Times New Roman"/>
          <w:sz w:val="28"/>
          <w:szCs w:val="28"/>
        </w:rPr>
        <w:t>начинают осваивать сложны</w:t>
      </w:r>
      <w:r w:rsidRPr="00C16E9C">
        <w:rPr>
          <w:rStyle w:val="FontStyle292"/>
          <w:rFonts w:ascii="Times New Roman" w:hAnsi="Times New Roman" w:cs="Times New Roman"/>
          <w:sz w:val="28"/>
          <w:szCs w:val="28"/>
        </w:rPr>
        <w:t xml:space="preserve">е взаимодействия людей, </w:t>
      </w:r>
      <w:r w:rsidRPr="00C16E9C">
        <w:rPr>
          <w:rStyle w:val="FontStyle207"/>
          <w:rFonts w:ascii="Times New Roman" w:hAnsi="Times New Roman" w:cs="Times New Roman"/>
          <w:sz w:val="28"/>
          <w:szCs w:val="28"/>
        </w:rPr>
        <w:t>отражающие харак</w:t>
      </w:r>
      <w:r w:rsidRPr="00C16E9C">
        <w:rPr>
          <w:rStyle w:val="FontStyle207"/>
          <w:rFonts w:ascii="Times New Roman" w:hAnsi="Times New Roman" w:cs="Times New Roman"/>
          <w:sz w:val="28"/>
          <w:szCs w:val="28"/>
        </w:rPr>
        <w:softHyphen/>
        <w:t>терные значимые жизненные ситуации</w:t>
      </w:r>
      <w:r>
        <w:rPr>
          <w:rStyle w:val="FontStyle207"/>
          <w:rFonts w:ascii="Times New Roman" w:hAnsi="Times New Roman" w:cs="Times New Roman"/>
          <w:sz w:val="28"/>
          <w:szCs w:val="28"/>
        </w:rPr>
        <w:t>.</w:t>
      </w:r>
    </w:p>
    <w:p w:rsidR="0072188D" w:rsidRPr="00C16E9C" w:rsidRDefault="0072188D" w:rsidP="00C16E9C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C16E9C">
        <w:rPr>
          <w:rStyle w:val="FontStyle292"/>
          <w:rFonts w:ascii="Times New Roman" w:hAnsi="Times New Roman" w:cs="Times New Roman"/>
          <w:sz w:val="28"/>
          <w:szCs w:val="28"/>
        </w:rPr>
        <w:t>Игровые действия детей становятся более сложными</w:t>
      </w:r>
      <w:r>
        <w:rPr>
          <w:rStyle w:val="FontStyle292"/>
          <w:rFonts w:ascii="Times New Roman" w:hAnsi="Times New Roman" w:cs="Times New Roman"/>
          <w:sz w:val="28"/>
          <w:szCs w:val="28"/>
        </w:rPr>
        <w:t>.</w:t>
      </w:r>
      <w:r w:rsidRPr="00C16E9C">
        <w:rPr>
          <w:rStyle w:val="FontStyle207"/>
          <w:rFonts w:ascii="Times New Roman" w:hAnsi="Times New Roman" w:cs="Times New Roman"/>
          <w:sz w:val="28"/>
          <w:szCs w:val="28"/>
        </w:rPr>
        <w:t xml:space="preserve"> Игровое пространст</w:t>
      </w:r>
      <w:r w:rsidRPr="00C16E9C">
        <w:rPr>
          <w:rStyle w:val="FontStyle207"/>
          <w:rFonts w:ascii="Times New Roman" w:hAnsi="Times New Roman" w:cs="Times New Roman"/>
          <w:sz w:val="28"/>
          <w:szCs w:val="28"/>
        </w:rPr>
        <w:softHyphen/>
        <w:t>во усложняется. В нем может быть несколько центров, каждый из которых поддерживает свою сюжетную линию. При этом дети способны отслежи</w:t>
      </w:r>
      <w:r w:rsidRPr="00C16E9C">
        <w:rPr>
          <w:rStyle w:val="FontStyle207"/>
          <w:rFonts w:ascii="Times New Roman" w:hAnsi="Times New Roman" w:cs="Times New Roman"/>
          <w:sz w:val="28"/>
          <w:szCs w:val="28"/>
        </w:rPr>
        <w:softHyphen/>
        <w:t>вать поведение партнеров по всему игровому пространству и менять свое поведени</w:t>
      </w:r>
      <w:r>
        <w:rPr>
          <w:rStyle w:val="FontStyle207"/>
          <w:rFonts w:ascii="Times New Roman" w:hAnsi="Times New Roman" w:cs="Times New Roman"/>
          <w:sz w:val="28"/>
          <w:szCs w:val="28"/>
        </w:rPr>
        <w:t xml:space="preserve">е в зависимости от места в нем. </w:t>
      </w:r>
      <w:r w:rsidRPr="00C16E9C">
        <w:rPr>
          <w:rStyle w:val="FontStyle207"/>
          <w:rFonts w:ascii="Times New Roman" w:hAnsi="Times New Roman" w:cs="Times New Roman"/>
          <w:sz w:val="28"/>
          <w:szCs w:val="28"/>
        </w:rPr>
        <w:t>Исполнение роли акцентируется не только самой ролью, но и тем, в какой части игрового пространства эта роль воспроизводится. Если логика игры требует появ</w:t>
      </w:r>
      <w:r w:rsidRPr="00C16E9C">
        <w:rPr>
          <w:rStyle w:val="FontStyle207"/>
          <w:rFonts w:ascii="Times New Roman" w:hAnsi="Times New Roman" w:cs="Times New Roman"/>
          <w:sz w:val="28"/>
          <w:szCs w:val="28"/>
        </w:rPr>
        <w:softHyphen/>
        <w:t xml:space="preserve">ления новой роли, то ребенок может по ходу игры взять на себя новую роль, сохранив при этом роль, взятую ранее. Дети могут комментировать </w:t>
      </w:r>
      <w:r w:rsidRPr="00C16E9C">
        <w:rPr>
          <w:rStyle w:val="FontStyle292"/>
          <w:rFonts w:ascii="Times New Roman" w:hAnsi="Times New Roman" w:cs="Times New Roman"/>
          <w:b w:val="0"/>
          <w:sz w:val="28"/>
          <w:szCs w:val="28"/>
        </w:rPr>
        <w:t>испол</w:t>
      </w:r>
      <w:r w:rsidRPr="00C16E9C">
        <w:rPr>
          <w:rStyle w:val="FontStyle207"/>
          <w:rFonts w:ascii="Times New Roman" w:hAnsi="Times New Roman" w:cs="Times New Roman"/>
          <w:sz w:val="28"/>
          <w:szCs w:val="28"/>
        </w:rPr>
        <w:t>нение роли тем или иным участником игры.</w:t>
      </w:r>
    </w:p>
    <w:p w:rsidR="0072188D" w:rsidRPr="00C16E9C" w:rsidRDefault="0072188D" w:rsidP="00C16E9C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C16E9C">
        <w:rPr>
          <w:rStyle w:val="FontStyle207"/>
          <w:rFonts w:ascii="Times New Roman" w:hAnsi="Times New Roman" w:cs="Times New Roman"/>
          <w:sz w:val="28"/>
          <w:szCs w:val="28"/>
        </w:rPr>
        <w:t>Образы из окружающей жизни и литературных произведений, переда</w:t>
      </w:r>
      <w:r w:rsidRPr="00C16E9C">
        <w:rPr>
          <w:rStyle w:val="FontStyle207"/>
          <w:rFonts w:ascii="Times New Roman" w:hAnsi="Times New Roman" w:cs="Times New Roman"/>
          <w:sz w:val="28"/>
          <w:szCs w:val="28"/>
        </w:rPr>
        <w:softHyphen/>
        <w:t xml:space="preserve">ваемые детьми в изобразительной деятельности, становятся сложнее. </w:t>
      </w:r>
      <w:r w:rsidRPr="00C16E9C">
        <w:rPr>
          <w:rStyle w:val="FontStyle292"/>
          <w:rFonts w:ascii="Times New Roman" w:hAnsi="Times New Roman" w:cs="Times New Roman"/>
          <w:sz w:val="28"/>
          <w:szCs w:val="28"/>
        </w:rPr>
        <w:t xml:space="preserve">Рисунки приобретают более детализированный характер, обогащается их цветовая гамма. </w:t>
      </w:r>
      <w:r w:rsidRPr="00C16E9C">
        <w:rPr>
          <w:rStyle w:val="FontStyle207"/>
          <w:rFonts w:ascii="Times New Roman" w:hAnsi="Times New Roman" w:cs="Times New Roman"/>
          <w:sz w:val="28"/>
          <w:szCs w:val="28"/>
        </w:rPr>
        <w:t xml:space="preserve">Изображение человека становится </w:t>
      </w:r>
      <w:r w:rsidRPr="00C16E9C">
        <w:rPr>
          <w:rStyle w:val="FontStyle292"/>
          <w:rFonts w:ascii="Times New Roman" w:hAnsi="Times New Roman" w:cs="Times New Roman"/>
          <w:b w:val="0"/>
          <w:sz w:val="28"/>
          <w:szCs w:val="28"/>
        </w:rPr>
        <w:t xml:space="preserve">еще </w:t>
      </w:r>
      <w:r w:rsidRPr="00C16E9C">
        <w:rPr>
          <w:rStyle w:val="FontStyle207"/>
          <w:rFonts w:ascii="Times New Roman" w:hAnsi="Times New Roman" w:cs="Times New Roman"/>
          <w:sz w:val="28"/>
          <w:szCs w:val="28"/>
        </w:rPr>
        <w:t>более детализированным и про</w:t>
      </w:r>
      <w:r w:rsidRPr="00C16E9C">
        <w:rPr>
          <w:rStyle w:val="FontStyle207"/>
          <w:rFonts w:ascii="Times New Roman" w:hAnsi="Times New Roman" w:cs="Times New Roman"/>
          <w:sz w:val="28"/>
          <w:szCs w:val="28"/>
        </w:rPr>
        <w:softHyphen/>
        <w:t>порциональным. Одежда может быть украшена различными деталями.</w:t>
      </w:r>
    </w:p>
    <w:p w:rsidR="0072188D" w:rsidRPr="00C16E9C" w:rsidRDefault="0072188D" w:rsidP="00C16E9C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C16E9C">
        <w:rPr>
          <w:rStyle w:val="FontStyle207"/>
          <w:rFonts w:ascii="Times New Roman" w:hAnsi="Times New Roman" w:cs="Times New Roman"/>
          <w:sz w:val="28"/>
          <w:szCs w:val="28"/>
        </w:rPr>
        <w:t>При правильном педагогическом подходе у детей формируются худо</w:t>
      </w:r>
      <w:r w:rsidRPr="00C16E9C">
        <w:rPr>
          <w:rStyle w:val="FontStyle207"/>
          <w:rFonts w:ascii="Times New Roman" w:hAnsi="Times New Roman" w:cs="Times New Roman"/>
          <w:sz w:val="28"/>
          <w:szCs w:val="28"/>
        </w:rPr>
        <w:softHyphen/>
        <w:t>жественно-творческие способности в изобразительной деятельности.</w:t>
      </w:r>
    </w:p>
    <w:p w:rsidR="0072188D" w:rsidRPr="0055057D" w:rsidRDefault="0072188D" w:rsidP="0055057D">
      <w:pPr>
        <w:pStyle w:val="Style11"/>
        <w:widowControl/>
        <w:spacing w:line="240" w:lineRule="auto"/>
        <w:ind w:firstLine="709"/>
        <w:rPr>
          <w:rStyle w:val="FontStyle292"/>
          <w:rFonts w:ascii="Times New Roman" w:hAnsi="Times New Roman" w:cs="Times New Roman"/>
          <w:b w:val="0"/>
          <w:bCs w:val="0"/>
          <w:sz w:val="28"/>
          <w:szCs w:val="28"/>
        </w:rPr>
      </w:pPr>
      <w:r w:rsidRPr="00C16E9C">
        <w:rPr>
          <w:rStyle w:val="FontStyle207"/>
          <w:rFonts w:ascii="Times New Roman" w:hAnsi="Times New Roman" w:cs="Times New Roman"/>
          <w:sz w:val="28"/>
          <w:szCs w:val="28"/>
        </w:rPr>
        <w:t xml:space="preserve">Дети подготовительной к школе группы в значительной степени освоили конструирование из строительного материала. Свободные постройки становятся симметричными </w:t>
      </w:r>
      <w:r w:rsidRPr="00C16E9C">
        <w:rPr>
          <w:rStyle w:val="FontStyle292"/>
          <w:rFonts w:ascii="Times New Roman" w:hAnsi="Times New Roman" w:cs="Times New Roman"/>
          <w:b w:val="0"/>
          <w:sz w:val="28"/>
          <w:szCs w:val="28"/>
        </w:rPr>
        <w:t xml:space="preserve">и </w:t>
      </w:r>
      <w:r w:rsidRPr="00C16E9C">
        <w:rPr>
          <w:rStyle w:val="FontStyle207"/>
          <w:rFonts w:ascii="Times New Roman" w:hAnsi="Times New Roman" w:cs="Times New Roman"/>
          <w:sz w:val="28"/>
          <w:szCs w:val="28"/>
        </w:rPr>
        <w:t>пропорци</w:t>
      </w:r>
      <w:r w:rsidRPr="00C16E9C">
        <w:rPr>
          <w:rStyle w:val="FontStyle207"/>
          <w:rFonts w:ascii="Times New Roman" w:hAnsi="Times New Roman" w:cs="Times New Roman"/>
          <w:sz w:val="28"/>
          <w:szCs w:val="28"/>
        </w:rPr>
        <w:softHyphen/>
        <w:t>ональными, их строительство осуществляется на основе зрительной ориентировки.</w:t>
      </w:r>
      <w:r>
        <w:rPr>
          <w:rStyle w:val="FontStyle207"/>
          <w:rFonts w:ascii="Times New Roman" w:hAnsi="Times New Roman" w:cs="Times New Roman"/>
          <w:sz w:val="28"/>
          <w:szCs w:val="28"/>
        </w:rPr>
        <w:t xml:space="preserve"> </w:t>
      </w:r>
      <w:r w:rsidRPr="0055057D">
        <w:rPr>
          <w:rStyle w:val="FontStyle207"/>
          <w:rFonts w:ascii="Times New Roman" w:hAnsi="Times New Roman" w:cs="Times New Roman"/>
          <w:b/>
          <w:sz w:val="28"/>
          <w:szCs w:val="28"/>
        </w:rPr>
        <w:t>Дети</w:t>
      </w:r>
      <w:r>
        <w:rPr>
          <w:rStyle w:val="FontStyle207"/>
          <w:rFonts w:ascii="Times New Roman" w:hAnsi="Times New Roman" w:cs="Times New Roman"/>
          <w:sz w:val="28"/>
          <w:szCs w:val="28"/>
        </w:rPr>
        <w:t xml:space="preserve"> </w:t>
      </w:r>
      <w:r w:rsidRPr="00C16E9C">
        <w:rPr>
          <w:rStyle w:val="FontStyle292"/>
          <w:rFonts w:ascii="Times New Roman" w:hAnsi="Times New Roman" w:cs="Times New Roman"/>
          <w:sz w:val="28"/>
          <w:szCs w:val="28"/>
        </w:rPr>
        <w:t>способны выполнять различные по степени сложности постройки как по собственному замыслу, так и по условиям.</w:t>
      </w:r>
    </w:p>
    <w:p w:rsidR="0072188D" w:rsidRPr="00C16E9C" w:rsidRDefault="0072188D" w:rsidP="00C16E9C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C16E9C">
        <w:rPr>
          <w:rStyle w:val="FontStyle207"/>
          <w:rFonts w:ascii="Times New Roman" w:hAnsi="Times New Roman" w:cs="Times New Roman"/>
          <w:sz w:val="28"/>
          <w:szCs w:val="28"/>
        </w:rPr>
        <w:t xml:space="preserve">В этом возрасте дети уже </w:t>
      </w:r>
      <w:r w:rsidRPr="00C16E9C">
        <w:rPr>
          <w:rStyle w:val="FontStyle292"/>
          <w:rFonts w:ascii="Times New Roman" w:hAnsi="Times New Roman" w:cs="Times New Roman"/>
          <w:sz w:val="28"/>
          <w:szCs w:val="28"/>
        </w:rPr>
        <w:t xml:space="preserve">могут освоить сложные формы сложения </w:t>
      </w:r>
      <w:r w:rsidRPr="00C16E9C">
        <w:rPr>
          <w:rStyle w:val="FontStyle207"/>
          <w:rFonts w:ascii="Times New Roman" w:hAnsi="Times New Roman" w:cs="Times New Roman"/>
          <w:sz w:val="28"/>
          <w:szCs w:val="28"/>
        </w:rPr>
        <w:t xml:space="preserve">из листа </w:t>
      </w:r>
      <w:r w:rsidRPr="00C16E9C">
        <w:rPr>
          <w:rStyle w:val="FontStyle292"/>
          <w:rFonts w:ascii="Times New Roman" w:hAnsi="Times New Roman" w:cs="Times New Roman"/>
          <w:sz w:val="28"/>
          <w:szCs w:val="28"/>
        </w:rPr>
        <w:t xml:space="preserve">бумаги </w:t>
      </w:r>
      <w:r w:rsidRPr="00C16E9C">
        <w:rPr>
          <w:rStyle w:val="FontStyle207"/>
          <w:rFonts w:ascii="Times New Roman" w:hAnsi="Times New Roman" w:cs="Times New Roman"/>
          <w:sz w:val="28"/>
          <w:szCs w:val="28"/>
        </w:rPr>
        <w:t>и придумывать собственные, но этому их нужно специально обучать. Усложняется конструирование из природного материала.</w:t>
      </w:r>
    </w:p>
    <w:p w:rsidR="0072188D" w:rsidRPr="00C16E9C" w:rsidRDefault="0072188D" w:rsidP="00C16E9C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C16E9C">
        <w:rPr>
          <w:rStyle w:val="FontStyle207"/>
          <w:rFonts w:ascii="Times New Roman" w:hAnsi="Times New Roman" w:cs="Times New Roman"/>
          <w:sz w:val="28"/>
          <w:szCs w:val="28"/>
        </w:rPr>
        <w:t xml:space="preserve">У </w:t>
      </w:r>
      <w:r w:rsidRPr="00C16E9C">
        <w:rPr>
          <w:rStyle w:val="FontStyle292"/>
          <w:rFonts w:ascii="Times New Roman" w:hAnsi="Times New Roman" w:cs="Times New Roman"/>
          <w:b w:val="0"/>
          <w:sz w:val="28"/>
          <w:szCs w:val="28"/>
        </w:rPr>
        <w:t xml:space="preserve">детей </w:t>
      </w:r>
      <w:r w:rsidRPr="00C16E9C">
        <w:rPr>
          <w:rStyle w:val="FontStyle207"/>
          <w:rFonts w:ascii="Times New Roman" w:hAnsi="Times New Roman" w:cs="Times New Roman"/>
          <w:sz w:val="28"/>
          <w:szCs w:val="28"/>
        </w:rPr>
        <w:t>продолжает развиваться восприятие, однако они не всегда могут одновременно учитывать несколько различных признаков.</w:t>
      </w:r>
    </w:p>
    <w:p w:rsidR="0072188D" w:rsidRPr="00C16E9C" w:rsidRDefault="0072188D" w:rsidP="00C16E9C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C16E9C">
        <w:rPr>
          <w:rStyle w:val="FontStyle207"/>
          <w:rFonts w:ascii="Times New Roman" w:hAnsi="Times New Roman" w:cs="Times New Roman"/>
          <w:sz w:val="28"/>
          <w:szCs w:val="28"/>
        </w:rPr>
        <w:t>Развивается образное мышление</w:t>
      </w:r>
      <w:r>
        <w:rPr>
          <w:rStyle w:val="FontStyle207"/>
          <w:rFonts w:ascii="Times New Roman" w:hAnsi="Times New Roman" w:cs="Times New Roman"/>
          <w:sz w:val="28"/>
          <w:szCs w:val="28"/>
        </w:rPr>
        <w:t xml:space="preserve">.  </w:t>
      </w:r>
      <w:r w:rsidRPr="00C16E9C">
        <w:rPr>
          <w:rStyle w:val="FontStyle207"/>
          <w:rFonts w:ascii="Times New Roman" w:hAnsi="Times New Roman" w:cs="Times New Roman"/>
          <w:sz w:val="28"/>
          <w:szCs w:val="28"/>
        </w:rPr>
        <w:t>Продолжают развиваться навыки обобщения и рассуждения, но они в значительной степени еще ограничиваются наглядными признаками ситуации.</w:t>
      </w:r>
    </w:p>
    <w:p w:rsidR="0072188D" w:rsidRPr="00C16E9C" w:rsidRDefault="0072188D" w:rsidP="00C16E9C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C16E9C">
        <w:rPr>
          <w:rStyle w:val="FontStyle207"/>
          <w:rFonts w:ascii="Times New Roman" w:hAnsi="Times New Roman" w:cs="Times New Roman"/>
          <w:sz w:val="28"/>
          <w:szCs w:val="28"/>
        </w:rPr>
        <w:t>Продолжает развиваться воображение</w:t>
      </w:r>
      <w:r>
        <w:rPr>
          <w:rStyle w:val="FontStyle207"/>
          <w:rFonts w:ascii="Times New Roman" w:hAnsi="Times New Roman" w:cs="Times New Roman"/>
          <w:sz w:val="28"/>
          <w:szCs w:val="28"/>
        </w:rPr>
        <w:t>.</w:t>
      </w:r>
    </w:p>
    <w:p w:rsidR="0072188D" w:rsidRPr="00C16E9C" w:rsidRDefault="0072188D" w:rsidP="00C16E9C">
      <w:pPr>
        <w:pStyle w:val="Style128"/>
        <w:widowControl/>
        <w:spacing w:line="240" w:lineRule="auto"/>
        <w:ind w:firstLine="709"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  <w:r w:rsidRPr="0055057D">
        <w:rPr>
          <w:rStyle w:val="FontStyle292"/>
          <w:rFonts w:ascii="Times New Roman" w:hAnsi="Times New Roman" w:cs="Times New Roman"/>
          <w:b w:val="0"/>
          <w:sz w:val="28"/>
          <w:szCs w:val="28"/>
        </w:rPr>
        <w:t>Внимание дошкольников</w:t>
      </w:r>
      <w:r>
        <w:rPr>
          <w:rStyle w:val="FontStyle292"/>
          <w:rFonts w:ascii="Times New Roman" w:hAnsi="Times New Roman" w:cs="Times New Roman"/>
          <w:sz w:val="28"/>
          <w:szCs w:val="28"/>
        </w:rPr>
        <w:t xml:space="preserve"> </w:t>
      </w:r>
      <w:r w:rsidRPr="00C16E9C">
        <w:rPr>
          <w:rStyle w:val="FontStyle207"/>
          <w:rFonts w:ascii="Times New Roman" w:hAnsi="Times New Roman" w:cs="Times New Roman"/>
          <w:sz w:val="28"/>
          <w:szCs w:val="28"/>
        </w:rPr>
        <w:t>становится произвольным. В некоторых видах деятельности время произвольного сосредоточения достигает 30 минут.</w:t>
      </w:r>
    </w:p>
    <w:p w:rsidR="0072188D" w:rsidRPr="00C16E9C" w:rsidRDefault="0072188D" w:rsidP="00C16E9C">
      <w:pPr>
        <w:pStyle w:val="Style79"/>
        <w:widowControl/>
        <w:spacing w:line="240" w:lineRule="auto"/>
        <w:ind w:firstLine="709"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  <w:r w:rsidRPr="00C16E9C">
        <w:rPr>
          <w:rStyle w:val="FontStyle207"/>
          <w:rFonts w:ascii="Times New Roman" w:hAnsi="Times New Roman" w:cs="Times New Roman"/>
          <w:sz w:val="28"/>
          <w:szCs w:val="28"/>
        </w:rPr>
        <w:t xml:space="preserve">У дошкольников </w:t>
      </w:r>
      <w:r w:rsidRPr="00C16E9C">
        <w:rPr>
          <w:rStyle w:val="FontStyle292"/>
          <w:rFonts w:ascii="Times New Roman" w:hAnsi="Times New Roman" w:cs="Times New Roman"/>
          <w:sz w:val="28"/>
          <w:szCs w:val="28"/>
        </w:rPr>
        <w:t xml:space="preserve">продолжает развиваться речь: </w:t>
      </w:r>
      <w:r w:rsidRPr="00C16E9C">
        <w:rPr>
          <w:rStyle w:val="FontStyle207"/>
          <w:rFonts w:ascii="Times New Roman" w:hAnsi="Times New Roman" w:cs="Times New Roman"/>
          <w:sz w:val="28"/>
          <w:szCs w:val="28"/>
        </w:rPr>
        <w:t>ее звуковая сторона, грамматический строй, лексика. Развивается связная речь. В высказываниях детей отражаются как расширяющийся словарь, так и характер ощ</w:t>
      </w:r>
      <w:r>
        <w:rPr>
          <w:rStyle w:val="FontStyle207"/>
          <w:rFonts w:ascii="Times New Roman" w:hAnsi="Times New Roman" w:cs="Times New Roman"/>
          <w:sz w:val="28"/>
          <w:szCs w:val="28"/>
        </w:rPr>
        <w:t>ущ</w:t>
      </w:r>
      <w:r w:rsidRPr="00C16E9C">
        <w:rPr>
          <w:rStyle w:val="FontStyle207"/>
          <w:rFonts w:ascii="Times New Roman" w:hAnsi="Times New Roman" w:cs="Times New Roman"/>
          <w:sz w:val="28"/>
          <w:szCs w:val="28"/>
        </w:rPr>
        <w:t xml:space="preserve">ений, </w:t>
      </w:r>
      <w:r w:rsidRPr="00C16E9C">
        <w:rPr>
          <w:rStyle w:val="FontStyle207"/>
          <w:rFonts w:ascii="Times New Roman" w:hAnsi="Times New Roman" w:cs="Times New Roman"/>
          <w:sz w:val="28"/>
          <w:szCs w:val="28"/>
        </w:rPr>
        <w:lastRenderedPageBreak/>
        <w:t>формирующихся в этом возрасте. Дети начинают активно употреблять обобщающие существительные, синонимы, антонимы, при</w:t>
      </w:r>
      <w:r w:rsidRPr="00C16E9C">
        <w:rPr>
          <w:rStyle w:val="FontStyle207"/>
          <w:rFonts w:ascii="Times New Roman" w:hAnsi="Times New Roman" w:cs="Times New Roman"/>
          <w:sz w:val="28"/>
          <w:szCs w:val="28"/>
        </w:rPr>
        <w:softHyphen/>
        <w:t>лагательные и т.д.</w:t>
      </w:r>
    </w:p>
    <w:p w:rsidR="0072188D" w:rsidRPr="00C16E9C" w:rsidRDefault="0072188D" w:rsidP="00C16E9C">
      <w:pPr>
        <w:pStyle w:val="Style117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C16E9C">
        <w:rPr>
          <w:rStyle w:val="FontStyle207"/>
          <w:rFonts w:ascii="Times New Roman" w:hAnsi="Times New Roman" w:cs="Times New Roman"/>
          <w:sz w:val="28"/>
          <w:szCs w:val="28"/>
        </w:rPr>
        <w:t>В результате правильно организованной образовательной работы дошкольников развиваются диалогическая и некоторые виды монологической речи.</w:t>
      </w:r>
    </w:p>
    <w:p w:rsidR="0072188D" w:rsidRPr="00C16E9C" w:rsidRDefault="0072188D" w:rsidP="00C16E9C">
      <w:pPr>
        <w:pStyle w:val="Style117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C16E9C">
        <w:rPr>
          <w:rStyle w:val="FontStyle207"/>
          <w:rFonts w:ascii="Times New Roman" w:hAnsi="Times New Roman" w:cs="Times New Roman"/>
          <w:sz w:val="28"/>
          <w:szCs w:val="28"/>
        </w:rPr>
        <w:t>В подготовительной к школе группе завершается дошкольный возраст. Его основные достижения связаны с освоением мира вещей как предметов человеческой культуры; освоением форм позитивного общения с людьми; развитием половойя идентификации, формированием позиции школьника.</w:t>
      </w:r>
    </w:p>
    <w:p w:rsidR="0072188D" w:rsidRDefault="0072188D" w:rsidP="00C16E9C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</w:rPr>
      </w:pPr>
      <w:r w:rsidRPr="00C16E9C">
        <w:rPr>
          <w:rStyle w:val="FontStyle207"/>
          <w:rFonts w:ascii="Times New Roman" w:hAnsi="Times New Roman" w:cs="Times New Roman"/>
          <w:sz w:val="28"/>
          <w:szCs w:val="28"/>
        </w:rPr>
        <w:t>К концу дошкольного возраста ребенок обладает высоким уровнем поз</w:t>
      </w:r>
      <w:r w:rsidRPr="00C16E9C">
        <w:rPr>
          <w:rStyle w:val="FontStyle207"/>
          <w:rFonts w:ascii="Times New Roman" w:hAnsi="Times New Roman" w:cs="Times New Roman"/>
          <w:sz w:val="28"/>
          <w:szCs w:val="28"/>
        </w:rPr>
        <w:softHyphen/>
        <w:t>навательного и личностного развития, что позволяет ему в дальнейшем успешно учиться в школе</w:t>
      </w:r>
      <w:r w:rsidRPr="00587E61">
        <w:rPr>
          <w:rStyle w:val="FontStyle207"/>
          <w:rFonts w:ascii="Times New Roman" w:hAnsi="Times New Roman" w:cs="Times New Roman"/>
        </w:rPr>
        <w:t>.</w:t>
      </w:r>
    </w:p>
    <w:p w:rsidR="0072188D" w:rsidRDefault="0072188D" w:rsidP="00C16E9C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</w:rPr>
      </w:pPr>
    </w:p>
    <w:p w:rsidR="0072188D" w:rsidRDefault="0072188D" w:rsidP="00C16E9C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</w:rPr>
      </w:pPr>
    </w:p>
    <w:p w:rsidR="0072188D" w:rsidRDefault="0072188D" w:rsidP="00C16E9C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</w:rPr>
      </w:pPr>
    </w:p>
    <w:p w:rsidR="0072188D" w:rsidRDefault="0072188D" w:rsidP="00C16E9C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</w:rPr>
      </w:pPr>
    </w:p>
    <w:p w:rsidR="0072188D" w:rsidRDefault="0072188D" w:rsidP="00C16E9C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</w:rPr>
      </w:pPr>
    </w:p>
    <w:p w:rsidR="0072188D" w:rsidRDefault="0072188D" w:rsidP="00C16E9C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</w:rPr>
      </w:pPr>
    </w:p>
    <w:p w:rsidR="0072188D" w:rsidRDefault="0072188D" w:rsidP="00C16E9C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</w:rPr>
      </w:pPr>
    </w:p>
    <w:p w:rsidR="0072188D" w:rsidRDefault="0072188D" w:rsidP="00C16E9C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</w:rPr>
      </w:pPr>
    </w:p>
    <w:p w:rsidR="0072188D" w:rsidRDefault="0072188D" w:rsidP="00C16E9C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</w:rPr>
      </w:pPr>
    </w:p>
    <w:p w:rsidR="0072188D" w:rsidRDefault="0072188D" w:rsidP="00C16E9C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</w:rPr>
      </w:pPr>
    </w:p>
    <w:p w:rsidR="0072188D" w:rsidRDefault="0072188D" w:rsidP="00C16E9C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</w:rPr>
      </w:pPr>
    </w:p>
    <w:p w:rsidR="0072188D" w:rsidRDefault="0072188D" w:rsidP="00C16E9C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</w:rPr>
      </w:pPr>
    </w:p>
    <w:p w:rsidR="0072188D" w:rsidRDefault="0072188D" w:rsidP="00C16E9C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</w:rPr>
      </w:pPr>
    </w:p>
    <w:p w:rsidR="0072188D" w:rsidRDefault="0072188D" w:rsidP="00C16E9C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</w:rPr>
      </w:pPr>
    </w:p>
    <w:p w:rsidR="0072188D" w:rsidRDefault="0072188D" w:rsidP="00C16E9C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</w:rPr>
      </w:pPr>
    </w:p>
    <w:p w:rsidR="0072188D" w:rsidRDefault="0072188D" w:rsidP="00C16E9C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</w:rPr>
      </w:pPr>
    </w:p>
    <w:p w:rsidR="0072188D" w:rsidRDefault="0072188D" w:rsidP="00C16E9C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</w:rPr>
      </w:pPr>
    </w:p>
    <w:p w:rsidR="0072188D" w:rsidRDefault="0072188D" w:rsidP="00C16E9C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</w:rPr>
      </w:pPr>
    </w:p>
    <w:p w:rsidR="0072188D" w:rsidRDefault="0072188D" w:rsidP="00C16E9C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</w:rPr>
      </w:pPr>
    </w:p>
    <w:p w:rsidR="0072188D" w:rsidRDefault="0072188D" w:rsidP="00C16E9C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</w:rPr>
      </w:pPr>
    </w:p>
    <w:p w:rsidR="0072188D" w:rsidRDefault="0072188D" w:rsidP="00C16E9C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</w:rPr>
      </w:pPr>
    </w:p>
    <w:p w:rsidR="0072188D" w:rsidRDefault="0072188D" w:rsidP="00C16E9C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</w:rPr>
      </w:pPr>
    </w:p>
    <w:p w:rsidR="0072188D" w:rsidRDefault="0072188D" w:rsidP="00C16E9C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</w:rPr>
      </w:pPr>
    </w:p>
    <w:p w:rsidR="0072188D" w:rsidRDefault="0072188D" w:rsidP="00C16E9C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</w:rPr>
      </w:pPr>
    </w:p>
    <w:p w:rsidR="0072188D" w:rsidRDefault="0072188D" w:rsidP="00C16E9C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</w:rPr>
      </w:pPr>
    </w:p>
    <w:p w:rsidR="0072188D" w:rsidRDefault="0072188D" w:rsidP="00C16E9C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</w:rPr>
      </w:pPr>
    </w:p>
    <w:p w:rsidR="0072188D" w:rsidRDefault="0072188D" w:rsidP="00C16E9C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</w:rPr>
      </w:pPr>
    </w:p>
    <w:p w:rsidR="0072188D" w:rsidRDefault="0072188D" w:rsidP="00C16E9C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</w:rPr>
      </w:pPr>
    </w:p>
    <w:p w:rsidR="0072188D" w:rsidRDefault="0072188D" w:rsidP="00C16E9C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</w:rPr>
      </w:pPr>
    </w:p>
    <w:p w:rsidR="0072188D" w:rsidRDefault="0072188D" w:rsidP="00C16E9C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</w:rPr>
      </w:pPr>
    </w:p>
    <w:p w:rsidR="0072188D" w:rsidRDefault="0072188D" w:rsidP="00C16E9C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</w:rPr>
      </w:pPr>
    </w:p>
    <w:p w:rsidR="0072188D" w:rsidRDefault="0072188D" w:rsidP="00C16E9C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</w:rPr>
      </w:pPr>
    </w:p>
    <w:p w:rsidR="0072188D" w:rsidRDefault="0072188D" w:rsidP="00C16E9C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</w:rPr>
      </w:pPr>
    </w:p>
    <w:p w:rsidR="0072188D" w:rsidRDefault="0072188D" w:rsidP="00C16E9C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</w:rPr>
      </w:pPr>
    </w:p>
    <w:p w:rsidR="0072188D" w:rsidRDefault="0072188D" w:rsidP="00C16E9C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</w:rPr>
      </w:pPr>
    </w:p>
    <w:p w:rsidR="0072188D" w:rsidRDefault="0072188D" w:rsidP="00C16E9C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</w:rPr>
      </w:pPr>
    </w:p>
    <w:p w:rsidR="0072188D" w:rsidRDefault="0072188D" w:rsidP="00C16E9C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</w:rPr>
      </w:pPr>
    </w:p>
    <w:p w:rsidR="0072188D" w:rsidRDefault="0072188D" w:rsidP="00C16E9C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</w:rPr>
      </w:pPr>
    </w:p>
    <w:p w:rsidR="0072188D" w:rsidRDefault="0072188D" w:rsidP="00C16E9C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</w:rPr>
      </w:pPr>
    </w:p>
    <w:p w:rsidR="0072188D" w:rsidRDefault="0072188D" w:rsidP="00C16E9C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</w:rPr>
      </w:pPr>
    </w:p>
    <w:p w:rsidR="0072188D" w:rsidRDefault="0072188D" w:rsidP="00C16E9C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</w:rPr>
      </w:pPr>
    </w:p>
    <w:p w:rsidR="0072188D" w:rsidRDefault="0072188D" w:rsidP="00C16E9C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</w:rPr>
      </w:pPr>
    </w:p>
    <w:p w:rsidR="0072188D" w:rsidRDefault="0072188D" w:rsidP="00C16E9C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</w:rPr>
      </w:pPr>
    </w:p>
    <w:p w:rsidR="0072188D" w:rsidRDefault="0072188D" w:rsidP="00C16E9C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</w:rPr>
      </w:pPr>
    </w:p>
    <w:p w:rsidR="0072188D" w:rsidRDefault="0072188D" w:rsidP="00C16E9C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</w:rPr>
      </w:pPr>
    </w:p>
    <w:p w:rsidR="0072188D" w:rsidRDefault="0072188D" w:rsidP="00C16E9C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</w:rPr>
      </w:pPr>
    </w:p>
    <w:p w:rsidR="0072188D" w:rsidRDefault="0072188D" w:rsidP="00C16E9C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</w:rPr>
      </w:pPr>
    </w:p>
    <w:p w:rsidR="0049650F" w:rsidRDefault="0049650F" w:rsidP="00C16E9C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</w:rPr>
      </w:pPr>
    </w:p>
    <w:p w:rsidR="0072188D" w:rsidRDefault="0072188D" w:rsidP="00C16E9C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</w:rPr>
      </w:pPr>
    </w:p>
    <w:p w:rsidR="0072188D" w:rsidRPr="00587E61" w:rsidRDefault="0072188D" w:rsidP="00C16E9C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</w:rPr>
      </w:pPr>
    </w:p>
    <w:p w:rsidR="0072188D" w:rsidRDefault="0072188D" w:rsidP="009B0E8A">
      <w:pPr>
        <w:contextualSpacing/>
        <w:rPr>
          <w:rFonts w:ascii="Times New Roman" w:hAnsi="Times New Roman"/>
          <w:b/>
          <w:spacing w:val="-7"/>
          <w:sz w:val="28"/>
          <w:szCs w:val="28"/>
        </w:rPr>
      </w:pPr>
      <w:r w:rsidRPr="000A6410">
        <w:rPr>
          <w:rFonts w:ascii="Times New Roman" w:hAnsi="Times New Roman"/>
          <w:b/>
          <w:spacing w:val="-7"/>
          <w:sz w:val="28"/>
          <w:szCs w:val="28"/>
        </w:rPr>
        <w:lastRenderedPageBreak/>
        <w:t>Б.1 Цели и задачи.</w:t>
      </w:r>
    </w:p>
    <w:p w:rsidR="0072188D" w:rsidRDefault="0072188D" w:rsidP="009B0E8A">
      <w:pPr>
        <w:contextualSpacing/>
        <w:rPr>
          <w:rFonts w:ascii="Times New Roman" w:hAnsi="Times New Roman"/>
          <w:b/>
          <w:spacing w:val="-7"/>
          <w:sz w:val="28"/>
          <w:szCs w:val="28"/>
        </w:rPr>
      </w:pPr>
    </w:p>
    <w:p w:rsidR="0072188D" w:rsidRPr="009013CF" w:rsidRDefault="0072188D" w:rsidP="009013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13CF">
        <w:rPr>
          <w:rFonts w:ascii="Times New Roman" w:hAnsi="Times New Roman"/>
          <w:sz w:val="28"/>
          <w:szCs w:val="28"/>
        </w:rPr>
        <w:t>Приоритетными направлениями деятельности детского сада являются:</w:t>
      </w:r>
    </w:p>
    <w:p w:rsidR="0072188D" w:rsidRDefault="0072188D" w:rsidP="009013CF">
      <w:pPr>
        <w:widowControl w:val="0"/>
        <w:suppressAutoHyphens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  <w:r w:rsidRPr="009013C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физическое развитие</w:t>
      </w:r>
    </w:p>
    <w:p w:rsidR="0072188D" w:rsidRPr="009013CF" w:rsidRDefault="0072188D" w:rsidP="009013CF">
      <w:pPr>
        <w:widowControl w:val="0"/>
        <w:suppressAutoHyphens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-социально-коммуникативное</w:t>
      </w:r>
      <w:r w:rsidRPr="009013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развитие</w:t>
      </w:r>
    </w:p>
    <w:p w:rsidR="0072188D" w:rsidRPr="009013CF" w:rsidRDefault="0072188D" w:rsidP="009B0E8A">
      <w:pPr>
        <w:contextualSpacing/>
        <w:rPr>
          <w:rFonts w:ascii="Times New Roman" w:hAnsi="Times New Roman"/>
          <w:b/>
          <w:spacing w:val="-7"/>
          <w:sz w:val="28"/>
          <w:szCs w:val="28"/>
        </w:rPr>
      </w:pPr>
    </w:p>
    <w:p w:rsidR="0072188D" w:rsidRPr="009013CF" w:rsidRDefault="0072188D" w:rsidP="000D4BE8">
      <w:pPr>
        <w:jc w:val="both"/>
        <w:rPr>
          <w:rFonts w:ascii="Times New Roman" w:hAnsi="Times New Roman" w:cs="Times New Roman"/>
          <w:b/>
          <w:bCs/>
          <w:sz w:val="28"/>
        </w:rPr>
      </w:pPr>
      <w:r w:rsidRPr="009013CF">
        <w:rPr>
          <w:rFonts w:ascii="Times New Roman" w:hAnsi="Times New Roman" w:cs="Times New Roman"/>
          <w:b/>
          <w:bCs/>
          <w:sz w:val="28"/>
        </w:rPr>
        <w:t>Цель</w:t>
      </w:r>
      <w:r>
        <w:rPr>
          <w:rFonts w:ascii="Times New Roman" w:hAnsi="Times New Roman" w:cs="Times New Roman"/>
          <w:b/>
          <w:bCs/>
          <w:sz w:val="28"/>
        </w:rPr>
        <w:t xml:space="preserve"> 1</w:t>
      </w:r>
      <w:r w:rsidRPr="009013CF">
        <w:rPr>
          <w:rFonts w:ascii="Times New Roman" w:hAnsi="Times New Roman" w:cs="Times New Roman"/>
          <w:b/>
          <w:bCs/>
          <w:sz w:val="28"/>
        </w:rPr>
        <w:t>:</w:t>
      </w:r>
    </w:p>
    <w:p w:rsidR="0072188D" w:rsidRPr="009013CF" w:rsidRDefault="0072188D" w:rsidP="000D4BE8">
      <w:pPr>
        <w:pStyle w:val="31"/>
        <w:rPr>
          <w:sz w:val="28"/>
          <w:szCs w:val="28"/>
        </w:rPr>
      </w:pPr>
      <w:r w:rsidRPr="009013CF">
        <w:rPr>
          <w:sz w:val="28"/>
          <w:szCs w:val="28"/>
        </w:rPr>
        <w:t>Обеспечить своевременное и полноценное физическое и психическое развитие каждого ребенка, исходя из его возрастных и индивидуальных особенностей, состояния здоровья.</w:t>
      </w:r>
    </w:p>
    <w:p w:rsidR="0072188D" w:rsidRDefault="0072188D" w:rsidP="000D4BE8">
      <w:pPr>
        <w:jc w:val="both"/>
        <w:rPr>
          <w:b/>
          <w:bCs/>
          <w:sz w:val="28"/>
        </w:rPr>
      </w:pPr>
      <w:r w:rsidRPr="009013CF">
        <w:rPr>
          <w:rFonts w:ascii="Times New Roman" w:hAnsi="Times New Roman" w:cs="Times New Roman"/>
          <w:b/>
          <w:bCs/>
          <w:sz w:val="28"/>
        </w:rPr>
        <w:t>Задачи</w:t>
      </w:r>
      <w:r>
        <w:rPr>
          <w:b/>
          <w:bCs/>
          <w:sz w:val="28"/>
        </w:rPr>
        <w:t>:</w:t>
      </w:r>
    </w:p>
    <w:p w:rsidR="0072188D" w:rsidRPr="009013CF" w:rsidRDefault="0072188D" w:rsidP="00BE053B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3CF">
        <w:rPr>
          <w:rFonts w:ascii="Times New Roman" w:hAnsi="Times New Roman" w:cs="Times New Roman"/>
          <w:sz w:val="28"/>
          <w:szCs w:val="28"/>
        </w:rPr>
        <w:t>Создать условия для полноценного физического развития и оздоровления детей, а также для осмысления детьми ценности собственного здоровья побуждать их к сознательному отношению к собственному здоровью и формированию здорового образа жизни;</w:t>
      </w:r>
    </w:p>
    <w:p w:rsidR="0072188D" w:rsidRPr="009013CF" w:rsidRDefault="0072188D" w:rsidP="00BE053B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3CF">
        <w:rPr>
          <w:rFonts w:ascii="Times New Roman" w:hAnsi="Times New Roman" w:cs="Times New Roman"/>
          <w:sz w:val="28"/>
          <w:szCs w:val="28"/>
        </w:rPr>
        <w:t>Создавать  широкие возможности для двигательной активности детей и приобщения к различным видам спорта</w:t>
      </w:r>
    </w:p>
    <w:p w:rsidR="0072188D" w:rsidRPr="009013CF" w:rsidRDefault="0072188D" w:rsidP="00BE053B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3CF">
        <w:rPr>
          <w:rFonts w:ascii="Times New Roman" w:hAnsi="Times New Roman" w:cs="Times New Roman"/>
          <w:sz w:val="28"/>
          <w:szCs w:val="28"/>
        </w:rPr>
        <w:t>Обеспечить рациональную организацию двигательной деятельности детей в течение всего дня.</w:t>
      </w:r>
    </w:p>
    <w:p w:rsidR="0072188D" w:rsidRPr="009013CF" w:rsidRDefault="0072188D" w:rsidP="00BE053B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3CF">
        <w:rPr>
          <w:rFonts w:ascii="Times New Roman" w:hAnsi="Times New Roman" w:cs="Times New Roman"/>
          <w:sz w:val="28"/>
          <w:szCs w:val="28"/>
        </w:rPr>
        <w:t>Способствовать формированию здорового образа жизни у детей в постоянном взаимодействии с семьей.</w:t>
      </w:r>
    </w:p>
    <w:p w:rsidR="0072188D" w:rsidRPr="009013CF" w:rsidRDefault="0072188D" w:rsidP="000D4BE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2188D" w:rsidRPr="009013CF" w:rsidRDefault="0072188D" w:rsidP="000D4BE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013CF">
        <w:rPr>
          <w:rFonts w:ascii="Times New Roman" w:hAnsi="Times New Roman" w:cs="Times New Roman"/>
          <w:b/>
          <w:bCs/>
          <w:sz w:val="28"/>
          <w:szCs w:val="28"/>
        </w:rPr>
        <w:t xml:space="preserve">Цель 2.  </w:t>
      </w:r>
    </w:p>
    <w:p w:rsidR="0072188D" w:rsidRPr="009013CF" w:rsidRDefault="0072188D" w:rsidP="000D4BE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13CF"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Pr="009013CF">
        <w:rPr>
          <w:rFonts w:ascii="Times New Roman" w:hAnsi="Times New Roman" w:cs="Times New Roman"/>
          <w:bCs/>
          <w:sz w:val="28"/>
          <w:szCs w:val="28"/>
        </w:rPr>
        <w:t>Развитие  положительного самоощущения, отношения к другим людям, окружающему миру, коммуникативной и социальной компетентности детей.</w:t>
      </w:r>
    </w:p>
    <w:p w:rsidR="0072188D" w:rsidRPr="009013CF" w:rsidRDefault="0072188D" w:rsidP="000D4BE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013CF">
        <w:rPr>
          <w:rFonts w:ascii="Times New Roman" w:hAnsi="Times New Roman" w:cs="Times New Roman"/>
          <w:b/>
          <w:bCs/>
          <w:sz w:val="28"/>
          <w:szCs w:val="28"/>
        </w:rPr>
        <w:t xml:space="preserve">Задачи: </w:t>
      </w:r>
    </w:p>
    <w:p w:rsidR="0072188D" w:rsidRPr="009013CF" w:rsidRDefault="0072188D" w:rsidP="00BE053B">
      <w:pPr>
        <w:numPr>
          <w:ilvl w:val="0"/>
          <w:numId w:val="5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13CF">
        <w:rPr>
          <w:rFonts w:ascii="Times New Roman" w:hAnsi="Times New Roman" w:cs="Times New Roman"/>
          <w:sz w:val="28"/>
          <w:szCs w:val="28"/>
        </w:rPr>
        <w:t>Создать условия для приобщения детей к культурным ценностям, развития духовности и гражданственности через приобщение детей к культуре русского народа.</w:t>
      </w:r>
    </w:p>
    <w:p w:rsidR="0072188D" w:rsidRPr="009013CF" w:rsidRDefault="0072188D" w:rsidP="00BE053B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3CF">
        <w:rPr>
          <w:rFonts w:ascii="Times New Roman" w:hAnsi="Times New Roman" w:cs="Times New Roman"/>
          <w:sz w:val="28"/>
          <w:szCs w:val="28"/>
        </w:rPr>
        <w:t>Научить ребенка понимать и видеть окружающий его социальный мир,  понимать  чувства других людей, их переживания, поступки, мысли.</w:t>
      </w:r>
    </w:p>
    <w:p w:rsidR="0072188D" w:rsidRDefault="0072188D" w:rsidP="00BE053B">
      <w:pPr>
        <w:numPr>
          <w:ilvl w:val="0"/>
          <w:numId w:val="5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13CF">
        <w:rPr>
          <w:rFonts w:ascii="Times New Roman" w:hAnsi="Times New Roman" w:cs="Times New Roman"/>
          <w:sz w:val="28"/>
          <w:szCs w:val="28"/>
        </w:rPr>
        <w:t>Обеспечить преемственность программ групп раннего возраста, дошкольных групп и начальной школы.</w:t>
      </w:r>
    </w:p>
    <w:p w:rsidR="0072188D" w:rsidRDefault="0072188D" w:rsidP="00212C5A">
      <w:pPr>
        <w:suppressAutoHyphens/>
        <w:spacing w:after="0" w:line="240" w:lineRule="auto"/>
        <w:ind w:left="1090"/>
        <w:rPr>
          <w:rFonts w:ascii="Times New Roman" w:hAnsi="Times New Roman" w:cs="Times New Roman"/>
          <w:sz w:val="28"/>
          <w:szCs w:val="28"/>
        </w:rPr>
      </w:pPr>
    </w:p>
    <w:p w:rsidR="0049650F" w:rsidRDefault="0049650F" w:rsidP="004816C1">
      <w:pPr>
        <w:suppressAutoHyphens/>
        <w:spacing w:after="0" w:line="240" w:lineRule="auto"/>
        <w:ind w:left="1090"/>
        <w:rPr>
          <w:rFonts w:ascii="Times New Roman" w:hAnsi="Times New Roman" w:cs="Times New Roman"/>
          <w:b/>
          <w:sz w:val="28"/>
          <w:szCs w:val="28"/>
        </w:rPr>
      </w:pPr>
    </w:p>
    <w:p w:rsidR="0049650F" w:rsidRDefault="0049650F" w:rsidP="004816C1">
      <w:pPr>
        <w:suppressAutoHyphens/>
        <w:spacing w:after="0" w:line="240" w:lineRule="auto"/>
        <w:ind w:left="1090"/>
        <w:rPr>
          <w:rFonts w:ascii="Times New Roman" w:hAnsi="Times New Roman" w:cs="Times New Roman"/>
          <w:b/>
          <w:sz w:val="28"/>
          <w:szCs w:val="28"/>
        </w:rPr>
      </w:pPr>
    </w:p>
    <w:p w:rsidR="0049650F" w:rsidRDefault="0049650F" w:rsidP="004816C1">
      <w:pPr>
        <w:suppressAutoHyphens/>
        <w:spacing w:after="0" w:line="240" w:lineRule="auto"/>
        <w:ind w:left="1090"/>
        <w:rPr>
          <w:rFonts w:ascii="Times New Roman" w:hAnsi="Times New Roman" w:cs="Times New Roman"/>
          <w:b/>
          <w:sz w:val="28"/>
          <w:szCs w:val="28"/>
        </w:rPr>
      </w:pPr>
    </w:p>
    <w:p w:rsidR="0072188D" w:rsidRPr="00212C5A" w:rsidRDefault="0072188D" w:rsidP="004816C1">
      <w:pPr>
        <w:suppressAutoHyphens/>
        <w:spacing w:after="0" w:line="240" w:lineRule="auto"/>
        <w:ind w:left="1090"/>
        <w:rPr>
          <w:rFonts w:ascii="Times New Roman" w:hAnsi="Times New Roman" w:cs="Times New Roman"/>
          <w:b/>
          <w:sz w:val="28"/>
          <w:szCs w:val="28"/>
        </w:rPr>
      </w:pPr>
      <w:r w:rsidRPr="00212C5A">
        <w:rPr>
          <w:rFonts w:ascii="Times New Roman" w:hAnsi="Times New Roman" w:cs="Times New Roman"/>
          <w:b/>
          <w:sz w:val="28"/>
          <w:szCs w:val="28"/>
        </w:rPr>
        <w:lastRenderedPageBreak/>
        <w:t>Б.2 Принципы и подходы</w:t>
      </w:r>
    </w:p>
    <w:p w:rsidR="0072188D" w:rsidRDefault="0072188D" w:rsidP="00652291">
      <w:pPr>
        <w:contextualSpacing/>
        <w:rPr>
          <w:rFonts w:ascii="Times New Roman" w:hAnsi="Times New Roman"/>
          <w:spacing w:val="-7"/>
          <w:sz w:val="28"/>
          <w:szCs w:val="28"/>
        </w:rPr>
      </w:pPr>
    </w:p>
    <w:p w:rsidR="0072188D" w:rsidRPr="004816C1" w:rsidRDefault="0072188D" w:rsidP="003213D7">
      <w:pPr>
        <w:ind w:firstLine="900"/>
        <w:jc w:val="both"/>
        <w:rPr>
          <w:rFonts w:ascii="Times New Roman" w:hAnsi="Times New Roman" w:cs="Times New Roman"/>
          <w:sz w:val="28"/>
        </w:rPr>
      </w:pPr>
      <w:r w:rsidRPr="004816C1">
        <w:rPr>
          <w:rFonts w:ascii="Times New Roman" w:hAnsi="Times New Roman" w:cs="Times New Roman"/>
          <w:sz w:val="28"/>
        </w:rPr>
        <w:t>Воспитательно-образовательный процесс строится с учетом специфических для детей дошкольного возраста видов деятельности (игра, конструирование, рисование, изобразительная, музыкальная, театрализованная, экспериментально-поисковая деятельность и т. д.)</w:t>
      </w:r>
    </w:p>
    <w:p w:rsidR="0072188D" w:rsidRPr="004816C1" w:rsidRDefault="0072188D" w:rsidP="003213D7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16C1">
        <w:rPr>
          <w:rFonts w:ascii="Times New Roman" w:hAnsi="Times New Roman" w:cs="Times New Roman"/>
          <w:sz w:val="28"/>
          <w:szCs w:val="28"/>
        </w:rPr>
        <w:t xml:space="preserve">                   Организация воспитательно-образовательного процесса в детском саду имеет следующие особенности:</w:t>
      </w:r>
    </w:p>
    <w:p w:rsidR="0072188D" w:rsidRPr="004816C1" w:rsidRDefault="0072188D" w:rsidP="003213D7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16C1">
        <w:rPr>
          <w:rFonts w:ascii="Times New Roman" w:hAnsi="Times New Roman" w:cs="Times New Roman"/>
          <w:sz w:val="28"/>
          <w:szCs w:val="28"/>
        </w:rPr>
        <w:t>- развивающие занятия проходят по подгруппам и индивидуально;</w:t>
      </w:r>
    </w:p>
    <w:p w:rsidR="0072188D" w:rsidRPr="004816C1" w:rsidRDefault="0072188D" w:rsidP="003213D7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16C1">
        <w:rPr>
          <w:rFonts w:ascii="Times New Roman" w:hAnsi="Times New Roman" w:cs="Times New Roman"/>
          <w:sz w:val="28"/>
          <w:szCs w:val="28"/>
        </w:rPr>
        <w:t>- при организации занятий используется принцип интеграции;</w:t>
      </w:r>
    </w:p>
    <w:p w:rsidR="0072188D" w:rsidRPr="004816C1" w:rsidRDefault="0072188D" w:rsidP="003213D7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16C1">
        <w:rPr>
          <w:rFonts w:ascii="Times New Roman" w:hAnsi="Times New Roman" w:cs="Times New Roman"/>
          <w:sz w:val="28"/>
          <w:szCs w:val="28"/>
        </w:rPr>
        <w:t>- предпочтение отдается игровым методам обучения и совместной деятельности взрослых и детей;</w:t>
      </w:r>
    </w:p>
    <w:p w:rsidR="0072188D" w:rsidRPr="004816C1" w:rsidRDefault="0072188D" w:rsidP="003213D7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16C1">
        <w:rPr>
          <w:rFonts w:ascii="Times New Roman" w:hAnsi="Times New Roman" w:cs="Times New Roman"/>
          <w:sz w:val="28"/>
          <w:szCs w:val="28"/>
        </w:rPr>
        <w:t>- с дошкольниками работают узкие специалисты: психолог, логопед, музыкальные руководители и специалисты учреждений культуры (музея, детской библиотеки №6).</w:t>
      </w:r>
    </w:p>
    <w:p w:rsidR="0072188D" w:rsidRPr="004816C1" w:rsidRDefault="0072188D" w:rsidP="003213D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816C1">
        <w:rPr>
          <w:rFonts w:ascii="Times New Roman" w:hAnsi="Times New Roman" w:cs="Times New Roman"/>
          <w:sz w:val="28"/>
        </w:rPr>
        <w:t>- основные занятия сочетаются с дополнительными платными образовательными услугами в  форме кружковой работой;</w:t>
      </w:r>
    </w:p>
    <w:p w:rsidR="0072188D" w:rsidRPr="004816C1" w:rsidRDefault="0072188D" w:rsidP="003213D7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16C1">
        <w:rPr>
          <w:rFonts w:ascii="Times New Roman" w:hAnsi="Times New Roman" w:cs="Times New Roman"/>
          <w:sz w:val="28"/>
        </w:rPr>
        <w:t>- организуются совместные с родителями праздники, концерты, спектакли.</w:t>
      </w:r>
      <w:r w:rsidRPr="004816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188D" w:rsidRPr="004816C1" w:rsidRDefault="0072188D" w:rsidP="003213D7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188D" w:rsidRPr="004816C1" w:rsidRDefault="0072188D" w:rsidP="003213D7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16C1">
        <w:rPr>
          <w:rFonts w:ascii="Times New Roman" w:hAnsi="Times New Roman" w:cs="Times New Roman"/>
          <w:sz w:val="28"/>
          <w:szCs w:val="28"/>
        </w:rPr>
        <w:t xml:space="preserve">                   Образовательный процесс строится на основе:</w:t>
      </w:r>
    </w:p>
    <w:p w:rsidR="0072188D" w:rsidRPr="004816C1" w:rsidRDefault="0072188D" w:rsidP="003213D7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16C1">
        <w:rPr>
          <w:rFonts w:ascii="Times New Roman" w:hAnsi="Times New Roman" w:cs="Times New Roman"/>
          <w:sz w:val="28"/>
          <w:szCs w:val="28"/>
        </w:rPr>
        <w:t>- сотрудничества взрослых и детей, педагогов и родителей;</w:t>
      </w:r>
    </w:p>
    <w:p w:rsidR="0072188D" w:rsidRPr="004816C1" w:rsidRDefault="0072188D" w:rsidP="003213D7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16C1">
        <w:rPr>
          <w:rFonts w:ascii="Times New Roman" w:hAnsi="Times New Roman" w:cs="Times New Roman"/>
          <w:sz w:val="28"/>
          <w:szCs w:val="28"/>
        </w:rPr>
        <w:t>- индивидуального и дифференцированного использования методов и приемов;</w:t>
      </w:r>
    </w:p>
    <w:p w:rsidR="0072188D" w:rsidRPr="004816C1" w:rsidRDefault="0072188D" w:rsidP="003213D7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16C1">
        <w:rPr>
          <w:rFonts w:ascii="Times New Roman" w:hAnsi="Times New Roman" w:cs="Times New Roman"/>
          <w:sz w:val="28"/>
          <w:szCs w:val="28"/>
        </w:rPr>
        <w:t>- развивающего общения;</w:t>
      </w:r>
    </w:p>
    <w:p w:rsidR="0072188D" w:rsidRPr="004816C1" w:rsidRDefault="0072188D" w:rsidP="003213D7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16C1">
        <w:rPr>
          <w:rFonts w:ascii="Times New Roman" w:hAnsi="Times New Roman" w:cs="Times New Roman"/>
          <w:sz w:val="28"/>
          <w:szCs w:val="28"/>
        </w:rPr>
        <w:t>- поддержки педагогом;</w:t>
      </w:r>
    </w:p>
    <w:p w:rsidR="0072188D" w:rsidRPr="004816C1" w:rsidRDefault="0072188D" w:rsidP="003213D7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16C1">
        <w:rPr>
          <w:rFonts w:ascii="Times New Roman" w:hAnsi="Times New Roman" w:cs="Times New Roman"/>
          <w:sz w:val="28"/>
          <w:szCs w:val="28"/>
        </w:rPr>
        <w:t>- использование технологий, стимулирующих активность, самостоятельность, инициативу, творчество ребенка (исследовательская деятельность, решение проблемных ситуаций, моделирование)</w:t>
      </w:r>
    </w:p>
    <w:p w:rsidR="0072188D" w:rsidRDefault="0072188D" w:rsidP="00652291">
      <w:pPr>
        <w:contextualSpacing/>
        <w:rPr>
          <w:rFonts w:ascii="Times New Roman" w:hAnsi="Times New Roman"/>
          <w:spacing w:val="-7"/>
          <w:sz w:val="28"/>
          <w:szCs w:val="28"/>
        </w:rPr>
      </w:pPr>
    </w:p>
    <w:p w:rsidR="0072188D" w:rsidRDefault="0072188D" w:rsidP="003213D7">
      <w:pPr>
        <w:spacing w:after="0"/>
        <w:contextualSpacing/>
        <w:rPr>
          <w:rFonts w:ascii="Times New Roman" w:hAnsi="Times New Roman"/>
          <w:spacing w:val="-7"/>
          <w:sz w:val="28"/>
          <w:szCs w:val="28"/>
        </w:rPr>
      </w:pPr>
      <w:r>
        <w:rPr>
          <w:rFonts w:ascii="Times New Roman" w:hAnsi="Times New Roman"/>
          <w:spacing w:val="-7"/>
          <w:sz w:val="28"/>
          <w:szCs w:val="28"/>
        </w:rPr>
        <w:t>Воспитательно-образовательный процесс планируется по трем блокам:</w:t>
      </w:r>
    </w:p>
    <w:p w:rsidR="0072188D" w:rsidRDefault="0072188D" w:rsidP="00BE053B">
      <w:pPr>
        <w:numPr>
          <w:ilvl w:val="0"/>
          <w:numId w:val="7"/>
        </w:numPr>
        <w:spacing w:after="0"/>
        <w:ind w:left="0"/>
        <w:contextualSpacing/>
        <w:rPr>
          <w:rFonts w:ascii="Times New Roman" w:hAnsi="Times New Roman"/>
          <w:spacing w:val="-7"/>
          <w:sz w:val="28"/>
          <w:szCs w:val="28"/>
        </w:rPr>
      </w:pPr>
      <w:r>
        <w:rPr>
          <w:rFonts w:ascii="Times New Roman" w:hAnsi="Times New Roman"/>
          <w:spacing w:val="-7"/>
          <w:sz w:val="28"/>
          <w:szCs w:val="28"/>
        </w:rPr>
        <w:t>непосредственно организованная образовательная деятельность</w:t>
      </w:r>
    </w:p>
    <w:p w:rsidR="0072188D" w:rsidRDefault="0072188D" w:rsidP="00BE053B">
      <w:pPr>
        <w:numPr>
          <w:ilvl w:val="0"/>
          <w:numId w:val="7"/>
        </w:numPr>
        <w:spacing w:after="0"/>
        <w:ind w:left="0"/>
        <w:contextualSpacing/>
        <w:rPr>
          <w:rFonts w:ascii="Times New Roman" w:hAnsi="Times New Roman"/>
          <w:spacing w:val="-7"/>
          <w:sz w:val="28"/>
          <w:szCs w:val="28"/>
        </w:rPr>
      </w:pPr>
      <w:r>
        <w:rPr>
          <w:rFonts w:ascii="Times New Roman" w:hAnsi="Times New Roman"/>
          <w:spacing w:val="-7"/>
          <w:sz w:val="28"/>
          <w:szCs w:val="28"/>
        </w:rPr>
        <w:t>совместная деятельность педагогов и детей в режимных моментах</w:t>
      </w:r>
    </w:p>
    <w:p w:rsidR="0072188D" w:rsidRDefault="0072188D" w:rsidP="00BE053B">
      <w:pPr>
        <w:numPr>
          <w:ilvl w:val="0"/>
          <w:numId w:val="7"/>
        </w:numPr>
        <w:spacing w:after="0"/>
        <w:ind w:left="0"/>
        <w:contextualSpacing/>
        <w:rPr>
          <w:rFonts w:ascii="Times New Roman" w:hAnsi="Times New Roman"/>
          <w:spacing w:val="-7"/>
          <w:sz w:val="28"/>
          <w:szCs w:val="28"/>
        </w:rPr>
      </w:pPr>
      <w:r>
        <w:rPr>
          <w:rFonts w:ascii="Times New Roman" w:hAnsi="Times New Roman"/>
          <w:spacing w:val="-7"/>
          <w:sz w:val="28"/>
          <w:szCs w:val="28"/>
        </w:rPr>
        <w:t>самостоятельная деятельность детей.</w:t>
      </w:r>
    </w:p>
    <w:p w:rsidR="0072188D" w:rsidRPr="003213D7" w:rsidRDefault="0072188D" w:rsidP="003213D7">
      <w:pPr>
        <w:pStyle w:val="c510"/>
        <w:shd w:val="clear" w:color="auto" w:fill="FFFFFF"/>
        <w:spacing w:line="360" w:lineRule="auto"/>
        <w:jc w:val="left"/>
        <w:rPr>
          <w:rStyle w:val="c236"/>
        </w:rPr>
      </w:pPr>
      <w:r w:rsidRPr="003213D7">
        <w:rPr>
          <w:rStyle w:val="c236"/>
        </w:rPr>
        <w:t>Основное содержание общеобразовательных программ педагоги осуществляют в повседневной жизни в совместной деятельности с детьми, путем интеграции естественных для дошкольников видах деятельности, главным из которых является игра.</w:t>
      </w:r>
    </w:p>
    <w:p w:rsidR="0072188D" w:rsidRPr="003213D7" w:rsidRDefault="0072188D" w:rsidP="003213D7">
      <w:pPr>
        <w:spacing w:after="0"/>
        <w:contextualSpacing/>
        <w:rPr>
          <w:rFonts w:ascii="Times New Roman" w:hAnsi="Times New Roman" w:cs="Times New Roman"/>
          <w:spacing w:val="-7"/>
          <w:sz w:val="28"/>
          <w:szCs w:val="28"/>
        </w:rPr>
      </w:pPr>
      <w:r w:rsidRPr="003213D7">
        <w:rPr>
          <w:rStyle w:val="c236"/>
          <w:rFonts w:ascii="Times New Roman" w:hAnsi="Times New Roman"/>
        </w:rPr>
        <w:t xml:space="preserve">Длительность </w:t>
      </w:r>
      <w:r w:rsidRPr="003213D7">
        <w:rPr>
          <w:rFonts w:ascii="Times New Roman" w:hAnsi="Times New Roman" w:cs="Times New Roman"/>
          <w:sz w:val="28"/>
          <w:szCs w:val="28"/>
        </w:rPr>
        <w:t xml:space="preserve">непосредственно организованная образовательная деятельность </w:t>
      </w:r>
      <w:r w:rsidRPr="003213D7">
        <w:rPr>
          <w:rStyle w:val="c236"/>
          <w:rFonts w:ascii="Times New Roman" w:hAnsi="Times New Roman"/>
        </w:rPr>
        <w:t>составляет:</w:t>
      </w:r>
    </w:p>
    <w:p w:rsidR="0072188D" w:rsidRPr="003213D7" w:rsidRDefault="0072188D" w:rsidP="00BE053B">
      <w:pPr>
        <w:numPr>
          <w:ilvl w:val="0"/>
          <w:numId w:val="8"/>
        </w:numPr>
        <w:shd w:val="clear" w:color="auto" w:fill="FFFFFF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3213D7">
        <w:rPr>
          <w:rStyle w:val="c236"/>
          <w:rFonts w:ascii="Times New Roman" w:hAnsi="Times New Roman" w:cs="Calibri"/>
        </w:rPr>
        <w:t>в группах для детей от 1 года до 2 лет – 8минут,</w:t>
      </w:r>
      <w:r w:rsidRPr="003213D7">
        <w:rPr>
          <w:rFonts w:ascii="Times New Roman" w:hAnsi="Times New Roman"/>
          <w:sz w:val="28"/>
          <w:szCs w:val="28"/>
        </w:rPr>
        <w:t xml:space="preserve"> </w:t>
      </w:r>
    </w:p>
    <w:p w:rsidR="0072188D" w:rsidRPr="003213D7" w:rsidRDefault="0072188D" w:rsidP="00BE053B">
      <w:pPr>
        <w:numPr>
          <w:ilvl w:val="0"/>
          <w:numId w:val="8"/>
        </w:numPr>
        <w:shd w:val="clear" w:color="auto" w:fill="FFFFFF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3213D7">
        <w:rPr>
          <w:rStyle w:val="c236"/>
          <w:rFonts w:ascii="Times New Roman" w:hAnsi="Times New Roman" w:cs="Calibri"/>
        </w:rPr>
        <w:lastRenderedPageBreak/>
        <w:t xml:space="preserve">в группах для детей от 2 лет до 3 лет – 10минут, </w:t>
      </w:r>
    </w:p>
    <w:p w:rsidR="0072188D" w:rsidRPr="003213D7" w:rsidRDefault="0072188D" w:rsidP="00BE053B">
      <w:pPr>
        <w:numPr>
          <w:ilvl w:val="0"/>
          <w:numId w:val="8"/>
        </w:numPr>
        <w:shd w:val="clear" w:color="auto" w:fill="FFFFFF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3213D7">
        <w:rPr>
          <w:rStyle w:val="c236"/>
          <w:rFonts w:ascii="Times New Roman" w:hAnsi="Times New Roman" w:cs="Calibri"/>
        </w:rPr>
        <w:t xml:space="preserve">в группах для детей от 3 лет до 4 лет – 15 минут, </w:t>
      </w:r>
    </w:p>
    <w:p w:rsidR="0072188D" w:rsidRPr="003213D7" w:rsidRDefault="0072188D" w:rsidP="00BE053B">
      <w:pPr>
        <w:numPr>
          <w:ilvl w:val="0"/>
          <w:numId w:val="8"/>
        </w:numPr>
        <w:shd w:val="clear" w:color="auto" w:fill="FFFFFF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3213D7">
        <w:rPr>
          <w:rStyle w:val="c236"/>
          <w:rFonts w:ascii="Times New Roman" w:hAnsi="Times New Roman" w:cs="Calibri"/>
        </w:rPr>
        <w:t xml:space="preserve">в группах для детей от 4 лет до 5 лет – 20 минут, </w:t>
      </w:r>
    </w:p>
    <w:p w:rsidR="0072188D" w:rsidRPr="003213D7" w:rsidRDefault="0072188D" w:rsidP="00BE053B">
      <w:pPr>
        <w:numPr>
          <w:ilvl w:val="0"/>
          <w:numId w:val="8"/>
        </w:numPr>
        <w:shd w:val="clear" w:color="auto" w:fill="FFFFFF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3213D7">
        <w:rPr>
          <w:rStyle w:val="c236"/>
          <w:rFonts w:ascii="Times New Roman" w:hAnsi="Times New Roman" w:cs="Calibri"/>
        </w:rPr>
        <w:t>в группах для детей от 5 лет до 6 лет – до 25 минут,</w:t>
      </w:r>
      <w:r w:rsidRPr="003213D7">
        <w:rPr>
          <w:rFonts w:ascii="Times New Roman" w:hAnsi="Times New Roman"/>
          <w:sz w:val="28"/>
          <w:szCs w:val="28"/>
        </w:rPr>
        <w:t xml:space="preserve"> </w:t>
      </w:r>
    </w:p>
    <w:p w:rsidR="0072188D" w:rsidRPr="003213D7" w:rsidRDefault="0072188D" w:rsidP="00BE053B">
      <w:pPr>
        <w:numPr>
          <w:ilvl w:val="0"/>
          <w:numId w:val="8"/>
        </w:numPr>
        <w:shd w:val="clear" w:color="auto" w:fill="FFFFFF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3213D7">
        <w:rPr>
          <w:rStyle w:val="c236"/>
          <w:rFonts w:ascii="Times New Roman" w:hAnsi="Times New Roman" w:cs="Calibri"/>
        </w:rPr>
        <w:t>в группах для детей от 6 лет до 7 лет – до 30 минут.</w:t>
      </w:r>
    </w:p>
    <w:p w:rsidR="0072188D" w:rsidRPr="003213D7" w:rsidRDefault="0072188D" w:rsidP="003213D7">
      <w:pPr>
        <w:pStyle w:val="c510"/>
        <w:shd w:val="clear" w:color="auto" w:fill="FFFFFF"/>
        <w:spacing w:line="360" w:lineRule="auto"/>
        <w:jc w:val="left"/>
        <w:rPr>
          <w:sz w:val="28"/>
          <w:szCs w:val="28"/>
        </w:rPr>
      </w:pPr>
      <w:r w:rsidRPr="003213D7">
        <w:rPr>
          <w:rStyle w:val="c236"/>
        </w:rPr>
        <w:t>Перерывы между занятиями не менее 10 минут. В середине занятия статического характера педагоги проводят физкультурную минутку.</w:t>
      </w:r>
    </w:p>
    <w:p w:rsidR="0072188D" w:rsidRDefault="0072188D" w:rsidP="00BE053B">
      <w:pPr>
        <w:numPr>
          <w:ilvl w:val="0"/>
          <w:numId w:val="9"/>
        </w:numPr>
        <w:shd w:val="clear" w:color="auto" w:fill="FFFFFF"/>
        <w:spacing w:after="0" w:line="360" w:lineRule="auto"/>
        <w:ind w:left="0"/>
        <w:rPr>
          <w:rStyle w:val="c236"/>
          <w:rFonts w:ascii="Times New Roman" w:hAnsi="Times New Roman" w:cs="Calibri"/>
        </w:rPr>
      </w:pPr>
      <w:r w:rsidRPr="003213D7">
        <w:rPr>
          <w:rStyle w:val="c236"/>
          <w:rFonts w:ascii="Times New Roman" w:hAnsi="Times New Roman" w:cs="Calibri"/>
        </w:rPr>
        <w:t>Физкультурные занятия проводятся 2 раза в неделю. Для детей от 5 до 7 лет третье занятие – на свежем воздухе;</w:t>
      </w:r>
    </w:p>
    <w:p w:rsidR="0072188D" w:rsidRDefault="0072188D" w:rsidP="003213D7">
      <w:pPr>
        <w:shd w:val="clear" w:color="auto" w:fill="FFFFFF"/>
        <w:spacing w:after="0" w:line="360" w:lineRule="auto"/>
        <w:rPr>
          <w:rStyle w:val="c236"/>
          <w:rFonts w:ascii="Times New Roman" w:hAnsi="Times New Roman" w:cs="Calibri"/>
        </w:rPr>
      </w:pPr>
    </w:p>
    <w:p w:rsidR="0072188D" w:rsidRDefault="0072188D" w:rsidP="003213D7">
      <w:pPr>
        <w:pStyle w:val="c1810"/>
        <w:shd w:val="clear" w:color="auto" w:fill="FFFFFF"/>
        <w:spacing w:line="360" w:lineRule="auto"/>
        <w:rPr>
          <w:rStyle w:val="c312"/>
          <w:sz w:val="28"/>
          <w:szCs w:val="28"/>
        </w:rPr>
      </w:pPr>
      <w:r w:rsidRPr="003213D7">
        <w:rPr>
          <w:rStyle w:val="c312"/>
          <w:sz w:val="28"/>
          <w:szCs w:val="28"/>
        </w:rPr>
        <w:t xml:space="preserve">Модель образовательного процесса. </w:t>
      </w:r>
    </w:p>
    <w:p w:rsidR="0072188D" w:rsidRPr="00361560" w:rsidRDefault="0072188D" w:rsidP="003213D7">
      <w:pPr>
        <w:pStyle w:val="c1810"/>
        <w:shd w:val="clear" w:color="auto" w:fill="FFFFFF"/>
        <w:spacing w:line="360" w:lineRule="auto"/>
        <w:rPr>
          <w:color w:val="444444"/>
        </w:rPr>
      </w:pPr>
      <w:r w:rsidRPr="003213D7">
        <w:rPr>
          <w:rStyle w:val="c382"/>
          <w:sz w:val="28"/>
          <w:szCs w:val="28"/>
        </w:rPr>
        <w:t>Ранний возраст</w:t>
      </w:r>
      <w:r w:rsidRPr="00361560">
        <w:rPr>
          <w:rStyle w:val="c382"/>
          <w:color w:val="444444"/>
        </w:rPr>
        <w:t>.</w:t>
      </w:r>
    </w:p>
    <w:tbl>
      <w:tblPr>
        <w:tblW w:w="5231" w:type="pct"/>
        <w:tblCellSpacing w:w="0" w:type="dxa"/>
        <w:tblInd w:w="-956" w:type="dxa"/>
        <w:tblCellMar>
          <w:left w:w="0" w:type="dxa"/>
          <w:right w:w="0" w:type="dxa"/>
        </w:tblCellMar>
        <w:tblLook w:val="00A0"/>
      </w:tblPr>
      <w:tblGrid>
        <w:gridCol w:w="534"/>
        <w:gridCol w:w="2330"/>
        <w:gridCol w:w="3974"/>
        <w:gridCol w:w="3031"/>
      </w:tblGrid>
      <w:tr w:rsidR="0072188D" w:rsidRPr="003213D7" w:rsidTr="009608A0">
        <w:trPr>
          <w:tblCellSpacing w:w="0" w:type="dxa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188D" w:rsidRPr="003213D7" w:rsidRDefault="0072188D" w:rsidP="003213D7">
            <w:pPr>
              <w:pStyle w:val="c1810"/>
              <w:rPr>
                <w:color w:val="000000"/>
                <w:sz w:val="28"/>
                <w:szCs w:val="28"/>
              </w:rPr>
            </w:pPr>
            <w:r w:rsidRPr="003213D7">
              <w:rPr>
                <w:rStyle w:val="c236"/>
                <w:color w:val="000000"/>
              </w:rPr>
              <w:t xml:space="preserve">№ 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188D" w:rsidRPr="003213D7" w:rsidRDefault="0072188D" w:rsidP="003213D7">
            <w:pPr>
              <w:pStyle w:val="c1810"/>
              <w:rPr>
                <w:color w:val="000000"/>
                <w:sz w:val="28"/>
                <w:szCs w:val="28"/>
              </w:rPr>
            </w:pPr>
            <w:r w:rsidRPr="003213D7">
              <w:rPr>
                <w:rStyle w:val="c236"/>
                <w:color w:val="000000"/>
              </w:rPr>
              <w:t>Направление развития ребенка</w:t>
            </w:r>
          </w:p>
        </w:tc>
        <w:tc>
          <w:tcPr>
            <w:tcW w:w="4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72188D" w:rsidRPr="003213D7" w:rsidRDefault="0072188D" w:rsidP="003213D7">
            <w:pPr>
              <w:pStyle w:val="c1810"/>
              <w:rPr>
                <w:color w:val="000000"/>
                <w:sz w:val="28"/>
                <w:szCs w:val="28"/>
              </w:rPr>
            </w:pPr>
            <w:r w:rsidRPr="003213D7">
              <w:rPr>
                <w:rStyle w:val="c236"/>
                <w:color w:val="000000"/>
              </w:rPr>
              <w:t>1-я половина дня</w:t>
            </w:r>
          </w:p>
        </w:tc>
        <w:tc>
          <w:tcPr>
            <w:tcW w:w="3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72188D" w:rsidRPr="003213D7" w:rsidRDefault="0072188D" w:rsidP="003213D7">
            <w:pPr>
              <w:pStyle w:val="c1810"/>
              <w:rPr>
                <w:color w:val="000000"/>
                <w:sz w:val="28"/>
                <w:szCs w:val="28"/>
              </w:rPr>
            </w:pPr>
            <w:r w:rsidRPr="003213D7">
              <w:rPr>
                <w:rStyle w:val="c236"/>
                <w:color w:val="000000"/>
              </w:rPr>
              <w:t>2-я половина дня</w:t>
            </w:r>
          </w:p>
        </w:tc>
      </w:tr>
      <w:tr w:rsidR="0072188D" w:rsidRPr="003213D7" w:rsidTr="009608A0">
        <w:trPr>
          <w:trHeight w:val="3731"/>
          <w:tblCellSpacing w:w="0" w:type="dxa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72188D" w:rsidRPr="003213D7" w:rsidRDefault="0072188D" w:rsidP="003213D7">
            <w:pPr>
              <w:pStyle w:val="c1010"/>
              <w:rPr>
                <w:color w:val="000000"/>
                <w:sz w:val="28"/>
                <w:szCs w:val="28"/>
              </w:rPr>
            </w:pPr>
            <w:r w:rsidRPr="003213D7">
              <w:rPr>
                <w:rStyle w:val="c236"/>
                <w:color w:val="000000"/>
              </w:rPr>
              <w:t>1.</w:t>
            </w:r>
          </w:p>
        </w:tc>
        <w:tc>
          <w:tcPr>
            <w:tcW w:w="2340" w:type="dxa"/>
            <w:tcBorders>
              <w:top w:val="single" w:sz="8" w:space="0" w:color="000000"/>
              <w:bottom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</w:tcPr>
          <w:p w:rsidR="0072188D" w:rsidRPr="003213D7" w:rsidRDefault="0072188D" w:rsidP="003213D7">
            <w:pPr>
              <w:pStyle w:val="c1010"/>
              <w:rPr>
                <w:color w:val="000000"/>
                <w:sz w:val="28"/>
                <w:szCs w:val="28"/>
              </w:rPr>
            </w:pPr>
            <w:r w:rsidRPr="003213D7">
              <w:rPr>
                <w:rStyle w:val="c236"/>
                <w:color w:val="000000"/>
              </w:rPr>
              <w:t>Физическое развитие</w:t>
            </w:r>
          </w:p>
        </w:tc>
        <w:tc>
          <w:tcPr>
            <w:tcW w:w="4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72188D" w:rsidRPr="003213D7" w:rsidRDefault="0072188D" w:rsidP="003213D7">
            <w:pPr>
              <w:pStyle w:val="c1010"/>
              <w:rPr>
                <w:color w:val="000000"/>
                <w:sz w:val="28"/>
                <w:szCs w:val="28"/>
              </w:rPr>
            </w:pPr>
            <w:r w:rsidRPr="003213D7">
              <w:rPr>
                <w:rStyle w:val="c236"/>
                <w:color w:val="000000"/>
              </w:rPr>
              <w:t>-прием детей на воздухе в теплое время года</w:t>
            </w:r>
          </w:p>
          <w:p w:rsidR="0072188D" w:rsidRPr="003213D7" w:rsidRDefault="0072188D" w:rsidP="003213D7">
            <w:pPr>
              <w:pStyle w:val="c1010"/>
              <w:rPr>
                <w:color w:val="000000"/>
                <w:sz w:val="28"/>
                <w:szCs w:val="28"/>
              </w:rPr>
            </w:pPr>
            <w:r w:rsidRPr="003213D7">
              <w:rPr>
                <w:rStyle w:val="c236"/>
                <w:color w:val="000000"/>
              </w:rPr>
              <w:t>- гигиенические процедуры</w:t>
            </w:r>
          </w:p>
          <w:p w:rsidR="0072188D" w:rsidRPr="003213D7" w:rsidRDefault="0072188D" w:rsidP="003213D7">
            <w:pPr>
              <w:pStyle w:val="c1010"/>
              <w:rPr>
                <w:color w:val="000000"/>
                <w:sz w:val="28"/>
                <w:szCs w:val="28"/>
              </w:rPr>
            </w:pPr>
            <w:r w:rsidRPr="003213D7">
              <w:rPr>
                <w:rStyle w:val="c236"/>
                <w:color w:val="000000"/>
              </w:rPr>
              <w:t>- закаливание в повседневной жизни (облегченная одежда в группе, одежда по сезону на прогулке, воздушные ванны)</w:t>
            </w:r>
          </w:p>
          <w:p w:rsidR="0072188D" w:rsidRPr="003213D7" w:rsidRDefault="0072188D" w:rsidP="003213D7">
            <w:pPr>
              <w:pStyle w:val="c1010"/>
              <w:rPr>
                <w:color w:val="000000"/>
                <w:sz w:val="28"/>
                <w:szCs w:val="28"/>
              </w:rPr>
            </w:pPr>
            <w:r w:rsidRPr="003213D7">
              <w:rPr>
                <w:rStyle w:val="c236"/>
                <w:color w:val="000000"/>
              </w:rPr>
              <w:t>-физминутки на занятиях</w:t>
            </w:r>
          </w:p>
          <w:p w:rsidR="0072188D" w:rsidRPr="003213D7" w:rsidRDefault="0072188D" w:rsidP="003213D7">
            <w:pPr>
              <w:pStyle w:val="c1010"/>
              <w:rPr>
                <w:color w:val="000000"/>
                <w:sz w:val="28"/>
                <w:szCs w:val="28"/>
              </w:rPr>
            </w:pPr>
            <w:r w:rsidRPr="003213D7">
              <w:rPr>
                <w:rStyle w:val="c236"/>
                <w:color w:val="000000"/>
              </w:rPr>
              <w:t>-физкультурные занятия</w:t>
            </w:r>
          </w:p>
          <w:p w:rsidR="0072188D" w:rsidRPr="003213D7" w:rsidRDefault="0072188D" w:rsidP="003213D7">
            <w:pPr>
              <w:pStyle w:val="c1010"/>
              <w:rPr>
                <w:color w:val="000000"/>
                <w:sz w:val="28"/>
                <w:szCs w:val="28"/>
              </w:rPr>
            </w:pPr>
            <w:r w:rsidRPr="003213D7">
              <w:rPr>
                <w:rStyle w:val="c236"/>
                <w:color w:val="000000"/>
              </w:rPr>
              <w:t>-прогулка в двигательной активности</w:t>
            </w:r>
          </w:p>
        </w:tc>
        <w:tc>
          <w:tcPr>
            <w:tcW w:w="3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72188D" w:rsidRPr="003213D7" w:rsidRDefault="0072188D" w:rsidP="003213D7">
            <w:pPr>
              <w:pStyle w:val="c1010"/>
              <w:rPr>
                <w:color w:val="000000"/>
                <w:sz w:val="28"/>
                <w:szCs w:val="28"/>
              </w:rPr>
            </w:pPr>
            <w:r w:rsidRPr="003213D7">
              <w:rPr>
                <w:rStyle w:val="c236"/>
                <w:color w:val="000000"/>
              </w:rPr>
              <w:t>- закаливание</w:t>
            </w:r>
          </w:p>
          <w:p w:rsidR="0072188D" w:rsidRPr="003213D7" w:rsidRDefault="0072188D" w:rsidP="003213D7">
            <w:pPr>
              <w:pStyle w:val="c1010"/>
              <w:rPr>
                <w:color w:val="000000"/>
                <w:sz w:val="28"/>
                <w:szCs w:val="28"/>
              </w:rPr>
            </w:pPr>
            <w:r w:rsidRPr="003213D7">
              <w:rPr>
                <w:rStyle w:val="c236"/>
                <w:color w:val="000000"/>
              </w:rPr>
              <w:t>- физкультурные досуги, игры и развлечения</w:t>
            </w:r>
          </w:p>
          <w:p w:rsidR="0072188D" w:rsidRPr="003213D7" w:rsidRDefault="0072188D" w:rsidP="003213D7">
            <w:pPr>
              <w:pStyle w:val="c1010"/>
              <w:rPr>
                <w:color w:val="000000"/>
                <w:sz w:val="28"/>
                <w:szCs w:val="28"/>
              </w:rPr>
            </w:pPr>
            <w:r w:rsidRPr="003213D7">
              <w:rPr>
                <w:rStyle w:val="c236"/>
                <w:color w:val="000000"/>
              </w:rPr>
              <w:t>- самостоятельная двигательная активность</w:t>
            </w:r>
          </w:p>
          <w:p w:rsidR="0072188D" w:rsidRPr="003213D7" w:rsidRDefault="0072188D" w:rsidP="003213D7">
            <w:pPr>
              <w:pStyle w:val="c1010"/>
              <w:rPr>
                <w:color w:val="000000"/>
                <w:sz w:val="28"/>
                <w:szCs w:val="28"/>
              </w:rPr>
            </w:pPr>
            <w:r w:rsidRPr="003213D7">
              <w:rPr>
                <w:rStyle w:val="c236"/>
                <w:color w:val="000000"/>
              </w:rPr>
              <w:t>- прогулка (инд. работа по развитию движений)</w:t>
            </w:r>
          </w:p>
        </w:tc>
      </w:tr>
      <w:tr w:rsidR="0072188D" w:rsidRPr="003213D7" w:rsidTr="009608A0">
        <w:trPr>
          <w:tblCellSpacing w:w="0" w:type="dxa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188D" w:rsidRPr="003213D7" w:rsidRDefault="0072188D" w:rsidP="003213D7">
            <w:pPr>
              <w:pStyle w:val="c1010"/>
              <w:rPr>
                <w:color w:val="000000"/>
                <w:sz w:val="28"/>
                <w:szCs w:val="28"/>
              </w:rPr>
            </w:pPr>
            <w:r w:rsidRPr="003213D7">
              <w:rPr>
                <w:rStyle w:val="c236"/>
                <w:color w:val="000000"/>
              </w:rPr>
              <w:t>2.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188D" w:rsidRPr="003213D7" w:rsidRDefault="0072188D" w:rsidP="003213D7">
            <w:pPr>
              <w:pStyle w:val="c1010"/>
              <w:rPr>
                <w:color w:val="000000"/>
                <w:sz w:val="28"/>
                <w:szCs w:val="28"/>
              </w:rPr>
            </w:pPr>
            <w:r w:rsidRPr="003213D7">
              <w:rPr>
                <w:rStyle w:val="c236"/>
                <w:color w:val="000000"/>
              </w:rPr>
              <w:t>Познавательно</w:t>
            </w:r>
            <w:r>
              <w:rPr>
                <w:rStyle w:val="c236"/>
                <w:color w:val="000000"/>
              </w:rPr>
              <w:t xml:space="preserve">е </w:t>
            </w:r>
            <w:r w:rsidRPr="003213D7">
              <w:rPr>
                <w:rStyle w:val="c236"/>
                <w:color w:val="000000"/>
              </w:rPr>
              <w:t xml:space="preserve"> развитие</w:t>
            </w:r>
          </w:p>
        </w:tc>
        <w:tc>
          <w:tcPr>
            <w:tcW w:w="4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72188D" w:rsidRPr="003213D7" w:rsidRDefault="0072188D" w:rsidP="003213D7">
            <w:pPr>
              <w:pStyle w:val="c1010"/>
              <w:rPr>
                <w:color w:val="000000"/>
                <w:sz w:val="28"/>
                <w:szCs w:val="28"/>
              </w:rPr>
            </w:pPr>
            <w:r w:rsidRPr="003213D7">
              <w:rPr>
                <w:rStyle w:val="c236"/>
                <w:color w:val="000000"/>
              </w:rPr>
              <w:t>- занятия</w:t>
            </w:r>
          </w:p>
          <w:p w:rsidR="0072188D" w:rsidRPr="003213D7" w:rsidRDefault="0072188D" w:rsidP="003213D7">
            <w:pPr>
              <w:pStyle w:val="c1010"/>
              <w:rPr>
                <w:color w:val="000000"/>
                <w:sz w:val="28"/>
                <w:szCs w:val="28"/>
              </w:rPr>
            </w:pPr>
            <w:r w:rsidRPr="003213D7">
              <w:rPr>
                <w:rStyle w:val="c236"/>
                <w:color w:val="000000"/>
              </w:rPr>
              <w:t>- дидактические игры</w:t>
            </w:r>
          </w:p>
          <w:p w:rsidR="0072188D" w:rsidRPr="003213D7" w:rsidRDefault="0072188D" w:rsidP="003213D7">
            <w:pPr>
              <w:pStyle w:val="c1010"/>
              <w:rPr>
                <w:color w:val="000000"/>
                <w:sz w:val="28"/>
                <w:szCs w:val="28"/>
              </w:rPr>
            </w:pPr>
            <w:r w:rsidRPr="003213D7">
              <w:rPr>
                <w:rStyle w:val="c236"/>
                <w:color w:val="000000"/>
              </w:rPr>
              <w:t>- наблюдения</w:t>
            </w:r>
          </w:p>
          <w:p w:rsidR="0072188D" w:rsidRPr="003213D7" w:rsidRDefault="0072188D" w:rsidP="003213D7">
            <w:pPr>
              <w:pStyle w:val="c1010"/>
              <w:rPr>
                <w:color w:val="000000"/>
                <w:sz w:val="28"/>
                <w:szCs w:val="28"/>
              </w:rPr>
            </w:pPr>
            <w:r w:rsidRPr="003213D7">
              <w:rPr>
                <w:rStyle w:val="c236"/>
                <w:color w:val="000000"/>
              </w:rPr>
              <w:t>- беседы</w:t>
            </w:r>
          </w:p>
          <w:p w:rsidR="0072188D" w:rsidRPr="003213D7" w:rsidRDefault="0072188D" w:rsidP="003213D7">
            <w:pPr>
              <w:pStyle w:val="c1010"/>
              <w:rPr>
                <w:color w:val="000000"/>
                <w:sz w:val="28"/>
                <w:szCs w:val="28"/>
              </w:rPr>
            </w:pPr>
            <w:r w:rsidRPr="003213D7">
              <w:rPr>
                <w:rStyle w:val="c236"/>
                <w:color w:val="000000"/>
              </w:rPr>
              <w:t>- экскурсии</w:t>
            </w:r>
          </w:p>
        </w:tc>
        <w:tc>
          <w:tcPr>
            <w:tcW w:w="3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72188D" w:rsidRPr="003213D7" w:rsidRDefault="0072188D" w:rsidP="003213D7">
            <w:pPr>
              <w:pStyle w:val="c1010"/>
              <w:rPr>
                <w:color w:val="000000"/>
                <w:sz w:val="28"/>
                <w:szCs w:val="28"/>
              </w:rPr>
            </w:pPr>
            <w:r w:rsidRPr="003213D7">
              <w:rPr>
                <w:rStyle w:val="c236"/>
                <w:color w:val="000000"/>
              </w:rPr>
              <w:t>- занятия</w:t>
            </w:r>
          </w:p>
          <w:p w:rsidR="0072188D" w:rsidRPr="003213D7" w:rsidRDefault="0072188D" w:rsidP="003213D7">
            <w:pPr>
              <w:pStyle w:val="c1010"/>
              <w:rPr>
                <w:color w:val="000000"/>
                <w:sz w:val="28"/>
                <w:szCs w:val="28"/>
              </w:rPr>
            </w:pPr>
            <w:r w:rsidRPr="003213D7">
              <w:rPr>
                <w:rStyle w:val="c236"/>
                <w:color w:val="000000"/>
              </w:rPr>
              <w:t>- игры</w:t>
            </w:r>
          </w:p>
          <w:p w:rsidR="0072188D" w:rsidRPr="003213D7" w:rsidRDefault="0072188D" w:rsidP="003213D7">
            <w:pPr>
              <w:pStyle w:val="c1010"/>
              <w:rPr>
                <w:color w:val="000000"/>
                <w:sz w:val="28"/>
                <w:szCs w:val="28"/>
              </w:rPr>
            </w:pPr>
            <w:r w:rsidRPr="003213D7">
              <w:rPr>
                <w:rStyle w:val="c236"/>
                <w:color w:val="000000"/>
              </w:rPr>
              <w:t>- досуги</w:t>
            </w:r>
          </w:p>
          <w:p w:rsidR="0072188D" w:rsidRDefault="0072188D" w:rsidP="003213D7">
            <w:pPr>
              <w:pStyle w:val="c1010"/>
              <w:rPr>
                <w:rStyle w:val="c236"/>
                <w:color w:val="000000"/>
              </w:rPr>
            </w:pPr>
            <w:r w:rsidRPr="003213D7">
              <w:rPr>
                <w:rStyle w:val="c236"/>
                <w:color w:val="000000"/>
              </w:rPr>
              <w:t>- индивидуальная работа</w:t>
            </w:r>
          </w:p>
          <w:p w:rsidR="0072188D" w:rsidRPr="003213D7" w:rsidRDefault="0072188D" w:rsidP="003213D7">
            <w:pPr>
              <w:pStyle w:val="c1010"/>
              <w:rPr>
                <w:color w:val="000000"/>
                <w:sz w:val="28"/>
                <w:szCs w:val="28"/>
              </w:rPr>
            </w:pPr>
          </w:p>
        </w:tc>
      </w:tr>
      <w:tr w:rsidR="0072188D" w:rsidRPr="003213D7" w:rsidTr="009608A0">
        <w:trPr>
          <w:tblCellSpacing w:w="0" w:type="dxa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188D" w:rsidRPr="003213D7" w:rsidRDefault="0072188D" w:rsidP="003213D7">
            <w:pPr>
              <w:pStyle w:val="c1010"/>
              <w:rPr>
                <w:color w:val="000000"/>
                <w:sz w:val="28"/>
                <w:szCs w:val="28"/>
              </w:rPr>
            </w:pPr>
            <w:r w:rsidRPr="003213D7">
              <w:rPr>
                <w:rStyle w:val="c236"/>
                <w:color w:val="000000"/>
              </w:rPr>
              <w:t>3.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188D" w:rsidRPr="003213D7" w:rsidRDefault="0072188D" w:rsidP="003213D7">
            <w:pPr>
              <w:pStyle w:val="c1010"/>
              <w:rPr>
                <w:color w:val="000000"/>
                <w:sz w:val="28"/>
                <w:szCs w:val="28"/>
              </w:rPr>
            </w:pPr>
            <w:r w:rsidRPr="003213D7">
              <w:rPr>
                <w:rStyle w:val="c236"/>
                <w:color w:val="000000"/>
              </w:rPr>
              <w:t xml:space="preserve">Социально – </w:t>
            </w:r>
            <w:r>
              <w:rPr>
                <w:rStyle w:val="c236"/>
                <w:color w:val="000000"/>
              </w:rPr>
              <w:t>коммуникативное</w:t>
            </w:r>
            <w:r w:rsidRPr="003213D7">
              <w:rPr>
                <w:rStyle w:val="c236"/>
                <w:color w:val="000000"/>
              </w:rPr>
              <w:t xml:space="preserve"> развитие</w:t>
            </w:r>
          </w:p>
        </w:tc>
        <w:tc>
          <w:tcPr>
            <w:tcW w:w="4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72188D" w:rsidRPr="003213D7" w:rsidRDefault="0072188D" w:rsidP="003213D7">
            <w:pPr>
              <w:pStyle w:val="c1010"/>
              <w:rPr>
                <w:color w:val="000000"/>
                <w:sz w:val="28"/>
                <w:szCs w:val="28"/>
              </w:rPr>
            </w:pPr>
            <w:r w:rsidRPr="003213D7">
              <w:rPr>
                <w:rStyle w:val="c236"/>
                <w:color w:val="000000"/>
              </w:rPr>
              <w:t>- утренний прием детей, индивидуальные и подгрупповые беседы</w:t>
            </w:r>
          </w:p>
          <w:p w:rsidR="0072188D" w:rsidRPr="003213D7" w:rsidRDefault="0072188D" w:rsidP="003213D7">
            <w:pPr>
              <w:pStyle w:val="c1010"/>
              <w:rPr>
                <w:color w:val="000000"/>
                <w:sz w:val="28"/>
                <w:szCs w:val="28"/>
              </w:rPr>
            </w:pPr>
            <w:r w:rsidRPr="003213D7">
              <w:rPr>
                <w:rStyle w:val="c236"/>
                <w:color w:val="000000"/>
              </w:rPr>
              <w:t xml:space="preserve">- формирование навыков </w:t>
            </w:r>
            <w:r w:rsidRPr="003213D7">
              <w:rPr>
                <w:rStyle w:val="c236"/>
                <w:color w:val="000000"/>
              </w:rPr>
              <w:lastRenderedPageBreak/>
              <w:t>культуры еды</w:t>
            </w:r>
          </w:p>
          <w:p w:rsidR="0072188D" w:rsidRPr="003213D7" w:rsidRDefault="0072188D" w:rsidP="003213D7">
            <w:pPr>
              <w:pStyle w:val="c1010"/>
              <w:rPr>
                <w:color w:val="000000"/>
                <w:sz w:val="28"/>
                <w:szCs w:val="28"/>
              </w:rPr>
            </w:pPr>
            <w:r w:rsidRPr="003213D7">
              <w:rPr>
                <w:rStyle w:val="c236"/>
                <w:color w:val="000000"/>
              </w:rPr>
              <w:t>- этика быта</w:t>
            </w:r>
          </w:p>
          <w:p w:rsidR="0072188D" w:rsidRPr="003213D7" w:rsidRDefault="0072188D" w:rsidP="003213D7">
            <w:pPr>
              <w:pStyle w:val="c1010"/>
              <w:rPr>
                <w:color w:val="000000"/>
                <w:sz w:val="28"/>
                <w:szCs w:val="28"/>
              </w:rPr>
            </w:pPr>
            <w:r w:rsidRPr="003213D7">
              <w:rPr>
                <w:rStyle w:val="c236"/>
                <w:color w:val="000000"/>
              </w:rPr>
              <w:t>- формирование навыков культуры общения</w:t>
            </w:r>
          </w:p>
          <w:p w:rsidR="0072188D" w:rsidRPr="003213D7" w:rsidRDefault="0072188D" w:rsidP="003213D7">
            <w:pPr>
              <w:pStyle w:val="c1010"/>
              <w:rPr>
                <w:color w:val="000000"/>
                <w:sz w:val="28"/>
                <w:szCs w:val="28"/>
              </w:rPr>
            </w:pPr>
            <w:r w:rsidRPr="003213D7">
              <w:rPr>
                <w:rStyle w:val="c236"/>
                <w:color w:val="000000"/>
              </w:rPr>
              <w:t>- театрализованные игры</w:t>
            </w:r>
          </w:p>
          <w:p w:rsidR="0072188D" w:rsidRPr="003213D7" w:rsidRDefault="0072188D" w:rsidP="003213D7">
            <w:pPr>
              <w:pStyle w:val="c1010"/>
              <w:rPr>
                <w:color w:val="000000"/>
                <w:sz w:val="28"/>
                <w:szCs w:val="28"/>
              </w:rPr>
            </w:pPr>
            <w:r w:rsidRPr="003213D7">
              <w:rPr>
                <w:rStyle w:val="c236"/>
                <w:color w:val="000000"/>
              </w:rPr>
              <w:t>- сюжетно – отобразительные игры</w:t>
            </w:r>
          </w:p>
        </w:tc>
        <w:tc>
          <w:tcPr>
            <w:tcW w:w="3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72188D" w:rsidRPr="003213D7" w:rsidRDefault="0072188D" w:rsidP="003213D7">
            <w:pPr>
              <w:pStyle w:val="c1010"/>
              <w:rPr>
                <w:color w:val="000000"/>
                <w:sz w:val="28"/>
                <w:szCs w:val="28"/>
              </w:rPr>
            </w:pPr>
            <w:r w:rsidRPr="003213D7">
              <w:rPr>
                <w:rStyle w:val="c236"/>
                <w:color w:val="000000"/>
              </w:rPr>
              <w:lastRenderedPageBreak/>
              <w:t>- индивидуальная работа</w:t>
            </w:r>
          </w:p>
          <w:p w:rsidR="0072188D" w:rsidRPr="003213D7" w:rsidRDefault="0072188D" w:rsidP="003213D7">
            <w:pPr>
              <w:pStyle w:val="c1010"/>
              <w:rPr>
                <w:color w:val="000000"/>
                <w:sz w:val="28"/>
                <w:szCs w:val="28"/>
              </w:rPr>
            </w:pPr>
            <w:r w:rsidRPr="003213D7">
              <w:rPr>
                <w:rStyle w:val="c236"/>
                <w:color w:val="000000"/>
              </w:rPr>
              <w:t>- эстетика быта</w:t>
            </w:r>
          </w:p>
          <w:p w:rsidR="0072188D" w:rsidRPr="003213D7" w:rsidRDefault="0072188D" w:rsidP="003213D7">
            <w:pPr>
              <w:pStyle w:val="c1010"/>
              <w:rPr>
                <w:color w:val="000000"/>
                <w:sz w:val="28"/>
                <w:szCs w:val="28"/>
              </w:rPr>
            </w:pPr>
            <w:r w:rsidRPr="003213D7">
              <w:rPr>
                <w:rStyle w:val="c236"/>
                <w:color w:val="000000"/>
              </w:rPr>
              <w:t>- игры с ряженьем</w:t>
            </w:r>
          </w:p>
          <w:p w:rsidR="0072188D" w:rsidRPr="003213D7" w:rsidRDefault="0072188D" w:rsidP="003213D7">
            <w:pPr>
              <w:pStyle w:val="c1010"/>
              <w:rPr>
                <w:color w:val="000000"/>
                <w:sz w:val="28"/>
                <w:szCs w:val="28"/>
              </w:rPr>
            </w:pPr>
            <w:r w:rsidRPr="003213D7">
              <w:rPr>
                <w:rStyle w:val="c236"/>
                <w:color w:val="000000"/>
              </w:rPr>
              <w:lastRenderedPageBreak/>
              <w:t>- работа в книжном уголке</w:t>
            </w:r>
          </w:p>
          <w:p w:rsidR="0072188D" w:rsidRPr="003213D7" w:rsidRDefault="0072188D" w:rsidP="003213D7">
            <w:pPr>
              <w:pStyle w:val="c1010"/>
              <w:rPr>
                <w:color w:val="000000"/>
                <w:sz w:val="28"/>
                <w:szCs w:val="28"/>
              </w:rPr>
            </w:pPr>
            <w:r w:rsidRPr="003213D7">
              <w:rPr>
                <w:rStyle w:val="c236"/>
                <w:color w:val="000000"/>
              </w:rPr>
              <w:t>- сюжетно – отобразительные игры</w:t>
            </w:r>
          </w:p>
        </w:tc>
      </w:tr>
      <w:tr w:rsidR="0072188D" w:rsidRPr="003213D7" w:rsidTr="007B771C">
        <w:trPr>
          <w:trHeight w:val="2130"/>
          <w:tblCellSpacing w:w="0" w:type="dxa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2188D" w:rsidRPr="003213D7" w:rsidRDefault="0072188D" w:rsidP="003213D7">
            <w:pPr>
              <w:pStyle w:val="c1010"/>
              <w:rPr>
                <w:color w:val="000000"/>
                <w:sz w:val="28"/>
                <w:szCs w:val="28"/>
              </w:rPr>
            </w:pPr>
            <w:r w:rsidRPr="003213D7">
              <w:rPr>
                <w:rStyle w:val="c236"/>
                <w:color w:val="000000"/>
              </w:rPr>
              <w:lastRenderedPageBreak/>
              <w:t>4.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2188D" w:rsidRPr="003213D7" w:rsidRDefault="0072188D" w:rsidP="003213D7">
            <w:pPr>
              <w:pStyle w:val="c1010"/>
              <w:rPr>
                <w:color w:val="000000"/>
                <w:sz w:val="28"/>
                <w:szCs w:val="28"/>
              </w:rPr>
            </w:pPr>
            <w:r w:rsidRPr="003213D7">
              <w:rPr>
                <w:rStyle w:val="c236"/>
                <w:color w:val="000000"/>
              </w:rPr>
              <w:t>Художественно – эстетическое развитие</w:t>
            </w:r>
          </w:p>
        </w:tc>
        <w:tc>
          <w:tcPr>
            <w:tcW w:w="408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72188D" w:rsidRPr="003213D7" w:rsidRDefault="0072188D" w:rsidP="003213D7">
            <w:pPr>
              <w:pStyle w:val="c1010"/>
              <w:rPr>
                <w:color w:val="000000"/>
                <w:sz w:val="28"/>
                <w:szCs w:val="28"/>
              </w:rPr>
            </w:pPr>
            <w:r w:rsidRPr="003213D7">
              <w:rPr>
                <w:rStyle w:val="c236"/>
                <w:color w:val="000000"/>
              </w:rPr>
              <w:t>- занятия по музыкальному воспитанию и изобразительной деятельности</w:t>
            </w:r>
          </w:p>
          <w:p w:rsidR="0072188D" w:rsidRPr="003213D7" w:rsidRDefault="0072188D" w:rsidP="003213D7">
            <w:pPr>
              <w:pStyle w:val="c1010"/>
              <w:rPr>
                <w:color w:val="000000"/>
                <w:sz w:val="28"/>
                <w:szCs w:val="28"/>
              </w:rPr>
            </w:pPr>
            <w:r w:rsidRPr="003213D7">
              <w:rPr>
                <w:rStyle w:val="c236"/>
                <w:color w:val="000000"/>
              </w:rPr>
              <w:t>- эстетика быта</w:t>
            </w:r>
          </w:p>
          <w:p w:rsidR="0072188D" w:rsidRPr="003213D7" w:rsidRDefault="0072188D" w:rsidP="003213D7">
            <w:pPr>
              <w:pStyle w:val="c1010"/>
              <w:rPr>
                <w:color w:val="000000"/>
                <w:sz w:val="28"/>
                <w:szCs w:val="28"/>
              </w:rPr>
            </w:pPr>
            <w:r w:rsidRPr="003213D7">
              <w:rPr>
                <w:rStyle w:val="c236"/>
                <w:color w:val="000000"/>
              </w:rPr>
              <w:t>- экскурсии в природу</w:t>
            </w:r>
          </w:p>
        </w:tc>
        <w:tc>
          <w:tcPr>
            <w:tcW w:w="308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72188D" w:rsidRPr="003213D7" w:rsidRDefault="0072188D" w:rsidP="003213D7">
            <w:pPr>
              <w:pStyle w:val="c1010"/>
              <w:rPr>
                <w:color w:val="000000"/>
                <w:sz w:val="28"/>
                <w:szCs w:val="28"/>
              </w:rPr>
            </w:pPr>
            <w:r w:rsidRPr="003213D7">
              <w:rPr>
                <w:rStyle w:val="c236"/>
                <w:color w:val="000000"/>
              </w:rPr>
              <w:t>- музыкально – художественные досуги</w:t>
            </w:r>
          </w:p>
          <w:p w:rsidR="0072188D" w:rsidRPr="003213D7" w:rsidRDefault="0072188D" w:rsidP="003213D7">
            <w:pPr>
              <w:pStyle w:val="c1010"/>
              <w:rPr>
                <w:color w:val="000000"/>
                <w:sz w:val="28"/>
                <w:szCs w:val="28"/>
              </w:rPr>
            </w:pPr>
            <w:r w:rsidRPr="003213D7">
              <w:rPr>
                <w:rStyle w:val="c236"/>
                <w:color w:val="000000"/>
              </w:rPr>
              <w:t>- занятия</w:t>
            </w:r>
          </w:p>
          <w:p w:rsidR="0072188D" w:rsidRPr="003213D7" w:rsidRDefault="0072188D" w:rsidP="003213D7">
            <w:pPr>
              <w:pStyle w:val="c1010"/>
              <w:rPr>
                <w:color w:val="000000"/>
                <w:sz w:val="28"/>
                <w:szCs w:val="28"/>
              </w:rPr>
            </w:pPr>
            <w:r w:rsidRPr="003213D7">
              <w:rPr>
                <w:rStyle w:val="c236"/>
                <w:color w:val="000000"/>
              </w:rPr>
              <w:t>- индивидуальная работа</w:t>
            </w:r>
          </w:p>
        </w:tc>
      </w:tr>
      <w:tr w:rsidR="0072188D" w:rsidRPr="003213D7" w:rsidTr="007B771C">
        <w:trPr>
          <w:trHeight w:val="1977"/>
          <w:tblCellSpacing w:w="0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2188D" w:rsidRPr="003213D7" w:rsidRDefault="0072188D" w:rsidP="003213D7">
            <w:pPr>
              <w:pStyle w:val="c1010"/>
              <w:rPr>
                <w:rStyle w:val="c236"/>
                <w:color w:val="000000"/>
              </w:rPr>
            </w:pPr>
            <w:r>
              <w:rPr>
                <w:rStyle w:val="c236"/>
                <w:color w:val="000000"/>
              </w:rPr>
              <w:t>5.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188D" w:rsidRPr="003213D7" w:rsidRDefault="0072188D" w:rsidP="003213D7">
            <w:pPr>
              <w:pStyle w:val="c1010"/>
              <w:rPr>
                <w:rStyle w:val="c236"/>
                <w:color w:val="000000"/>
              </w:rPr>
            </w:pPr>
            <w:r>
              <w:rPr>
                <w:rStyle w:val="c236"/>
                <w:color w:val="000000"/>
              </w:rPr>
              <w:t>Речевое развитие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72188D" w:rsidRPr="003213D7" w:rsidRDefault="0072188D" w:rsidP="007B771C">
            <w:pPr>
              <w:pStyle w:val="c1010"/>
              <w:rPr>
                <w:color w:val="000000"/>
                <w:sz w:val="28"/>
                <w:szCs w:val="28"/>
              </w:rPr>
            </w:pPr>
            <w:r w:rsidRPr="003213D7">
              <w:rPr>
                <w:rStyle w:val="c236"/>
                <w:color w:val="000000"/>
              </w:rPr>
              <w:t>занятия</w:t>
            </w:r>
          </w:p>
          <w:p w:rsidR="0072188D" w:rsidRPr="003213D7" w:rsidRDefault="0072188D" w:rsidP="007B771C">
            <w:pPr>
              <w:pStyle w:val="c1010"/>
              <w:rPr>
                <w:color w:val="000000"/>
                <w:sz w:val="28"/>
                <w:szCs w:val="28"/>
              </w:rPr>
            </w:pPr>
            <w:r w:rsidRPr="003213D7">
              <w:rPr>
                <w:rStyle w:val="c236"/>
                <w:color w:val="000000"/>
              </w:rPr>
              <w:t>- дидактические игры</w:t>
            </w:r>
          </w:p>
          <w:p w:rsidR="0072188D" w:rsidRPr="003213D7" w:rsidRDefault="0072188D" w:rsidP="007B771C">
            <w:pPr>
              <w:pStyle w:val="c1010"/>
              <w:rPr>
                <w:color w:val="000000"/>
                <w:sz w:val="28"/>
                <w:szCs w:val="28"/>
              </w:rPr>
            </w:pPr>
            <w:r w:rsidRPr="003213D7">
              <w:rPr>
                <w:rStyle w:val="c236"/>
                <w:color w:val="000000"/>
              </w:rPr>
              <w:t>- наблюдения</w:t>
            </w:r>
          </w:p>
          <w:p w:rsidR="0072188D" w:rsidRPr="003213D7" w:rsidRDefault="0072188D" w:rsidP="007B771C">
            <w:pPr>
              <w:pStyle w:val="c1010"/>
              <w:rPr>
                <w:color w:val="000000"/>
                <w:sz w:val="28"/>
                <w:szCs w:val="28"/>
              </w:rPr>
            </w:pPr>
            <w:r w:rsidRPr="003213D7">
              <w:rPr>
                <w:rStyle w:val="c236"/>
                <w:color w:val="000000"/>
              </w:rPr>
              <w:t>- беседы</w:t>
            </w:r>
          </w:p>
          <w:p w:rsidR="0072188D" w:rsidRPr="003213D7" w:rsidRDefault="0072188D" w:rsidP="007B771C">
            <w:pPr>
              <w:pStyle w:val="c1010"/>
              <w:rPr>
                <w:rStyle w:val="c236"/>
                <w:color w:val="000000"/>
              </w:rPr>
            </w:pPr>
            <w:r w:rsidRPr="003213D7">
              <w:rPr>
                <w:rStyle w:val="c236"/>
                <w:color w:val="000000"/>
              </w:rPr>
              <w:t>- экскурсии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72188D" w:rsidRPr="003213D7" w:rsidRDefault="0072188D" w:rsidP="007B771C">
            <w:pPr>
              <w:pStyle w:val="c1010"/>
              <w:rPr>
                <w:color w:val="000000"/>
                <w:sz w:val="28"/>
                <w:szCs w:val="28"/>
              </w:rPr>
            </w:pPr>
            <w:r w:rsidRPr="003213D7">
              <w:rPr>
                <w:rStyle w:val="c236"/>
                <w:color w:val="000000"/>
              </w:rPr>
              <w:t>- занятия</w:t>
            </w:r>
          </w:p>
          <w:p w:rsidR="0072188D" w:rsidRPr="003213D7" w:rsidRDefault="0072188D" w:rsidP="007B771C">
            <w:pPr>
              <w:pStyle w:val="c1010"/>
              <w:rPr>
                <w:color w:val="000000"/>
                <w:sz w:val="28"/>
                <w:szCs w:val="28"/>
              </w:rPr>
            </w:pPr>
            <w:r w:rsidRPr="003213D7">
              <w:rPr>
                <w:rStyle w:val="c236"/>
                <w:color w:val="000000"/>
              </w:rPr>
              <w:t>- игры</w:t>
            </w:r>
          </w:p>
          <w:p w:rsidR="0072188D" w:rsidRPr="003213D7" w:rsidRDefault="0072188D" w:rsidP="007B771C">
            <w:pPr>
              <w:pStyle w:val="c1010"/>
              <w:rPr>
                <w:color w:val="000000"/>
                <w:sz w:val="28"/>
                <w:szCs w:val="28"/>
              </w:rPr>
            </w:pPr>
            <w:r w:rsidRPr="003213D7">
              <w:rPr>
                <w:rStyle w:val="c236"/>
                <w:color w:val="000000"/>
              </w:rPr>
              <w:t>- досуги</w:t>
            </w:r>
          </w:p>
          <w:p w:rsidR="0072188D" w:rsidRPr="003213D7" w:rsidRDefault="0072188D" w:rsidP="003213D7">
            <w:pPr>
              <w:pStyle w:val="c1010"/>
              <w:rPr>
                <w:rStyle w:val="c236"/>
                <w:color w:val="000000"/>
              </w:rPr>
            </w:pPr>
            <w:r w:rsidRPr="003213D7">
              <w:rPr>
                <w:rStyle w:val="c236"/>
                <w:color w:val="000000"/>
              </w:rPr>
              <w:t>- индивидуальная работа</w:t>
            </w:r>
          </w:p>
        </w:tc>
      </w:tr>
    </w:tbl>
    <w:p w:rsidR="0072188D" w:rsidRPr="0042156E" w:rsidRDefault="0072188D" w:rsidP="003213D7">
      <w:pPr>
        <w:pStyle w:val="c1010"/>
        <w:shd w:val="clear" w:color="auto" w:fill="FFFFFF"/>
        <w:spacing w:line="360" w:lineRule="auto"/>
      </w:pPr>
      <w:r w:rsidRPr="0042156E">
        <w:rPr>
          <w:rStyle w:val="c236"/>
        </w:rPr>
        <w:t>Младший дошкольный возраст.</w:t>
      </w:r>
    </w:p>
    <w:tbl>
      <w:tblPr>
        <w:tblW w:w="5303" w:type="pct"/>
        <w:tblCellSpacing w:w="0" w:type="dxa"/>
        <w:tblInd w:w="-1060" w:type="dxa"/>
        <w:tblCellMar>
          <w:left w:w="0" w:type="dxa"/>
          <w:right w:w="0" w:type="dxa"/>
        </w:tblCellMar>
        <w:tblLook w:val="00A0"/>
      </w:tblPr>
      <w:tblGrid>
        <w:gridCol w:w="603"/>
        <w:gridCol w:w="2341"/>
        <w:gridCol w:w="3297"/>
        <w:gridCol w:w="3764"/>
      </w:tblGrid>
      <w:tr w:rsidR="0072188D" w:rsidRPr="00361560" w:rsidTr="007B771C">
        <w:trPr>
          <w:tblCellSpacing w:w="0" w:type="dxa"/>
        </w:trPr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188D" w:rsidRPr="0042156E" w:rsidRDefault="0072188D" w:rsidP="0042156E">
            <w:pPr>
              <w:pStyle w:val="c1010"/>
              <w:rPr>
                <w:color w:val="000000"/>
                <w:sz w:val="28"/>
                <w:szCs w:val="28"/>
              </w:rPr>
            </w:pPr>
            <w:r w:rsidRPr="0042156E">
              <w:rPr>
                <w:rStyle w:val="c236"/>
                <w:color w:val="000000"/>
              </w:rPr>
              <w:t xml:space="preserve">№ </w:t>
            </w:r>
          </w:p>
        </w:tc>
        <w:tc>
          <w:tcPr>
            <w:tcW w:w="2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188D" w:rsidRPr="0042156E" w:rsidRDefault="0072188D" w:rsidP="0042156E">
            <w:pPr>
              <w:pStyle w:val="c1010"/>
              <w:rPr>
                <w:color w:val="000000"/>
                <w:sz w:val="28"/>
                <w:szCs w:val="28"/>
              </w:rPr>
            </w:pPr>
            <w:r w:rsidRPr="0042156E">
              <w:rPr>
                <w:rStyle w:val="c236"/>
                <w:color w:val="000000"/>
              </w:rPr>
              <w:t>Направление развития ребенка</w:t>
            </w:r>
          </w:p>
        </w:tc>
        <w:tc>
          <w:tcPr>
            <w:tcW w:w="3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72188D" w:rsidRPr="0042156E" w:rsidRDefault="0072188D" w:rsidP="0042156E">
            <w:pPr>
              <w:pStyle w:val="c1010"/>
              <w:rPr>
                <w:color w:val="000000"/>
                <w:sz w:val="28"/>
                <w:szCs w:val="28"/>
              </w:rPr>
            </w:pPr>
            <w:r w:rsidRPr="0042156E">
              <w:rPr>
                <w:rStyle w:val="c236"/>
                <w:color w:val="000000"/>
              </w:rPr>
              <w:t>1-я половина дня</w:t>
            </w:r>
          </w:p>
        </w:tc>
        <w:tc>
          <w:tcPr>
            <w:tcW w:w="3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72188D" w:rsidRPr="0042156E" w:rsidRDefault="0072188D" w:rsidP="0042156E">
            <w:pPr>
              <w:pStyle w:val="c1010"/>
              <w:rPr>
                <w:color w:val="000000"/>
                <w:sz w:val="28"/>
                <w:szCs w:val="28"/>
              </w:rPr>
            </w:pPr>
            <w:r w:rsidRPr="0042156E">
              <w:rPr>
                <w:rStyle w:val="c236"/>
                <w:color w:val="000000"/>
              </w:rPr>
              <w:t>2-я половина дня</w:t>
            </w:r>
          </w:p>
        </w:tc>
      </w:tr>
      <w:tr w:rsidR="0072188D" w:rsidRPr="00361560" w:rsidTr="007B771C">
        <w:trPr>
          <w:tblCellSpacing w:w="0" w:type="dxa"/>
        </w:trPr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188D" w:rsidRPr="0042156E" w:rsidRDefault="0072188D" w:rsidP="0042156E">
            <w:pPr>
              <w:pStyle w:val="c1010"/>
              <w:rPr>
                <w:color w:val="000000"/>
                <w:sz w:val="28"/>
                <w:szCs w:val="28"/>
              </w:rPr>
            </w:pPr>
            <w:r w:rsidRPr="0042156E">
              <w:rPr>
                <w:rStyle w:val="c236"/>
                <w:color w:val="000000"/>
              </w:rPr>
              <w:t>1.</w:t>
            </w:r>
          </w:p>
        </w:tc>
        <w:tc>
          <w:tcPr>
            <w:tcW w:w="2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188D" w:rsidRPr="0042156E" w:rsidRDefault="0072188D" w:rsidP="0042156E">
            <w:pPr>
              <w:pStyle w:val="c1010"/>
              <w:rPr>
                <w:color w:val="000000"/>
                <w:sz w:val="28"/>
                <w:szCs w:val="28"/>
              </w:rPr>
            </w:pPr>
            <w:r w:rsidRPr="0042156E">
              <w:rPr>
                <w:rStyle w:val="c236"/>
                <w:color w:val="000000"/>
              </w:rPr>
              <w:t>Физическое развитие</w:t>
            </w:r>
          </w:p>
        </w:tc>
        <w:tc>
          <w:tcPr>
            <w:tcW w:w="3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72188D" w:rsidRPr="0042156E" w:rsidRDefault="0072188D" w:rsidP="0042156E">
            <w:pPr>
              <w:pStyle w:val="c1010"/>
              <w:rPr>
                <w:color w:val="000000"/>
                <w:sz w:val="28"/>
                <w:szCs w:val="28"/>
              </w:rPr>
            </w:pPr>
            <w:r w:rsidRPr="0042156E">
              <w:rPr>
                <w:rStyle w:val="c236"/>
                <w:color w:val="000000"/>
              </w:rPr>
              <w:t>-прием детей на воздухе в теплое время года</w:t>
            </w:r>
          </w:p>
          <w:p w:rsidR="0072188D" w:rsidRPr="0042156E" w:rsidRDefault="0072188D" w:rsidP="0042156E">
            <w:pPr>
              <w:pStyle w:val="c1010"/>
              <w:rPr>
                <w:color w:val="000000"/>
                <w:sz w:val="28"/>
                <w:szCs w:val="28"/>
              </w:rPr>
            </w:pPr>
            <w:r w:rsidRPr="0042156E">
              <w:rPr>
                <w:rStyle w:val="c236"/>
                <w:color w:val="000000"/>
              </w:rPr>
              <w:t>- утренняя гимнастика</w:t>
            </w:r>
          </w:p>
          <w:p w:rsidR="0072188D" w:rsidRPr="0042156E" w:rsidRDefault="0072188D" w:rsidP="0042156E">
            <w:pPr>
              <w:pStyle w:val="c1010"/>
              <w:rPr>
                <w:color w:val="000000"/>
                <w:sz w:val="28"/>
                <w:szCs w:val="28"/>
              </w:rPr>
            </w:pPr>
            <w:r w:rsidRPr="0042156E">
              <w:rPr>
                <w:rStyle w:val="c236"/>
                <w:color w:val="000000"/>
              </w:rPr>
              <w:t>- гигиенические процедуры</w:t>
            </w:r>
          </w:p>
          <w:p w:rsidR="0072188D" w:rsidRPr="0042156E" w:rsidRDefault="0072188D" w:rsidP="0042156E">
            <w:pPr>
              <w:pStyle w:val="c1010"/>
              <w:rPr>
                <w:color w:val="000000"/>
                <w:sz w:val="28"/>
                <w:szCs w:val="28"/>
              </w:rPr>
            </w:pPr>
            <w:r w:rsidRPr="0042156E">
              <w:rPr>
                <w:rStyle w:val="c236"/>
                <w:color w:val="000000"/>
              </w:rPr>
              <w:t>- закаливание в повседневной жизни (облегченная одежда в группе, одежда по сезону на прогулке, обширное умывание, воздушные ванны)</w:t>
            </w:r>
          </w:p>
          <w:p w:rsidR="0072188D" w:rsidRPr="0042156E" w:rsidRDefault="0072188D" w:rsidP="0042156E">
            <w:pPr>
              <w:pStyle w:val="c1010"/>
              <w:rPr>
                <w:color w:val="000000"/>
                <w:sz w:val="28"/>
                <w:szCs w:val="28"/>
              </w:rPr>
            </w:pPr>
            <w:r w:rsidRPr="0042156E">
              <w:rPr>
                <w:rStyle w:val="c236"/>
                <w:color w:val="000000"/>
              </w:rPr>
              <w:t>-физминутки на занятиях</w:t>
            </w:r>
          </w:p>
          <w:p w:rsidR="0072188D" w:rsidRPr="0042156E" w:rsidRDefault="0072188D" w:rsidP="0042156E">
            <w:pPr>
              <w:pStyle w:val="c1010"/>
              <w:rPr>
                <w:color w:val="000000"/>
                <w:sz w:val="28"/>
                <w:szCs w:val="28"/>
              </w:rPr>
            </w:pPr>
            <w:r w:rsidRPr="0042156E">
              <w:rPr>
                <w:rStyle w:val="c236"/>
                <w:color w:val="000000"/>
              </w:rPr>
              <w:t>-физкультурные занятия</w:t>
            </w:r>
          </w:p>
          <w:p w:rsidR="0072188D" w:rsidRPr="0042156E" w:rsidRDefault="0072188D" w:rsidP="0042156E">
            <w:pPr>
              <w:pStyle w:val="c1010"/>
              <w:rPr>
                <w:color w:val="000000"/>
                <w:sz w:val="28"/>
                <w:szCs w:val="28"/>
              </w:rPr>
            </w:pPr>
            <w:r w:rsidRPr="0042156E">
              <w:rPr>
                <w:rStyle w:val="c236"/>
                <w:color w:val="000000"/>
              </w:rPr>
              <w:t>-прогулка в двигательной активности</w:t>
            </w:r>
          </w:p>
        </w:tc>
        <w:tc>
          <w:tcPr>
            <w:tcW w:w="3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72188D" w:rsidRPr="0042156E" w:rsidRDefault="0072188D" w:rsidP="0042156E">
            <w:pPr>
              <w:pStyle w:val="c1010"/>
              <w:rPr>
                <w:color w:val="000000"/>
                <w:sz w:val="28"/>
                <w:szCs w:val="28"/>
              </w:rPr>
            </w:pPr>
            <w:r w:rsidRPr="0042156E">
              <w:rPr>
                <w:rStyle w:val="c236"/>
                <w:color w:val="000000"/>
              </w:rPr>
              <w:t>- гимнастика после сна</w:t>
            </w:r>
          </w:p>
          <w:p w:rsidR="0072188D" w:rsidRPr="0042156E" w:rsidRDefault="0072188D" w:rsidP="0042156E">
            <w:pPr>
              <w:pStyle w:val="c1010"/>
              <w:rPr>
                <w:color w:val="000000"/>
                <w:sz w:val="28"/>
                <w:szCs w:val="28"/>
              </w:rPr>
            </w:pPr>
            <w:r w:rsidRPr="0042156E">
              <w:rPr>
                <w:rStyle w:val="c236"/>
                <w:color w:val="000000"/>
              </w:rPr>
              <w:t>- закаливание</w:t>
            </w:r>
          </w:p>
          <w:p w:rsidR="0072188D" w:rsidRPr="0042156E" w:rsidRDefault="0072188D" w:rsidP="0042156E">
            <w:pPr>
              <w:pStyle w:val="c1010"/>
              <w:rPr>
                <w:color w:val="000000"/>
                <w:sz w:val="28"/>
                <w:szCs w:val="28"/>
              </w:rPr>
            </w:pPr>
            <w:r w:rsidRPr="0042156E">
              <w:rPr>
                <w:rStyle w:val="c236"/>
                <w:color w:val="000000"/>
              </w:rPr>
              <w:t>- физкультурные досуги, игры и развлечения</w:t>
            </w:r>
          </w:p>
          <w:p w:rsidR="0072188D" w:rsidRPr="0042156E" w:rsidRDefault="0072188D" w:rsidP="0042156E">
            <w:pPr>
              <w:pStyle w:val="c1010"/>
              <w:rPr>
                <w:color w:val="000000"/>
                <w:sz w:val="28"/>
                <w:szCs w:val="28"/>
              </w:rPr>
            </w:pPr>
            <w:r w:rsidRPr="0042156E">
              <w:rPr>
                <w:rStyle w:val="c236"/>
                <w:color w:val="000000"/>
              </w:rPr>
              <w:t>- самостоятельная двигательная активность</w:t>
            </w:r>
          </w:p>
          <w:p w:rsidR="0072188D" w:rsidRPr="0042156E" w:rsidRDefault="0072188D" w:rsidP="0042156E">
            <w:pPr>
              <w:pStyle w:val="c1010"/>
              <w:rPr>
                <w:color w:val="000000"/>
                <w:sz w:val="28"/>
                <w:szCs w:val="28"/>
              </w:rPr>
            </w:pPr>
            <w:r w:rsidRPr="0042156E">
              <w:rPr>
                <w:rStyle w:val="c236"/>
                <w:color w:val="000000"/>
              </w:rPr>
              <w:t>- прогулка (инд. работа по развитию движений)</w:t>
            </w:r>
          </w:p>
        </w:tc>
      </w:tr>
      <w:tr w:rsidR="0072188D" w:rsidRPr="00361560" w:rsidTr="007B771C">
        <w:trPr>
          <w:trHeight w:val="2835"/>
          <w:tblCellSpacing w:w="0" w:type="dxa"/>
        </w:trPr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2188D" w:rsidRPr="0042156E" w:rsidRDefault="0072188D" w:rsidP="0042156E">
            <w:pPr>
              <w:pStyle w:val="c1010"/>
              <w:rPr>
                <w:color w:val="000000"/>
                <w:sz w:val="28"/>
                <w:szCs w:val="28"/>
              </w:rPr>
            </w:pPr>
            <w:r w:rsidRPr="0042156E">
              <w:rPr>
                <w:rStyle w:val="c236"/>
                <w:color w:val="000000"/>
              </w:rPr>
              <w:lastRenderedPageBreak/>
              <w:t>2.</w:t>
            </w:r>
          </w:p>
        </w:tc>
        <w:tc>
          <w:tcPr>
            <w:tcW w:w="23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2188D" w:rsidRPr="0042156E" w:rsidRDefault="0072188D" w:rsidP="0042156E">
            <w:pPr>
              <w:pStyle w:val="c1010"/>
              <w:rPr>
                <w:color w:val="000000"/>
                <w:sz w:val="28"/>
                <w:szCs w:val="28"/>
              </w:rPr>
            </w:pPr>
            <w:r>
              <w:rPr>
                <w:rStyle w:val="c236"/>
                <w:color w:val="000000"/>
              </w:rPr>
              <w:t>Познавательное</w:t>
            </w:r>
            <w:r w:rsidRPr="0042156E">
              <w:rPr>
                <w:rStyle w:val="c236"/>
                <w:color w:val="000000"/>
              </w:rPr>
              <w:t xml:space="preserve"> развитие</w:t>
            </w:r>
          </w:p>
        </w:tc>
        <w:tc>
          <w:tcPr>
            <w:tcW w:w="332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72188D" w:rsidRPr="0042156E" w:rsidRDefault="0072188D" w:rsidP="0042156E">
            <w:pPr>
              <w:pStyle w:val="c1010"/>
              <w:rPr>
                <w:color w:val="000000"/>
                <w:sz w:val="28"/>
                <w:szCs w:val="28"/>
              </w:rPr>
            </w:pPr>
            <w:r w:rsidRPr="0042156E">
              <w:rPr>
                <w:rStyle w:val="c236"/>
                <w:color w:val="000000"/>
              </w:rPr>
              <w:t>- занятия</w:t>
            </w:r>
          </w:p>
          <w:p w:rsidR="0072188D" w:rsidRPr="0042156E" w:rsidRDefault="0072188D" w:rsidP="0042156E">
            <w:pPr>
              <w:pStyle w:val="c1010"/>
              <w:rPr>
                <w:color w:val="000000"/>
                <w:sz w:val="28"/>
                <w:szCs w:val="28"/>
              </w:rPr>
            </w:pPr>
            <w:r w:rsidRPr="0042156E">
              <w:rPr>
                <w:rStyle w:val="c236"/>
                <w:color w:val="000000"/>
              </w:rPr>
              <w:t>- дидактические игры</w:t>
            </w:r>
          </w:p>
          <w:p w:rsidR="0072188D" w:rsidRPr="0042156E" w:rsidRDefault="0072188D" w:rsidP="0042156E">
            <w:pPr>
              <w:pStyle w:val="c1010"/>
              <w:rPr>
                <w:color w:val="000000"/>
                <w:sz w:val="28"/>
                <w:szCs w:val="28"/>
              </w:rPr>
            </w:pPr>
            <w:r w:rsidRPr="0042156E">
              <w:rPr>
                <w:rStyle w:val="c236"/>
                <w:color w:val="000000"/>
              </w:rPr>
              <w:t>- наблюдения</w:t>
            </w:r>
          </w:p>
          <w:p w:rsidR="0072188D" w:rsidRPr="0042156E" w:rsidRDefault="0072188D" w:rsidP="0042156E">
            <w:pPr>
              <w:pStyle w:val="c1010"/>
              <w:rPr>
                <w:color w:val="000000"/>
                <w:sz w:val="28"/>
                <w:szCs w:val="28"/>
              </w:rPr>
            </w:pPr>
            <w:r w:rsidRPr="0042156E">
              <w:rPr>
                <w:rStyle w:val="c236"/>
                <w:color w:val="000000"/>
              </w:rPr>
              <w:t>- беседы</w:t>
            </w:r>
          </w:p>
          <w:p w:rsidR="0072188D" w:rsidRPr="0042156E" w:rsidRDefault="0072188D" w:rsidP="0042156E">
            <w:pPr>
              <w:pStyle w:val="c1010"/>
              <w:rPr>
                <w:color w:val="000000"/>
                <w:sz w:val="28"/>
                <w:szCs w:val="28"/>
              </w:rPr>
            </w:pPr>
            <w:r w:rsidRPr="0042156E">
              <w:rPr>
                <w:rStyle w:val="c236"/>
                <w:color w:val="000000"/>
              </w:rPr>
              <w:t>- экскурсии</w:t>
            </w:r>
          </w:p>
          <w:p w:rsidR="0072188D" w:rsidRDefault="0072188D" w:rsidP="0042156E">
            <w:pPr>
              <w:pStyle w:val="c1010"/>
              <w:rPr>
                <w:rStyle w:val="c236"/>
                <w:color w:val="000000"/>
              </w:rPr>
            </w:pPr>
            <w:r w:rsidRPr="0042156E">
              <w:rPr>
                <w:rStyle w:val="c236"/>
                <w:color w:val="000000"/>
              </w:rPr>
              <w:t>- исследовательская работа, опыты, экспериментирование</w:t>
            </w:r>
          </w:p>
          <w:p w:rsidR="0072188D" w:rsidRPr="0042156E" w:rsidRDefault="0072188D" w:rsidP="0042156E">
            <w:pPr>
              <w:pStyle w:val="c1010"/>
              <w:rPr>
                <w:color w:val="000000"/>
                <w:sz w:val="28"/>
                <w:szCs w:val="28"/>
              </w:rPr>
            </w:pPr>
          </w:p>
        </w:tc>
        <w:tc>
          <w:tcPr>
            <w:tcW w:w="388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72188D" w:rsidRPr="0042156E" w:rsidRDefault="0072188D" w:rsidP="0042156E">
            <w:pPr>
              <w:pStyle w:val="c1010"/>
              <w:rPr>
                <w:color w:val="000000"/>
                <w:sz w:val="28"/>
                <w:szCs w:val="28"/>
              </w:rPr>
            </w:pPr>
            <w:r w:rsidRPr="0042156E">
              <w:rPr>
                <w:rStyle w:val="c236"/>
                <w:color w:val="000000"/>
              </w:rPr>
              <w:t>- занятия</w:t>
            </w:r>
          </w:p>
          <w:p w:rsidR="0072188D" w:rsidRPr="0042156E" w:rsidRDefault="0072188D" w:rsidP="0042156E">
            <w:pPr>
              <w:pStyle w:val="c1010"/>
              <w:rPr>
                <w:color w:val="000000"/>
                <w:sz w:val="28"/>
                <w:szCs w:val="28"/>
              </w:rPr>
            </w:pPr>
            <w:r w:rsidRPr="0042156E">
              <w:rPr>
                <w:rStyle w:val="c236"/>
                <w:color w:val="000000"/>
              </w:rPr>
              <w:t>- игры</w:t>
            </w:r>
          </w:p>
          <w:p w:rsidR="0072188D" w:rsidRPr="0042156E" w:rsidRDefault="0072188D" w:rsidP="0042156E">
            <w:pPr>
              <w:pStyle w:val="c1010"/>
              <w:rPr>
                <w:color w:val="000000"/>
                <w:sz w:val="28"/>
                <w:szCs w:val="28"/>
              </w:rPr>
            </w:pPr>
            <w:r w:rsidRPr="0042156E">
              <w:rPr>
                <w:rStyle w:val="c236"/>
                <w:color w:val="000000"/>
              </w:rPr>
              <w:t>- досуги</w:t>
            </w:r>
          </w:p>
          <w:p w:rsidR="0072188D" w:rsidRPr="0042156E" w:rsidRDefault="0072188D" w:rsidP="0042156E">
            <w:pPr>
              <w:pStyle w:val="c1010"/>
              <w:rPr>
                <w:color w:val="000000"/>
                <w:sz w:val="28"/>
                <w:szCs w:val="28"/>
              </w:rPr>
            </w:pPr>
            <w:r w:rsidRPr="0042156E">
              <w:rPr>
                <w:rStyle w:val="c236"/>
                <w:color w:val="000000"/>
              </w:rPr>
              <w:t>- индивидуальная работа</w:t>
            </w:r>
          </w:p>
        </w:tc>
      </w:tr>
      <w:tr w:rsidR="0072188D" w:rsidRPr="00361560" w:rsidTr="007B771C">
        <w:trPr>
          <w:trHeight w:val="1035"/>
          <w:tblCellSpacing w:w="0" w:type="dxa"/>
        </w:trPr>
        <w:tc>
          <w:tcPr>
            <w:tcW w:w="62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188D" w:rsidRPr="0042156E" w:rsidRDefault="0072188D" w:rsidP="0042156E">
            <w:pPr>
              <w:pStyle w:val="c1010"/>
              <w:rPr>
                <w:rStyle w:val="c236"/>
                <w:color w:val="000000"/>
              </w:rPr>
            </w:pPr>
            <w:r>
              <w:rPr>
                <w:rStyle w:val="c236"/>
                <w:color w:val="000000"/>
              </w:rPr>
              <w:t>3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188D" w:rsidRDefault="0072188D" w:rsidP="0042156E">
            <w:pPr>
              <w:pStyle w:val="c1010"/>
              <w:rPr>
                <w:rStyle w:val="c236"/>
                <w:color w:val="000000"/>
              </w:rPr>
            </w:pPr>
            <w:r>
              <w:rPr>
                <w:rStyle w:val="c236"/>
                <w:color w:val="000000"/>
              </w:rPr>
              <w:t>Речевое развитие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72188D" w:rsidRPr="0042156E" w:rsidRDefault="0072188D" w:rsidP="007B771C">
            <w:pPr>
              <w:pStyle w:val="c1010"/>
              <w:rPr>
                <w:color w:val="000000"/>
                <w:sz w:val="28"/>
                <w:szCs w:val="28"/>
              </w:rPr>
            </w:pPr>
            <w:r>
              <w:rPr>
                <w:rStyle w:val="c236"/>
                <w:color w:val="000000"/>
              </w:rPr>
              <w:t>-</w:t>
            </w:r>
            <w:r w:rsidRPr="0042156E">
              <w:rPr>
                <w:rStyle w:val="c236"/>
                <w:color w:val="000000"/>
              </w:rPr>
              <w:t>занятия</w:t>
            </w:r>
          </w:p>
          <w:p w:rsidR="0072188D" w:rsidRPr="0042156E" w:rsidRDefault="0072188D" w:rsidP="007B771C">
            <w:pPr>
              <w:pStyle w:val="c1010"/>
              <w:rPr>
                <w:color w:val="000000"/>
                <w:sz w:val="28"/>
                <w:szCs w:val="28"/>
              </w:rPr>
            </w:pPr>
            <w:r w:rsidRPr="0042156E">
              <w:rPr>
                <w:rStyle w:val="c236"/>
                <w:color w:val="000000"/>
              </w:rPr>
              <w:t>- дидактические игры</w:t>
            </w:r>
          </w:p>
          <w:p w:rsidR="0072188D" w:rsidRPr="0042156E" w:rsidRDefault="0072188D" w:rsidP="007B771C">
            <w:pPr>
              <w:pStyle w:val="c1010"/>
              <w:rPr>
                <w:color w:val="000000"/>
                <w:sz w:val="28"/>
                <w:szCs w:val="28"/>
              </w:rPr>
            </w:pPr>
            <w:r w:rsidRPr="0042156E">
              <w:rPr>
                <w:rStyle w:val="c236"/>
                <w:color w:val="000000"/>
              </w:rPr>
              <w:t>- наблюдения</w:t>
            </w:r>
          </w:p>
          <w:p w:rsidR="0072188D" w:rsidRPr="0042156E" w:rsidRDefault="0072188D" w:rsidP="007B771C">
            <w:pPr>
              <w:pStyle w:val="c1010"/>
              <w:rPr>
                <w:color w:val="000000"/>
                <w:sz w:val="28"/>
                <w:szCs w:val="28"/>
              </w:rPr>
            </w:pPr>
            <w:r w:rsidRPr="0042156E">
              <w:rPr>
                <w:rStyle w:val="c236"/>
                <w:color w:val="000000"/>
              </w:rPr>
              <w:t>- беседы</w:t>
            </w:r>
          </w:p>
          <w:p w:rsidR="0072188D" w:rsidRPr="0042156E" w:rsidRDefault="0072188D" w:rsidP="007B771C">
            <w:pPr>
              <w:pStyle w:val="c1010"/>
              <w:rPr>
                <w:color w:val="000000"/>
                <w:sz w:val="28"/>
                <w:szCs w:val="28"/>
              </w:rPr>
            </w:pPr>
            <w:r w:rsidRPr="0042156E">
              <w:rPr>
                <w:rStyle w:val="c236"/>
                <w:color w:val="000000"/>
              </w:rPr>
              <w:t>- экскурсии</w:t>
            </w:r>
          </w:p>
          <w:p w:rsidR="0072188D" w:rsidRPr="0042156E" w:rsidRDefault="0072188D" w:rsidP="0042156E">
            <w:pPr>
              <w:pStyle w:val="c1010"/>
              <w:rPr>
                <w:rStyle w:val="c236"/>
                <w:color w:val="000000"/>
              </w:rPr>
            </w:pPr>
          </w:p>
        </w:tc>
        <w:tc>
          <w:tcPr>
            <w:tcW w:w="388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72188D" w:rsidRPr="0042156E" w:rsidRDefault="0072188D" w:rsidP="007B771C">
            <w:pPr>
              <w:pStyle w:val="c1010"/>
              <w:rPr>
                <w:color w:val="000000"/>
                <w:sz w:val="28"/>
                <w:szCs w:val="28"/>
              </w:rPr>
            </w:pPr>
            <w:r w:rsidRPr="0042156E">
              <w:rPr>
                <w:rStyle w:val="c236"/>
                <w:color w:val="000000"/>
              </w:rPr>
              <w:t>- занятия</w:t>
            </w:r>
          </w:p>
          <w:p w:rsidR="0072188D" w:rsidRPr="0042156E" w:rsidRDefault="0072188D" w:rsidP="007B771C">
            <w:pPr>
              <w:pStyle w:val="c1010"/>
              <w:rPr>
                <w:color w:val="000000"/>
                <w:sz w:val="28"/>
                <w:szCs w:val="28"/>
              </w:rPr>
            </w:pPr>
            <w:r w:rsidRPr="0042156E">
              <w:rPr>
                <w:rStyle w:val="c236"/>
                <w:color w:val="000000"/>
              </w:rPr>
              <w:t>- игры</w:t>
            </w:r>
          </w:p>
          <w:p w:rsidR="0072188D" w:rsidRPr="0042156E" w:rsidRDefault="0072188D" w:rsidP="007B771C">
            <w:pPr>
              <w:pStyle w:val="c1010"/>
              <w:rPr>
                <w:color w:val="000000"/>
                <w:sz w:val="28"/>
                <w:szCs w:val="28"/>
              </w:rPr>
            </w:pPr>
            <w:r w:rsidRPr="0042156E">
              <w:rPr>
                <w:rStyle w:val="c236"/>
                <w:color w:val="000000"/>
              </w:rPr>
              <w:t>- досуги</w:t>
            </w:r>
          </w:p>
          <w:p w:rsidR="0072188D" w:rsidRPr="0042156E" w:rsidRDefault="0072188D" w:rsidP="007B771C">
            <w:pPr>
              <w:pStyle w:val="c1010"/>
              <w:rPr>
                <w:rStyle w:val="c236"/>
                <w:color w:val="000000"/>
              </w:rPr>
            </w:pPr>
            <w:r w:rsidRPr="0042156E">
              <w:rPr>
                <w:rStyle w:val="c236"/>
                <w:color w:val="000000"/>
              </w:rPr>
              <w:t>- индивидуальная работа</w:t>
            </w:r>
          </w:p>
        </w:tc>
      </w:tr>
      <w:tr w:rsidR="0072188D" w:rsidRPr="00361560" w:rsidTr="007B771C">
        <w:trPr>
          <w:tblCellSpacing w:w="0" w:type="dxa"/>
        </w:trPr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188D" w:rsidRPr="0042156E" w:rsidRDefault="0072188D" w:rsidP="0042156E">
            <w:pPr>
              <w:pStyle w:val="c1010"/>
              <w:rPr>
                <w:color w:val="000000"/>
                <w:sz w:val="28"/>
                <w:szCs w:val="28"/>
              </w:rPr>
            </w:pPr>
            <w:r>
              <w:rPr>
                <w:rStyle w:val="c236"/>
                <w:color w:val="000000"/>
              </w:rPr>
              <w:t>4</w:t>
            </w:r>
            <w:r w:rsidRPr="0042156E">
              <w:rPr>
                <w:rStyle w:val="c236"/>
                <w:color w:val="000000"/>
              </w:rPr>
              <w:t>.</w:t>
            </w:r>
          </w:p>
        </w:tc>
        <w:tc>
          <w:tcPr>
            <w:tcW w:w="2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188D" w:rsidRDefault="0072188D" w:rsidP="0042156E">
            <w:pPr>
              <w:pStyle w:val="c1010"/>
              <w:rPr>
                <w:rStyle w:val="c236"/>
                <w:color w:val="000000"/>
              </w:rPr>
            </w:pPr>
            <w:r w:rsidRPr="0042156E">
              <w:rPr>
                <w:rStyle w:val="c236"/>
                <w:color w:val="000000"/>
              </w:rPr>
              <w:t xml:space="preserve">Социально – </w:t>
            </w:r>
            <w:r>
              <w:rPr>
                <w:rStyle w:val="c236"/>
                <w:color w:val="000000"/>
              </w:rPr>
              <w:t>коммуникативное</w:t>
            </w:r>
          </w:p>
          <w:p w:rsidR="0072188D" w:rsidRPr="0042156E" w:rsidRDefault="0072188D" w:rsidP="0042156E">
            <w:pPr>
              <w:pStyle w:val="c1010"/>
              <w:rPr>
                <w:color w:val="000000"/>
                <w:sz w:val="28"/>
                <w:szCs w:val="28"/>
              </w:rPr>
            </w:pPr>
            <w:r w:rsidRPr="0042156E">
              <w:rPr>
                <w:rStyle w:val="c236"/>
                <w:color w:val="000000"/>
              </w:rPr>
              <w:t>развитие</w:t>
            </w:r>
          </w:p>
        </w:tc>
        <w:tc>
          <w:tcPr>
            <w:tcW w:w="3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72188D" w:rsidRPr="0042156E" w:rsidRDefault="0072188D" w:rsidP="0042156E">
            <w:pPr>
              <w:pStyle w:val="c1010"/>
              <w:rPr>
                <w:color w:val="000000"/>
                <w:sz w:val="28"/>
                <w:szCs w:val="28"/>
              </w:rPr>
            </w:pPr>
            <w:r w:rsidRPr="0042156E">
              <w:rPr>
                <w:rStyle w:val="c236"/>
                <w:color w:val="000000"/>
              </w:rPr>
              <w:t>- утренний прием детей, индивидуальные и подгрупповые беседы</w:t>
            </w:r>
          </w:p>
          <w:p w:rsidR="0072188D" w:rsidRPr="0042156E" w:rsidRDefault="0072188D" w:rsidP="0042156E">
            <w:pPr>
              <w:pStyle w:val="c1010"/>
              <w:rPr>
                <w:color w:val="000000"/>
                <w:sz w:val="28"/>
                <w:szCs w:val="28"/>
              </w:rPr>
            </w:pPr>
            <w:r w:rsidRPr="0042156E">
              <w:rPr>
                <w:rStyle w:val="c236"/>
                <w:color w:val="000000"/>
              </w:rPr>
              <w:t>- оценка эмоционального настроения группы с последующей коррекцией плана работы</w:t>
            </w:r>
          </w:p>
          <w:p w:rsidR="0072188D" w:rsidRPr="0042156E" w:rsidRDefault="0072188D" w:rsidP="0042156E">
            <w:pPr>
              <w:pStyle w:val="c1010"/>
              <w:rPr>
                <w:color w:val="000000"/>
                <w:sz w:val="28"/>
                <w:szCs w:val="28"/>
              </w:rPr>
            </w:pPr>
            <w:r w:rsidRPr="0042156E">
              <w:rPr>
                <w:rStyle w:val="c236"/>
                <w:color w:val="000000"/>
              </w:rPr>
              <w:t>- формирование навыков культуры еды</w:t>
            </w:r>
          </w:p>
          <w:p w:rsidR="0072188D" w:rsidRPr="0042156E" w:rsidRDefault="0072188D" w:rsidP="0042156E">
            <w:pPr>
              <w:pStyle w:val="c1010"/>
              <w:rPr>
                <w:color w:val="000000"/>
                <w:sz w:val="28"/>
                <w:szCs w:val="28"/>
              </w:rPr>
            </w:pPr>
            <w:r w:rsidRPr="0042156E">
              <w:rPr>
                <w:rStyle w:val="c236"/>
                <w:color w:val="000000"/>
              </w:rPr>
              <w:t>- этика быта, трудовые поручения</w:t>
            </w:r>
          </w:p>
          <w:p w:rsidR="0072188D" w:rsidRPr="0042156E" w:rsidRDefault="0072188D" w:rsidP="0042156E">
            <w:pPr>
              <w:pStyle w:val="c1010"/>
              <w:rPr>
                <w:color w:val="000000"/>
                <w:sz w:val="28"/>
                <w:szCs w:val="28"/>
              </w:rPr>
            </w:pPr>
            <w:r w:rsidRPr="0042156E">
              <w:rPr>
                <w:rStyle w:val="c236"/>
                <w:color w:val="000000"/>
              </w:rPr>
              <w:t>- формирование навыков культуры общения</w:t>
            </w:r>
          </w:p>
          <w:p w:rsidR="0072188D" w:rsidRPr="0042156E" w:rsidRDefault="0072188D" w:rsidP="0042156E">
            <w:pPr>
              <w:pStyle w:val="c1010"/>
              <w:rPr>
                <w:color w:val="000000"/>
                <w:sz w:val="28"/>
                <w:szCs w:val="28"/>
              </w:rPr>
            </w:pPr>
            <w:r w:rsidRPr="0042156E">
              <w:rPr>
                <w:rStyle w:val="c236"/>
                <w:color w:val="000000"/>
              </w:rPr>
              <w:t>- театрализованные игры</w:t>
            </w:r>
          </w:p>
          <w:p w:rsidR="0072188D" w:rsidRPr="0042156E" w:rsidRDefault="0072188D" w:rsidP="0042156E">
            <w:pPr>
              <w:pStyle w:val="c1010"/>
              <w:rPr>
                <w:color w:val="000000"/>
                <w:sz w:val="28"/>
                <w:szCs w:val="28"/>
              </w:rPr>
            </w:pPr>
            <w:r w:rsidRPr="0042156E">
              <w:rPr>
                <w:rStyle w:val="c236"/>
                <w:color w:val="000000"/>
              </w:rPr>
              <w:t>- сюжетно – ролевые игры</w:t>
            </w:r>
          </w:p>
        </w:tc>
        <w:tc>
          <w:tcPr>
            <w:tcW w:w="3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72188D" w:rsidRPr="0042156E" w:rsidRDefault="0072188D" w:rsidP="0042156E">
            <w:pPr>
              <w:pStyle w:val="c1010"/>
              <w:rPr>
                <w:color w:val="000000"/>
                <w:sz w:val="28"/>
                <w:szCs w:val="28"/>
              </w:rPr>
            </w:pPr>
            <w:r w:rsidRPr="0042156E">
              <w:rPr>
                <w:rStyle w:val="c236"/>
                <w:color w:val="000000"/>
              </w:rPr>
              <w:t>- индивидуальная работа</w:t>
            </w:r>
          </w:p>
          <w:p w:rsidR="0072188D" w:rsidRPr="0042156E" w:rsidRDefault="0072188D" w:rsidP="0042156E">
            <w:pPr>
              <w:pStyle w:val="c1010"/>
              <w:rPr>
                <w:color w:val="000000"/>
                <w:sz w:val="28"/>
                <w:szCs w:val="28"/>
              </w:rPr>
            </w:pPr>
            <w:r w:rsidRPr="0042156E">
              <w:rPr>
                <w:rStyle w:val="c236"/>
                <w:color w:val="000000"/>
              </w:rPr>
              <w:t>- эстетика быта</w:t>
            </w:r>
          </w:p>
          <w:p w:rsidR="0072188D" w:rsidRPr="0042156E" w:rsidRDefault="0072188D" w:rsidP="0042156E">
            <w:pPr>
              <w:pStyle w:val="c1010"/>
              <w:rPr>
                <w:color w:val="000000"/>
                <w:sz w:val="28"/>
                <w:szCs w:val="28"/>
              </w:rPr>
            </w:pPr>
            <w:r w:rsidRPr="0042156E">
              <w:rPr>
                <w:rStyle w:val="c236"/>
                <w:color w:val="000000"/>
              </w:rPr>
              <w:t>- трудовые поручения</w:t>
            </w:r>
          </w:p>
          <w:p w:rsidR="0072188D" w:rsidRPr="0042156E" w:rsidRDefault="0072188D" w:rsidP="0042156E">
            <w:pPr>
              <w:pStyle w:val="c1010"/>
              <w:rPr>
                <w:color w:val="000000"/>
                <w:sz w:val="28"/>
                <w:szCs w:val="28"/>
              </w:rPr>
            </w:pPr>
            <w:r w:rsidRPr="0042156E">
              <w:rPr>
                <w:rStyle w:val="c236"/>
                <w:color w:val="000000"/>
              </w:rPr>
              <w:t>- игры с ряженьем</w:t>
            </w:r>
          </w:p>
          <w:p w:rsidR="0072188D" w:rsidRPr="0042156E" w:rsidRDefault="0072188D" w:rsidP="0042156E">
            <w:pPr>
              <w:pStyle w:val="c1010"/>
              <w:rPr>
                <w:color w:val="000000"/>
                <w:sz w:val="28"/>
                <w:szCs w:val="28"/>
              </w:rPr>
            </w:pPr>
            <w:r w:rsidRPr="0042156E">
              <w:rPr>
                <w:rStyle w:val="c236"/>
                <w:color w:val="000000"/>
              </w:rPr>
              <w:t>- работа в книжном уголке</w:t>
            </w:r>
          </w:p>
          <w:p w:rsidR="0072188D" w:rsidRPr="0042156E" w:rsidRDefault="0072188D" w:rsidP="0042156E">
            <w:pPr>
              <w:pStyle w:val="c1010"/>
              <w:rPr>
                <w:color w:val="000000"/>
                <w:sz w:val="28"/>
                <w:szCs w:val="28"/>
              </w:rPr>
            </w:pPr>
            <w:r w:rsidRPr="0042156E">
              <w:rPr>
                <w:rStyle w:val="c236"/>
                <w:color w:val="000000"/>
              </w:rPr>
              <w:t>- общение младших и старших детей</w:t>
            </w:r>
          </w:p>
          <w:p w:rsidR="0072188D" w:rsidRPr="0042156E" w:rsidRDefault="0072188D" w:rsidP="0042156E">
            <w:pPr>
              <w:pStyle w:val="c1010"/>
              <w:rPr>
                <w:color w:val="000000"/>
                <w:sz w:val="28"/>
                <w:szCs w:val="28"/>
              </w:rPr>
            </w:pPr>
            <w:r w:rsidRPr="0042156E">
              <w:rPr>
                <w:rStyle w:val="c236"/>
                <w:color w:val="000000"/>
              </w:rPr>
              <w:t>- сюжетно – ролевые игры</w:t>
            </w:r>
          </w:p>
        </w:tc>
      </w:tr>
      <w:tr w:rsidR="0072188D" w:rsidRPr="00361560" w:rsidTr="007B771C">
        <w:trPr>
          <w:tblCellSpacing w:w="0" w:type="dxa"/>
        </w:trPr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188D" w:rsidRPr="0042156E" w:rsidRDefault="0072188D" w:rsidP="0042156E">
            <w:pPr>
              <w:pStyle w:val="c1010"/>
              <w:rPr>
                <w:color w:val="000000"/>
                <w:sz w:val="28"/>
                <w:szCs w:val="28"/>
              </w:rPr>
            </w:pPr>
            <w:r>
              <w:rPr>
                <w:rStyle w:val="c236"/>
                <w:color w:val="000000"/>
              </w:rPr>
              <w:t>5.</w:t>
            </w:r>
          </w:p>
        </w:tc>
        <w:tc>
          <w:tcPr>
            <w:tcW w:w="2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188D" w:rsidRPr="0042156E" w:rsidRDefault="0072188D" w:rsidP="0042156E">
            <w:pPr>
              <w:pStyle w:val="c1010"/>
              <w:rPr>
                <w:color w:val="000000"/>
                <w:sz w:val="28"/>
                <w:szCs w:val="28"/>
              </w:rPr>
            </w:pPr>
            <w:r w:rsidRPr="0042156E">
              <w:rPr>
                <w:rStyle w:val="c236"/>
                <w:color w:val="000000"/>
              </w:rPr>
              <w:t>Художественно – эстетическое развитие</w:t>
            </w:r>
          </w:p>
        </w:tc>
        <w:tc>
          <w:tcPr>
            <w:tcW w:w="3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72188D" w:rsidRPr="0042156E" w:rsidRDefault="0072188D" w:rsidP="0042156E">
            <w:pPr>
              <w:pStyle w:val="c1010"/>
              <w:rPr>
                <w:color w:val="000000"/>
                <w:sz w:val="28"/>
                <w:szCs w:val="28"/>
              </w:rPr>
            </w:pPr>
            <w:r w:rsidRPr="0042156E">
              <w:rPr>
                <w:rStyle w:val="c236"/>
                <w:color w:val="000000"/>
              </w:rPr>
              <w:t>- занятия по музыкальному воспитанию и изобразительной деятельности</w:t>
            </w:r>
          </w:p>
          <w:p w:rsidR="0072188D" w:rsidRPr="0042156E" w:rsidRDefault="0072188D" w:rsidP="0042156E">
            <w:pPr>
              <w:pStyle w:val="c1010"/>
              <w:rPr>
                <w:color w:val="000000"/>
                <w:sz w:val="28"/>
                <w:szCs w:val="28"/>
              </w:rPr>
            </w:pPr>
            <w:r w:rsidRPr="0042156E">
              <w:rPr>
                <w:rStyle w:val="c236"/>
                <w:color w:val="000000"/>
              </w:rPr>
              <w:t>- эстетика быта</w:t>
            </w:r>
          </w:p>
          <w:p w:rsidR="0072188D" w:rsidRPr="0042156E" w:rsidRDefault="0072188D" w:rsidP="0042156E">
            <w:pPr>
              <w:pStyle w:val="c1010"/>
              <w:rPr>
                <w:color w:val="000000"/>
                <w:sz w:val="28"/>
                <w:szCs w:val="28"/>
              </w:rPr>
            </w:pPr>
            <w:r w:rsidRPr="0042156E">
              <w:rPr>
                <w:rStyle w:val="c236"/>
                <w:color w:val="000000"/>
              </w:rPr>
              <w:t>- экскурсии в природу</w:t>
            </w:r>
          </w:p>
        </w:tc>
        <w:tc>
          <w:tcPr>
            <w:tcW w:w="3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72188D" w:rsidRPr="0042156E" w:rsidRDefault="0072188D" w:rsidP="0042156E">
            <w:pPr>
              <w:pStyle w:val="c1010"/>
              <w:rPr>
                <w:color w:val="000000"/>
                <w:sz w:val="28"/>
                <w:szCs w:val="28"/>
              </w:rPr>
            </w:pPr>
            <w:r w:rsidRPr="0042156E">
              <w:rPr>
                <w:rStyle w:val="c236"/>
                <w:color w:val="000000"/>
              </w:rPr>
              <w:t>- музыкально – художественные досуги</w:t>
            </w:r>
          </w:p>
          <w:p w:rsidR="0072188D" w:rsidRPr="0042156E" w:rsidRDefault="0072188D" w:rsidP="0042156E">
            <w:pPr>
              <w:pStyle w:val="c1010"/>
              <w:rPr>
                <w:color w:val="000000"/>
                <w:sz w:val="28"/>
                <w:szCs w:val="28"/>
              </w:rPr>
            </w:pPr>
            <w:r w:rsidRPr="0042156E">
              <w:rPr>
                <w:rStyle w:val="c236"/>
                <w:color w:val="000000"/>
              </w:rPr>
              <w:t>- занятия</w:t>
            </w:r>
          </w:p>
          <w:p w:rsidR="0072188D" w:rsidRPr="0042156E" w:rsidRDefault="0072188D" w:rsidP="0042156E">
            <w:pPr>
              <w:pStyle w:val="c1010"/>
              <w:rPr>
                <w:color w:val="000000"/>
                <w:sz w:val="28"/>
                <w:szCs w:val="28"/>
              </w:rPr>
            </w:pPr>
            <w:r w:rsidRPr="0042156E">
              <w:rPr>
                <w:rStyle w:val="c236"/>
                <w:color w:val="000000"/>
              </w:rPr>
              <w:t>- индивидуальная работа</w:t>
            </w:r>
          </w:p>
        </w:tc>
      </w:tr>
    </w:tbl>
    <w:p w:rsidR="0072188D" w:rsidRPr="00C944E7" w:rsidRDefault="0072188D" w:rsidP="003213D7">
      <w:pPr>
        <w:pStyle w:val="c1010"/>
        <w:shd w:val="clear" w:color="auto" w:fill="FFFFFF"/>
        <w:spacing w:line="360" w:lineRule="auto"/>
        <w:rPr>
          <w:rStyle w:val="c236"/>
        </w:rPr>
      </w:pPr>
    </w:p>
    <w:p w:rsidR="0072188D" w:rsidRPr="00C944E7" w:rsidRDefault="0072188D" w:rsidP="003213D7">
      <w:pPr>
        <w:pStyle w:val="c1010"/>
        <w:shd w:val="clear" w:color="auto" w:fill="FFFFFF"/>
        <w:spacing w:line="360" w:lineRule="auto"/>
        <w:rPr>
          <w:rStyle w:val="c236"/>
        </w:rPr>
      </w:pPr>
    </w:p>
    <w:p w:rsidR="0072188D" w:rsidRPr="0042156E" w:rsidRDefault="0072188D" w:rsidP="003213D7">
      <w:pPr>
        <w:pStyle w:val="c1010"/>
        <w:shd w:val="clear" w:color="auto" w:fill="FFFFFF"/>
        <w:spacing w:line="360" w:lineRule="auto"/>
      </w:pPr>
      <w:r w:rsidRPr="0042156E">
        <w:rPr>
          <w:rStyle w:val="c236"/>
        </w:rPr>
        <w:lastRenderedPageBreak/>
        <w:t>Старший дошкольный возраст.</w:t>
      </w:r>
    </w:p>
    <w:tbl>
      <w:tblPr>
        <w:tblW w:w="5181" w:type="pct"/>
        <w:tblCellSpacing w:w="0" w:type="dxa"/>
        <w:tblInd w:w="-686" w:type="dxa"/>
        <w:tblCellMar>
          <w:left w:w="0" w:type="dxa"/>
          <w:right w:w="0" w:type="dxa"/>
        </w:tblCellMar>
        <w:tblLook w:val="00A0"/>
      </w:tblPr>
      <w:tblGrid>
        <w:gridCol w:w="598"/>
        <w:gridCol w:w="2411"/>
        <w:gridCol w:w="3414"/>
        <w:gridCol w:w="3528"/>
      </w:tblGrid>
      <w:tr w:rsidR="0072188D" w:rsidRPr="0042156E" w:rsidTr="0042156E">
        <w:trPr>
          <w:tblCellSpacing w:w="0" w:type="dxa"/>
        </w:trPr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72188D" w:rsidRPr="0042156E" w:rsidRDefault="0072188D" w:rsidP="0042156E">
            <w:pPr>
              <w:pStyle w:val="c1010"/>
              <w:rPr>
                <w:color w:val="000000"/>
              </w:rPr>
            </w:pPr>
            <w:r w:rsidRPr="0042156E">
              <w:rPr>
                <w:rStyle w:val="c236"/>
                <w:color w:val="000000"/>
              </w:rPr>
              <w:t xml:space="preserve">№ 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72188D" w:rsidRPr="0042156E" w:rsidRDefault="0072188D" w:rsidP="0042156E">
            <w:pPr>
              <w:pStyle w:val="c1010"/>
              <w:rPr>
                <w:color w:val="000000"/>
              </w:rPr>
            </w:pPr>
            <w:r w:rsidRPr="0042156E">
              <w:rPr>
                <w:rStyle w:val="c236"/>
                <w:color w:val="000000"/>
              </w:rPr>
              <w:t>Направление развития ребенка</w:t>
            </w:r>
          </w:p>
        </w:tc>
        <w:tc>
          <w:tcPr>
            <w:tcW w:w="3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72188D" w:rsidRPr="0042156E" w:rsidRDefault="0072188D" w:rsidP="0042156E">
            <w:pPr>
              <w:pStyle w:val="c1010"/>
              <w:rPr>
                <w:color w:val="000000"/>
              </w:rPr>
            </w:pPr>
            <w:r w:rsidRPr="0042156E">
              <w:rPr>
                <w:rStyle w:val="c236"/>
                <w:color w:val="000000"/>
              </w:rPr>
              <w:t>1-я половина дня</w:t>
            </w:r>
          </w:p>
        </w:tc>
        <w:tc>
          <w:tcPr>
            <w:tcW w:w="3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72188D" w:rsidRPr="0042156E" w:rsidRDefault="0072188D" w:rsidP="0042156E">
            <w:pPr>
              <w:pStyle w:val="c1010"/>
              <w:rPr>
                <w:color w:val="000000"/>
              </w:rPr>
            </w:pPr>
            <w:r w:rsidRPr="0042156E">
              <w:rPr>
                <w:rStyle w:val="c236"/>
                <w:color w:val="000000"/>
              </w:rPr>
              <w:t>2-я половина дня</w:t>
            </w:r>
          </w:p>
        </w:tc>
      </w:tr>
      <w:tr w:rsidR="0072188D" w:rsidRPr="0042156E" w:rsidTr="0042156E">
        <w:trPr>
          <w:tblCellSpacing w:w="0" w:type="dxa"/>
        </w:trPr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72188D" w:rsidRPr="0042156E" w:rsidRDefault="0072188D" w:rsidP="0042156E">
            <w:pPr>
              <w:pStyle w:val="c1010"/>
              <w:rPr>
                <w:color w:val="000000"/>
              </w:rPr>
            </w:pPr>
            <w:r w:rsidRPr="0042156E">
              <w:rPr>
                <w:rStyle w:val="c236"/>
                <w:color w:val="000000"/>
              </w:rPr>
              <w:t>1.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72188D" w:rsidRPr="0042156E" w:rsidRDefault="0072188D" w:rsidP="0042156E">
            <w:pPr>
              <w:pStyle w:val="c1010"/>
              <w:rPr>
                <w:color w:val="000000"/>
              </w:rPr>
            </w:pPr>
            <w:r w:rsidRPr="0042156E">
              <w:rPr>
                <w:rStyle w:val="c236"/>
                <w:color w:val="000000"/>
              </w:rPr>
              <w:t>Физическое развитие</w:t>
            </w:r>
          </w:p>
        </w:tc>
        <w:tc>
          <w:tcPr>
            <w:tcW w:w="3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72188D" w:rsidRPr="0042156E" w:rsidRDefault="0072188D" w:rsidP="0042156E">
            <w:pPr>
              <w:pStyle w:val="c1010"/>
              <w:rPr>
                <w:color w:val="000000"/>
              </w:rPr>
            </w:pPr>
            <w:r w:rsidRPr="0042156E">
              <w:rPr>
                <w:rStyle w:val="c236"/>
                <w:color w:val="000000"/>
              </w:rPr>
              <w:t>- прием детей на воздухе в теплое время года</w:t>
            </w:r>
          </w:p>
          <w:p w:rsidR="0072188D" w:rsidRPr="0042156E" w:rsidRDefault="0072188D" w:rsidP="0042156E">
            <w:pPr>
              <w:pStyle w:val="c1010"/>
              <w:rPr>
                <w:color w:val="000000"/>
              </w:rPr>
            </w:pPr>
            <w:r w:rsidRPr="0042156E">
              <w:rPr>
                <w:rStyle w:val="c236"/>
                <w:color w:val="000000"/>
              </w:rPr>
              <w:t>- утренняя гимнастика</w:t>
            </w:r>
          </w:p>
          <w:p w:rsidR="0072188D" w:rsidRPr="0042156E" w:rsidRDefault="0072188D" w:rsidP="0042156E">
            <w:pPr>
              <w:pStyle w:val="c1010"/>
              <w:rPr>
                <w:color w:val="000000"/>
              </w:rPr>
            </w:pPr>
            <w:r w:rsidRPr="0042156E">
              <w:rPr>
                <w:rStyle w:val="c236"/>
                <w:color w:val="000000"/>
              </w:rPr>
              <w:t>- гигиенические процедуры</w:t>
            </w:r>
          </w:p>
          <w:p w:rsidR="0072188D" w:rsidRPr="0042156E" w:rsidRDefault="0072188D" w:rsidP="0042156E">
            <w:pPr>
              <w:pStyle w:val="c1010"/>
              <w:rPr>
                <w:color w:val="000000"/>
              </w:rPr>
            </w:pPr>
            <w:r w:rsidRPr="0042156E">
              <w:rPr>
                <w:rStyle w:val="c236"/>
                <w:color w:val="000000"/>
              </w:rPr>
              <w:t>- закаливание в повседневной жизни (облегченная одежда в группе, одежда по сезону на прогулке, обширное умывание, воздушные ванны)</w:t>
            </w:r>
          </w:p>
          <w:p w:rsidR="0072188D" w:rsidRPr="0042156E" w:rsidRDefault="0072188D" w:rsidP="0042156E">
            <w:pPr>
              <w:pStyle w:val="c1010"/>
              <w:rPr>
                <w:color w:val="000000"/>
              </w:rPr>
            </w:pPr>
            <w:r w:rsidRPr="0042156E">
              <w:rPr>
                <w:rStyle w:val="c236"/>
                <w:color w:val="000000"/>
              </w:rPr>
              <w:t>- физминутки на занятиях</w:t>
            </w:r>
          </w:p>
          <w:p w:rsidR="0072188D" w:rsidRPr="0042156E" w:rsidRDefault="0072188D" w:rsidP="0042156E">
            <w:pPr>
              <w:pStyle w:val="c1010"/>
              <w:rPr>
                <w:color w:val="000000"/>
              </w:rPr>
            </w:pPr>
            <w:r w:rsidRPr="0042156E">
              <w:rPr>
                <w:rStyle w:val="c236"/>
                <w:color w:val="000000"/>
              </w:rPr>
              <w:t>- физкультурные занятия</w:t>
            </w:r>
          </w:p>
          <w:p w:rsidR="0072188D" w:rsidRPr="0042156E" w:rsidRDefault="0072188D" w:rsidP="0042156E">
            <w:pPr>
              <w:pStyle w:val="c1010"/>
              <w:rPr>
                <w:color w:val="000000"/>
              </w:rPr>
            </w:pPr>
            <w:r w:rsidRPr="0042156E">
              <w:rPr>
                <w:rStyle w:val="c236"/>
                <w:color w:val="000000"/>
              </w:rPr>
              <w:t>- прогулка в двигательной активности</w:t>
            </w:r>
          </w:p>
        </w:tc>
        <w:tc>
          <w:tcPr>
            <w:tcW w:w="3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72188D" w:rsidRPr="0042156E" w:rsidRDefault="0072188D" w:rsidP="0042156E">
            <w:pPr>
              <w:pStyle w:val="c1010"/>
              <w:rPr>
                <w:color w:val="000000"/>
              </w:rPr>
            </w:pPr>
            <w:r w:rsidRPr="0042156E">
              <w:rPr>
                <w:rStyle w:val="c236"/>
                <w:color w:val="000000"/>
              </w:rPr>
              <w:t>- гимнастика после сна</w:t>
            </w:r>
          </w:p>
          <w:p w:rsidR="0072188D" w:rsidRPr="0042156E" w:rsidRDefault="0072188D" w:rsidP="0042156E">
            <w:pPr>
              <w:pStyle w:val="c1010"/>
              <w:rPr>
                <w:color w:val="000000"/>
              </w:rPr>
            </w:pPr>
            <w:r w:rsidRPr="0042156E">
              <w:rPr>
                <w:rStyle w:val="c236"/>
                <w:color w:val="000000"/>
              </w:rPr>
              <w:t>- закаливание</w:t>
            </w:r>
          </w:p>
          <w:p w:rsidR="0072188D" w:rsidRPr="0042156E" w:rsidRDefault="0072188D" w:rsidP="0042156E">
            <w:pPr>
              <w:pStyle w:val="c1010"/>
              <w:rPr>
                <w:color w:val="000000"/>
              </w:rPr>
            </w:pPr>
            <w:r w:rsidRPr="0042156E">
              <w:rPr>
                <w:rStyle w:val="c236"/>
                <w:color w:val="000000"/>
              </w:rPr>
              <w:t>- физкультурные досуги, игры и развлечения</w:t>
            </w:r>
          </w:p>
          <w:p w:rsidR="0072188D" w:rsidRPr="0042156E" w:rsidRDefault="0072188D" w:rsidP="0042156E">
            <w:pPr>
              <w:pStyle w:val="c1010"/>
              <w:rPr>
                <w:color w:val="000000"/>
              </w:rPr>
            </w:pPr>
            <w:r w:rsidRPr="0042156E">
              <w:rPr>
                <w:rStyle w:val="c236"/>
                <w:color w:val="000000"/>
              </w:rPr>
              <w:t>- самостоятельная двигательная активность</w:t>
            </w:r>
          </w:p>
          <w:p w:rsidR="0072188D" w:rsidRPr="0042156E" w:rsidRDefault="0072188D" w:rsidP="0042156E">
            <w:pPr>
              <w:pStyle w:val="c1010"/>
              <w:rPr>
                <w:color w:val="000000"/>
              </w:rPr>
            </w:pPr>
            <w:r w:rsidRPr="0042156E">
              <w:rPr>
                <w:rStyle w:val="c236"/>
                <w:color w:val="000000"/>
              </w:rPr>
              <w:t>- прогулка (инд. работа по развитию движений)</w:t>
            </w:r>
          </w:p>
        </w:tc>
      </w:tr>
      <w:tr w:rsidR="0072188D" w:rsidRPr="0042156E" w:rsidTr="007B771C">
        <w:trPr>
          <w:trHeight w:val="2940"/>
          <w:tblCellSpacing w:w="0" w:type="dxa"/>
        </w:trPr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72188D" w:rsidRPr="0042156E" w:rsidRDefault="0072188D" w:rsidP="0042156E">
            <w:pPr>
              <w:pStyle w:val="c1010"/>
              <w:rPr>
                <w:color w:val="000000"/>
              </w:rPr>
            </w:pPr>
            <w:r w:rsidRPr="0042156E">
              <w:rPr>
                <w:rStyle w:val="c236"/>
                <w:color w:val="000000"/>
              </w:rPr>
              <w:t>2.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72188D" w:rsidRPr="0042156E" w:rsidRDefault="0072188D" w:rsidP="0042156E">
            <w:pPr>
              <w:pStyle w:val="c1010"/>
              <w:rPr>
                <w:color w:val="000000"/>
              </w:rPr>
            </w:pPr>
            <w:r>
              <w:rPr>
                <w:rStyle w:val="c236"/>
                <w:color w:val="000000"/>
              </w:rPr>
              <w:t xml:space="preserve">Познавательное </w:t>
            </w:r>
            <w:r w:rsidRPr="0042156E">
              <w:rPr>
                <w:rStyle w:val="c236"/>
                <w:color w:val="000000"/>
              </w:rPr>
              <w:t>развитие</w:t>
            </w:r>
          </w:p>
        </w:tc>
        <w:tc>
          <w:tcPr>
            <w:tcW w:w="341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72188D" w:rsidRPr="0042156E" w:rsidRDefault="0072188D" w:rsidP="0042156E">
            <w:pPr>
              <w:pStyle w:val="c1010"/>
              <w:rPr>
                <w:color w:val="000000"/>
              </w:rPr>
            </w:pPr>
            <w:r w:rsidRPr="0042156E">
              <w:rPr>
                <w:rStyle w:val="c236"/>
                <w:color w:val="000000"/>
              </w:rPr>
              <w:t>- занятия познавательного цикла</w:t>
            </w:r>
          </w:p>
          <w:p w:rsidR="0072188D" w:rsidRPr="0042156E" w:rsidRDefault="0072188D" w:rsidP="0042156E">
            <w:pPr>
              <w:pStyle w:val="c1010"/>
              <w:rPr>
                <w:color w:val="000000"/>
              </w:rPr>
            </w:pPr>
            <w:r w:rsidRPr="0042156E">
              <w:rPr>
                <w:rStyle w:val="c236"/>
                <w:color w:val="000000"/>
              </w:rPr>
              <w:t>- дидактические игры</w:t>
            </w:r>
          </w:p>
          <w:p w:rsidR="0072188D" w:rsidRPr="0042156E" w:rsidRDefault="0072188D" w:rsidP="0042156E">
            <w:pPr>
              <w:pStyle w:val="c1010"/>
              <w:rPr>
                <w:color w:val="000000"/>
              </w:rPr>
            </w:pPr>
            <w:r w:rsidRPr="0042156E">
              <w:rPr>
                <w:rStyle w:val="c236"/>
                <w:color w:val="000000"/>
              </w:rPr>
              <w:t>- наблюдения</w:t>
            </w:r>
          </w:p>
          <w:p w:rsidR="0072188D" w:rsidRPr="0042156E" w:rsidRDefault="0072188D" w:rsidP="0042156E">
            <w:pPr>
              <w:pStyle w:val="c1010"/>
              <w:rPr>
                <w:color w:val="000000"/>
              </w:rPr>
            </w:pPr>
            <w:r w:rsidRPr="0042156E">
              <w:rPr>
                <w:rStyle w:val="c236"/>
                <w:color w:val="000000"/>
              </w:rPr>
              <w:t>- беседы</w:t>
            </w:r>
          </w:p>
          <w:p w:rsidR="0072188D" w:rsidRPr="0042156E" w:rsidRDefault="0072188D" w:rsidP="0042156E">
            <w:pPr>
              <w:pStyle w:val="c1010"/>
              <w:rPr>
                <w:color w:val="000000"/>
              </w:rPr>
            </w:pPr>
            <w:r w:rsidRPr="0042156E">
              <w:rPr>
                <w:rStyle w:val="c236"/>
                <w:color w:val="000000"/>
              </w:rPr>
              <w:t>- экскурсии</w:t>
            </w:r>
          </w:p>
          <w:p w:rsidR="0072188D" w:rsidRPr="0042156E" w:rsidRDefault="0072188D" w:rsidP="0042156E">
            <w:pPr>
              <w:pStyle w:val="c1010"/>
              <w:rPr>
                <w:color w:val="000000"/>
              </w:rPr>
            </w:pPr>
            <w:r w:rsidRPr="0042156E">
              <w:rPr>
                <w:rStyle w:val="c236"/>
                <w:color w:val="000000"/>
              </w:rPr>
              <w:t>- исследовательская работа, опыты, экспериментирование</w:t>
            </w:r>
          </w:p>
        </w:tc>
        <w:tc>
          <w:tcPr>
            <w:tcW w:w="352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72188D" w:rsidRPr="0042156E" w:rsidRDefault="0072188D" w:rsidP="0042156E">
            <w:pPr>
              <w:pStyle w:val="c1010"/>
              <w:rPr>
                <w:color w:val="000000"/>
              </w:rPr>
            </w:pPr>
            <w:r w:rsidRPr="0042156E">
              <w:rPr>
                <w:rStyle w:val="c236"/>
                <w:color w:val="000000"/>
              </w:rPr>
              <w:t>- занятия</w:t>
            </w:r>
          </w:p>
          <w:p w:rsidR="0072188D" w:rsidRPr="0042156E" w:rsidRDefault="0072188D" w:rsidP="0042156E">
            <w:pPr>
              <w:pStyle w:val="c1010"/>
              <w:rPr>
                <w:color w:val="000000"/>
              </w:rPr>
            </w:pPr>
            <w:r w:rsidRPr="0042156E">
              <w:rPr>
                <w:rStyle w:val="c236"/>
                <w:color w:val="000000"/>
              </w:rPr>
              <w:t>- развивающие игры</w:t>
            </w:r>
          </w:p>
          <w:p w:rsidR="0072188D" w:rsidRPr="0042156E" w:rsidRDefault="0072188D" w:rsidP="0042156E">
            <w:pPr>
              <w:pStyle w:val="c1010"/>
              <w:rPr>
                <w:color w:val="000000"/>
              </w:rPr>
            </w:pPr>
            <w:r w:rsidRPr="0042156E">
              <w:rPr>
                <w:rStyle w:val="c236"/>
                <w:color w:val="000000"/>
              </w:rPr>
              <w:t>- интеллектуальные досуги</w:t>
            </w:r>
          </w:p>
          <w:p w:rsidR="0072188D" w:rsidRPr="0042156E" w:rsidRDefault="0072188D" w:rsidP="0042156E">
            <w:pPr>
              <w:pStyle w:val="c1010"/>
              <w:rPr>
                <w:color w:val="000000"/>
              </w:rPr>
            </w:pPr>
            <w:r w:rsidRPr="0042156E">
              <w:rPr>
                <w:rStyle w:val="c236"/>
                <w:color w:val="000000"/>
              </w:rPr>
              <w:t>- клубы по интересам</w:t>
            </w:r>
          </w:p>
          <w:p w:rsidR="0072188D" w:rsidRPr="0042156E" w:rsidRDefault="0072188D" w:rsidP="0042156E">
            <w:pPr>
              <w:pStyle w:val="c1010"/>
              <w:rPr>
                <w:color w:val="000000"/>
              </w:rPr>
            </w:pPr>
            <w:r w:rsidRPr="0042156E">
              <w:rPr>
                <w:rStyle w:val="c236"/>
                <w:color w:val="000000"/>
              </w:rPr>
              <w:t>- индивидуальная работа</w:t>
            </w:r>
          </w:p>
        </w:tc>
      </w:tr>
      <w:tr w:rsidR="0072188D" w:rsidRPr="0042156E" w:rsidTr="007B771C">
        <w:trPr>
          <w:trHeight w:val="570"/>
          <w:tblCellSpacing w:w="0" w:type="dxa"/>
        </w:trPr>
        <w:tc>
          <w:tcPr>
            <w:tcW w:w="59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72188D" w:rsidRPr="0042156E" w:rsidRDefault="0072188D" w:rsidP="0042156E">
            <w:pPr>
              <w:pStyle w:val="c1010"/>
              <w:rPr>
                <w:rStyle w:val="c236"/>
                <w:color w:val="000000"/>
              </w:rPr>
            </w:pPr>
            <w:r>
              <w:rPr>
                <w:rStyle w:val="c236"/>
                <w:color w:val="000000"/>
              </w:rPr>
              <w:t>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72188D" w:rsidRDefault="0072188D" w:rsidP="0042156E">
            <w:pPr>
              <w:pStyle w:val="c1010"/>
              <w:rPr>
                <w:rStyle w:val="c236"/>
                <w:color w:val="000000"/>
              </w:rPr>
            </w:pPr>
            <w:r>
              <w:rPr>
                <w:rStyle w:val="c236"/>
                <w:color w:val="000000"/>
              </w:rPr>
              <w:t>Речевое развитие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72188D" w:rsidRPr="0042156E" w:rsidRDefault="0072188D" w:rsidP="007B771C">
            <w:pPr>
              <w:pStyle w:val="c1010"/>
              <w:rPr>
                <w:color w:val="000000"/>
              </w:rPr>
            </w:pPr>
            <w:r w:rsidRPr="0042156E">
              <w:rPr>
                <w:rStyle w:val="c236"/>
                <w:color w:val="000000"/>
              </w:rPr>
              <w:t>- занятия познавательного цикла</w:t>
            </w:r>
          </w:p>
          <w:p w:rsidR="0072188D" w:rsidRPr="0042156E" w:rsidRDefault="0072188D" w:rsidP="007B771C">
            <w:pPr>
              <w:pStyle w:val="c1010"/>
              <w:rPr>
                <w:color w:val="000000"/>
              </w:rPr>
            </w:pPr>
            <w:r w:rsidRPr="0042156E">
              <w:rPr>
                <w:rStyle w:val="c236"/>
                <w:color w:val="000000"/>
              </w:rPr>
              <w:t>- дидактические игры</w:t>
            </w:r>
          </w:p>
          <w:p w:rsidR="0072188D" w:rsidRPr="0042156E" w:rsidRDefault="0072188D" w:rsidP="007B771C">
            <w:pPr>
              <w:pStyle w:val="c1010"/>
              <w:rPr>
                <w:color w:val="000000"/>
              </w:rPr>
            </w:pPr>
            <w:r w:rsidRPr="0042156E">
              <w:rPr>
                <w:rStyle w:val="c236"/>
                <w:color w:val="000000"/>
              </w:rPr>
              <w:t>- наблюдения</w:t>
            </w:r>
          </w:p>
          <w:p w:rsidR="0072188D" w:rsidRPr="0042156E" w:rsidRDefault="0072188D" w:rsidP="007B771C">
            <w:pPr>
              <w:pStyle w:val="c1010"/>
              <w:rPr>
                <w:color w:val="000000"/>
              </w:rPr>
            </w:pPr>
            <w:r w:rsidRPr="0042156E">
              <w:rPr>
                <w:rStyle w:val="c236"/>
                <w:color w:val="000000"/>
              </w:rPr>
              <w:t>- беседы</w:t>
            </w:r>
          </w:p>
          <w:p w:rsidR="0072188D" w:rsidRPr="0042156E" w:rsidRDefault="0072188D" w:rsidP="007B771C">
            <w:pPr>
              <w:pStyle w:val="c1010"/>
              <w:rPr>
                <w:color w:val="000000"/>
              </w:rPr>
            </w:pPr>
            <w:r w:rsidRPr="0042156E">
              <w:rPr>
                <w:rStyle w:val="c236"/>
                <w:color w:val="000000"/>
              </w:rPr>
              <w:t>- экскурсии</w:t>
            </w:r>
          </w:p>
          <w:p w:rsidR="0072188D" w:rsidRPr="0042156E" w:rsidRDefault="0072188D" w:rsidP="0042156E">
            <w:pPr>
              <w:pStyle w:val="c1010"/>
              <w:rPr>
                <w:rStyle w:val="c236"/>
                <w:color w:val="000000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72188D" w:rsidRPr="0042156E" w:rsidRDefault="0072188D" w:rsidP="007B771C">
            <w:pPr>
              <w:pStyle w:val="c1010"/>
              <w:rPr>
                <w:color w:val="000000"/>
              </w:rPr>
            </w:pPr>
            <w:r w:rsidRPr="0042156E">
              <w:rPr>
                <w:rStyle w:val="c236"/>
                <w:color w:val="000000"/>
              </w:rPr>
              <w:t>- занятия</w:t>
            </w:r>
          </w:p>
          <w:p w:rsidR="0072188D" w:rsidRPr="0042156E" w:rsidRDefault="0072188D" w:rsidP="007B771C">
            <w:pPr>
              <w:pStyle w:val="c1010"/>
              <w:rPr>
                <w:color w:val="000000"/>
              </w:rPr>
            </w:pPr>
            <w:r w:rsidRPr="0042156E">
              <w:rPr>
                <w:rStyle w:val="c236"/>
                <w:color w:val="000000"/>
              </w:rPr>
              <w:t>- развивающие игры</w:t>
            </w:r>
          </w:p>
          <w:p w:rsidR="0072188D" w:rsidRPr="0042156E" w:rsidRDefault="0072188D" w:rsidP="007B771C">
            <w:pPr>
              <w:pStyle w:val="c1010"/>
              <w:rPr>
                <w:color w:val="000000"/>
              </w:rPr>
            </w:pPr>
            <w:r w:rsidRPr="0042156E">
              <w:rPr>
                <w:rStyle w:val="c236"/>
                <w:color w:val="000000"/>
              </w:rPr>
              <w:t>- интеллектуальные досуги</w:t>
            </w:r>
          </w:p>
          <w:p w:rsidR="0072188D" w:rsidRPr="0042156E" w:rsidRDefault="0072188D" w:rsidP="007B771C">
            <w:pPr>
              <w:pStyle w:val="c1010"/>
              <w:rPr>
                <w:color w:val="000000"/>
              </w:rPr>
            </w:pPr>
            <w:r w:rsidRPr="0042156E">
              <w:rPr>
                <w:rStyle w:val="c236"/>
                <w:color w:val="000000"/>
              </w:rPr>
              <w:t>- клубы по интересам</w:t>
            </w:r>
          </w:p>
          <w:p w:rsidR="0072188D" w:rsidRPr="0042156E" w:rsidRDefault="0072188D" w:rsidP="007B771C">
            <w:pPr>
              <w:pStyle w:val="c1010"/>
              <w:rPr>
                <w:rStyle w:val="c236"/>
                <w:color w:val="000000"/>
              </w:rPr>
            </w:pPr>
            <w:r w:rsidRPr="0042156E">
              <w:rPr>
                <w:rStyle w:val="c236"/>
                <w:color w:val="000000"/>
              </w:rPr>
              <w:t>- индивидуальная работа</w:t>
            </w:r>
          </w:p>
        </w:tc>
      </w:tr>
      <w:tr w:rsidR="0072188D" w:rsidRPr="0042156E" w:rsidTr="0042156E">
        <w:trPr>
          <w:tblCellSpacing w:w="0" w:type="dxa"/>
        </w:trPr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72188D" w:rsidRPr="0042156E" w:rsidRDefault="0072188D" w:rsidP="0042156E">
            <w:pPr>
              <w:pStyle w:val="c1010"/>
              <w:rPr>
                <w:color w:val="000000"/>
              </w:rPr>
            </w:pPr>
            <w:r>
              <w:rPr>
                <w:rStyle w:val="c236"/>
                <w:color w:val="000000"/>
              </w:rPr>
              <w:t>4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72188D" w:rsidRPr="0042156E" w:rsidRDefault="0072188D" w:rsidP="0042156E">
            <w:pPr>
              <w:pStyle w:val="c1010"/>
              <w:rPr>
                <w:color w:val="000000"/>
              </w:rPr>
            </w:pPr>
            <w:r w:rsidRPr="0042156E">
              <w:rPr>
                <w:rStyle w:val="c236"/>
                <w:color w:val="000000"/>
              </w:rPr>
              <w:t xml:space="preserve">Социально – </w:t>
            </w:r>
            <w:r>
              <w:rPr>
                <w:rStyle w:val="c236"/>
                <w:color w:val="000000"/>
              </w:rPr>
              <w:t>комуникативное</w:t>
            </w:r>
            <w:r w:rsidRPr="0042156E">
              <w:rPr>
                <w:rStyle w:val="c236"/>
                <w:color w:val="000000"/>
              </w:rPr>
              <w:t xml:space="preserve"> развитие</w:t>
            </w:r>
          </w:p>
        </w:tc>
        <w:tc>
          <w:tcPr>
            <w:tcW w:w="3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72188D" w:rsidRPr="0042156E" w:rsidRDefault="0072188D" w:rsidP="0042156E">
            <w:pPr>
              <w:pStyle w:val="c1010"/>
              <w:rPr>
                <w:color w:val="000000"/>
              </w:rPr>
            </w:pPr>
            <w:r w:rsidRPr="0042156E">
              <w:rPr>
                <w:rStyle w:val="c236"/>
                <w:color w:val="000000"/>
              </w:rPr>
              <w:t>- утренний прием детей, индивидуальные и подгрупповые беседы</w:t>
            </w:r>
          </w:p>
          <w:p w:rsidR="0072188D" w:rsidRPr="0042156E" w:rsidRDefault="0072188D" w:rsidP="0042156E">
            <w:pPr>
              <w:pStyle w:val="c1010"/>
              <w:rPr>
                <w:color w:val="000000"/>
              </w:rPr>
            </w:pPr>
            <w:r w:rsidRPr="0042156E">
              <w:rPr>
                <w:rStyle w:val="c236"/>
                <w:color w:val="000000"/>
              </w:rPr>
              <w:t xml:space="preserve">- оценка эмоционального настроения группы с </w:t>
            </w:r>
            <w:r w:rsidRPr="0042156E">
              <w:rPr>
                <w:rStyle w:val="c236"/>
                <w:color w:val="000000"/>
              </w:rPr>
              <w:lastRenderedPageBreak/>
              <w:t>последующей коррекцией плана работы</w:t>
            </w:r>
          </w:p>
          <w:p w:rsidR="0072188D" w:rsidRPr="0042156E" w:rsidRDefault="0072188D" w:rsidP="0042156E">
            <w:pPr>
              <w:pStyle w:val="c1010"/>
              <w:rPr>
                <w:color w:val="000000"/>
              </w:rPr>
            </w:pPr>
            <w:r w:rsidRPr="0042156E">
              <w:rPr>
                <w:rStyle w:val="c236"/>
                <w:color w:val="000000"/>
              </w:rPr>
              <w:t>- формирование навыков культуры еды</w:t>
            </w:r>
          </w:p>
          <w:p w:rsidR="0072188D" w:rsidRPr="0042156E" w:rsidRDefault="0072188D" w:rsidP="0042156E">
            <w:pPr>
              <w:pStyle w:val="c1010"/>
              <w:rPr>
                <w:color w:val="000000"/>
              </w:rPr>
            </w:pPr>
            <w:r w:rsidRPr="0042156E">
              <w:rPr>
                <w:rStyle w:val="c236"/>
                <w:color w:val="000000"/>
              </w:rPr>
              <w:t>- этика быта, трудовые поручения</w:t>
            </w:r>
          </w:p>
          <w:p w:rsidR="0072188D" w:rsidRPr="0042156E" w:rsidRDefault="0072188D" w:rsidP="0042156E">
            <w:pPr>
              <w:pStyle w:val="c1010"/>
              <w:rPr>
                <w:color w:val="000000"/>
              </w:rPr>
            </w:pPr>
            <w:r w:rsidRPr="0042156E">
              <w:rPr>
                <w:rStyle w:val="c236"/>
                <w:color w:val="000000"/>
              </w:rPr>
              <w:t>- дежурство по столовой, в уголке природы, помощь в подготовке к занятиям</w:t>
            </w:r>
          </w:p>
          <w:p w:rsidR="0072188D" w:rsidRPr="0042156E" w:rsidRDefault="0072188D" w:rsidP="0042156E">
            <w:pPr>
              <w:pStyle w:val="c1010"/>
              <w:rPr>
                <w:color w:val="000000"/>
              </w:rPr>
            </w:pPr>
            <w:r w:rsidRPr="0042156E">
              <w:rPr>
                <w:rStyle w:val="c236"/>
                <w:color w:val="000000"/>
              </w:rPr>
              <w:t>- формирование навыков культуры общения</w:t>
            </w:r>
          </w:p>
          <w:p w:rsidR="0072188D" w:rsidRPr="0042156E" w:rsidRDefault="0072188D" w:rsidP="0042156E">
            <w:pPr>
              <w:pStyle w:val="c1010"/>
              <w:rPr>
                <w:color w:val="000000"/>
              </w:rPr>
            </w:pPr>
            <w:r w:rsidRPr="0042156E">
              <w:rPr>
                <w:rStyle w:val="c236"/>
                <w:color w:val="000000"/>
              </w:rPr>
              <w:t>- театрализованные игры</w:t>
            </w:r>
          </w:p>
          <w:p w:rsidR="0072188D" w:rsidRPr="0042156E" w:rsidRDefault="0072188D" w:rsidP="0042156E">
            <w:pPr>
              <w:pStyle w:val="c1010"/>
              <w:rPr>
                <w:color w:val="000000"/>
              </w:rPr>
            </w:pPr>
            <w:r w:rsidRPr="0042156E">
              <w:rPr>
                <w:rStyle w:val="c236"/>
                <w:color w:val="000000"/>
              </w:rPr>
              <w:t>- сюжетно – ролевые игры</w:t>
            </w:r>
          </w:p>
        </w:tc>
        <w:tc>
          <w:tcPr>
            <w:tcW w:w="3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72188D" w:rsidRPr="0042156E" w:rsidRDefault="0072188D" w:rsidP="0042156E">
            <w:pPr>
              <w:pStyle w:val="c1010"/>
              <w:rPr>
                <w:color w:val="000000"/>
              </w:rPr>
            </w:pPr>
            <w:r w:rsidRPr="0042156E">
              <w:rPr>
                <w:rStyle w:val="c236"/>
                <w:color w:val="000000"/>
              </w:rPr>
              <w:lastRenderedPageBreak/>
              <w:t>- воспитание в процессе хозяйственно – бытового труда и труда в природе</w:t>
            </w:r>
          </w:p>
          <w:p w:rsidR="0072188D" w:rsidRPr="0042156E" w:rsidRDefault="0072188D" w:rsidP="0042156E">
            <w:pPr>
              <w:pStyle w:val="c1010"/>
              <w:rPr>
                <w:color w:val="000000"/>
              </w:rPr>
            </w:pPr>
            <w:r w:rsidRPr="0042156E">
              <w:rPr>
                <w:rStyle w:val="c236"/>
                <w:color w:val="000000"/>
              </w:rPr>
              <w:t>- эстетика быта</w:t>
            </w:r>
          </w:p>
          <w:p w:rsidR="0072188D" w:rsidRPr="0042156E" w:rsidRDefault="0072188D" w:rsidP="0042156E">
            <w:pPr>
              <w:pStyle w:val="c1010"/>
              <w:rPr>
                <w:color w:val="000000"/>
              </w:rPr>
            </w:pPr>
            <w:r w:rsidRPr="0042156E">
              <w:rPr>
                <w:rStyle w:val="c236"/>
                <w:color w:val="000000"/>
              </w:rPr>
              <w:t xml:space="preserve">- тематические досуги в </w:t>
            </w:r>
            <w:r w:rsidRPr="0042156E">
              <w:rPr>
                <w:rStyle w:val="c236"/>
                <w:color w:val="000000"/>
              </w:rPr>
              <w:lastRenderedPageBreak/>
              <w:t>игровой форме</w:t>
            </w:r>
          </w:p>
          <w:p w:rsidR="0072188D" w:rsidRPr="0042156E" w:rsidRDefault="0072188D" w:rsidP="0042156E">
            <w:pPr>
              <w:pStyle w:val="c1010"/>
              <w:rPr>
                <w:color w:val="000000"/>
              </w:rPr>
            </w:pPr>
            <w:r w:rsidRPr="0042156E">
              <w:rPr>
                <w:rStyle w:val="c236"/>
                <w:color w:val="000000"/>
              </w:rPr>
              <w:t>- работа в книжном уголке</w:t>
            </w:r>
          </w:p>
          <w:p w:rsidR="0072188D" w:rsidRPr="0042156E" w:rsidRDefault="0072188D" w:rsidP="0042156E">
            <w:pPr>
              <w:pStyle w:val="c1010"/>
              <w:rPr>
                <w:color w:val="000000"/>
              </w:rPr>
            </w:pPr>
            <w:r w:rsidRPr="0042156E">
              <w:rPr>
                <w:rStyle w:val="c236"/>
                <w:color w:val="000000"/>
              </w:rPr>
              <w:t>- общение младших и старших детей (совместные игры, спектакли, дни дарения)</w:t>
            </w:r>
          </w:p>
          <w:p w:rsidR="0072188D" w:rsidRPr="0042156E" w:rsidRDefault="0072188D" w:rsidP="0042156E">
            <w:pPr>
              <w:pStyle w:val="c1010"/>
              <w:rPr>
                <w:color w:val="000000"/>
              </w:rPr>
            </w:pPr>
            <w:r w:rsidRPr="0042156E">
              <w:rPr>
                <w:rStyle w:val="c236"/>
                <w:color w:val="000000"/>
              </w:rPr>
              <w:t>- сюжетно – ролевые игры</w:t>
            </w:r>
          </w:p>
        </w:tc>
      </w:tr>
      <w:tr w:rsidR="0072188D" w:rsidRPr="0042156E" w:rsidTr="0042156E">
        <w:trPr>
          <w:tblCellSpacing w:w="0" w:type="dxa"/>
        </w:trPr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72188D" w:rsidRPr="0042156E" w:rsidRDefault="0072188D" w:rsidP="0042156E">
            <w:pPr>
              <w:pStyle w:val="c1010"/>
              <w:rPr>
                <w:color w:val="000000"/>
              </w:rPr>
            </w:pPr>
            <w:r>
              <w:rPr>
                <w:rStyle w:val="c236"/>
                <w:color w:val="000000"/>
              </w:rPr>
              <w:lastRenderedPageBreak/>
              <w:t>5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72188D" w:rsidRPr="0042156E" w:rsidRDefault="0072188D" w:rsidP="0042156E">
            <w:pPr>
              <w:pStyle w:val="c1010"/>
              <w:rPr>
                <w:color w:val="000000"/>
              </w:rPr>
            </w:pPr>
            <w:r w:rsidRPr="0042156E">
              <w:rPr>
                <w:rStyle w:val="c236"/>
                <w:color w:val="000000"/>
              </w:rPr>
              <w:t>Художественно – эстетическое развитие</w:t>
            </w:r>
          </w:p>
        </w:tc>
        <w:tc>
          <w:tcPr>
            <w:tcW w:w="3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72188D" w:rsidRPr="0042156E" w:rsidRDefault="0072188D" w:rsidP="0042156E">
            <w:pPr>
              <w:pStyle w:val="c1010"/>
              <w:rPr>
                <w:color w:val="000000"/>
              </w:rPr>
            </w:pPr>
            <w:r w:rsidRPr="0042156E">
              <w:rPr>
                <w:rStyle w:val="c236"/>
                <w:color w:val="000000"/>
              </w:rPr>
              <w:t>- занятия по музыкальному воспитанию и изобразительной деятельности</w:t>
            </w:r>
          </w:p>
          <w:p w:rsidR="0072188D" w:rsidRPr="0042156E" w:rsidRDefault="0072188D" w:rsidP="0042156E">
            <w:pPr>
              <w:pStyle w:val="c1010"/>
              <w:rPr>
                <w:color w:val="000000"/>
              </w:rPr>
            </w:pPr>
            <w:r w:rsidRPr="0042156E">
              <w:rPr>
                <w:rStyle w:val="c236"/>
                <w:color w:val="000000"/>
              </w:rPr>
              <w:t>- эстетика быта</w:t>
            </w:r>
          </w:p>
          <w:p w:rsidR="0072188D" w:rsidRPr="0042156E" w:rsidRDefault="0072188D" w:rsidP="0042156E">
            <w:pPr>
              <w:pStyle w:val="c1010"/>
              <w:rPr>
                <w:color w:val="000000"/>
              </w:rPr>
            </w:pPr>
            <w:r w:rsidRPr="0042156E">
              <w:rPr>
                <w:rStyle w:val="c236"/>
                <w:color w:val="000000"/>
              </w:rPr>
              <w:t>- экскурсии в природу</w:t>
            </w:r>
          </w:p>
          <w:p w:rsidR="0072188D" w:rsidRPr="0042156E" w:rsidRDefault="0072188D" w:rsidP="0042156E">
            <w:pPr>
              <w:pStyle w:val="c1010"/>
              <w:rPr>
                <w:color w:val="000000"/>
              </w:rPr>
            </w:pPr>
            <w:r w:rsidRPr="0042156E">
              <w:rPr>
                <w:rStyle w:val="c236"/>
                <w:color w:val="000000"/>
              </w:rPr>
              <w:t>- посещение музеев</w:t>
            </w:r>
          </w:p>
        </w:tc>
        <w:tc>
          <w:tcPr>
            <w:tcW w:w="3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72188D" w:rsidRPr="0042156E" w:rsidRDefault="0072188D" w:rsidP="0042156E">
            <w:pPr>
              <w:pStyle w:val="c1010"/>
              <w:rPr>
                <w:color w:val="000000"/>
              </w:rPr>
            </w:pPr>
            <w:r w:rsidRPr="0042156E">
              <w:rPr>
                <w:rStyle w:val="c236"/>
                <w:color w:val="000000"/>
              </w:rPr>
              <w:t>- музыкально – художественные досуги</w:t>
            </w:r>
          </w:p>
          <w:p w:rsidR="0072188D" w:rsidRPr="0042156E" w:rsidRDefault="0072188D" w:rsidP="0042156E">
            <w:pPr>
              <w:pStyle w:val="c1010"/>
              <w:rPr>
                <w:color w:val="000000"/>
              </w:rPr>
            </w:pPr>
            <w:r w:rsidRPr="0042156E">
              <w:rPr>
                <w:rStyle w:val="c236"/>
                <w:color w:val="000000"/>
              </w:rPr>
              <w:t>- занятия</w:t>
            </w:r>
          </w:p>
          <w:p w:rsidR="0072188D" w:rsidRPr="0042156E" w:rsidRDefault="0072188D" w:rsidP="0042156E">
            <w:pPr>
              <w:pStyle w:val="c1010"/>
              <w:rPr>
                <w:color w:val="000000"/>
              </w:rPr>
            </w:pPr>
            <w:r w:rsidRPr="0042156E">
              <w:rPr>
                <w:rStyle w:val="c236"/>
                <w:color w:val="000000"/>
              </w:rPr>
              <w:t>- индивидуальная работа</w:t>
            </w:r>
          </w:p>
        </w:tc>
      </w:tr>
    </w:tbl>
    <w:p w:rsidR="0072188D" w:rsidRPr="0042156E" w:rsidRDefault="0072188D" w:rsidP="0042156E">
      <w:pPr>
        <w:shd w:val="clear" w:color="auto" w:fill="FFFFFF"/>
        <w:spacing w:after="0" w:line="240" w:lineRule="auto"/>
        <w:rPr>
          <w:rStyle w:val="c236"/>
          <w:rFonts w:ascii="Times New Roman" w:hAnsi="Times New Roman"/>
        </w:rPr>
      </w:pPr>
    </w:p>
    <w:p w:rsidR="0072188D" w:rsidRPr="003213D7" w:rsidRDefault="0072188D" w:rsidP="003213D7">
      <w:pPr>
        <w:pStyle w:val="c510"/>
        <w:shd w:val="clear" w:color="auto" w:fill="FFFFFF"/>
        <w:spacing w:line="360" w:lineRule="auto"/>
        <w:jc w:val="left"/>
        <w:rPr>
          <w:sz w:val="28"/>
          <w:szCs w:val="28"/>
        </w:rPr>
      </w:pPr>
      <w:r w:rsidRPr="003213D7">
        <w:rPr>
          <w:rStyle w:val="c236"/>
        </w:rPr>
        <w:t xml:space="preserve">В организацию образовательного процесса включены каникулы: </w:t>
      </w:r>
    </w:p>
    <w:p w:rsidR="0072188D" w:rsidRPr="003213D7" w:rsidRDefault="0072188D" w:rsidP="00BE053B">
      <w:pPr>
        <w:numPr>
          <w:ilvl w:val="0"/>
          <w:numId w:val="10"/>
        </w:numPr>
        <w:shd w:val="clear" w:color="auto" w:fill="FFFFFF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3213D7">
        <w:rPr>
          <w:rStyle w:val="c236"/>
          <w:rFonts w:ascii="Times New Roman" w:hAnsi="Times New Roman" w:cs="Calibri"/>
        </w:rPr>
        <w:t>осенние – первая неделя ноября</w:t>
      </w:r>
      <w:r w:rsidRPr="003213D7">
        <w:rPr>
          <w:rFonts w:ascii="Times New Roman" w:hAnsi="Times New Roman"/>
          <w:sz w:val="28"/>
          <w:szCs w:val="28"/>
        </w:rPr>
        <w:t xml:space="preserve"> </w:t>
      </w:r>
    </w:p>
    <w:p w:rsidR="0072188D" w:rsidRPr="003213D7" w:rsidRDefault="0072188D" w:rsidP="00BE053B">
      <w:pPr>
        <w:numPr>
          <w:ilvl w:val="0"/>
          <w:numId w:val="10"/>
        </w:numPr>
        <w:shd w:val="clear" w:color="auto" w:fill="FFFFFF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3213D7">
        <w:rPr>
          <w:rStyle w:val="c236"/>
          <w:rFonts w:ascii="Times New Roman" w:hAnsi="Times New Roman" w:cs="Calibri"/>
        </w:rPr>
        <w:t>зимние – последняя неделя декабря и первая неделя января</w:t>
      </w:r>
      <w:r w:rsidRPr="003213D7">
        <w:rPr>
          <w:rFonts w:ascii="Times New Roman" w:hAnsi="Times New Roman"/>
          <w:sz w:val="28"/>
          <w:szCs w:val="28"/>
        </w:rPr>
        <w:t xml:space="preserve"> </w:t>
      </w:r>
    </w:p>
    <w:p w:rsidR="0072188D" w:rsidRPr="003213D7" w:rsidRDefault="0072188D" w:rsidP="00BE053B">
      <w:pPr>
        <w:numPr>
          <w:ilvl w:val="0"/>
          <w:numId w:val="10"/>
        </w:numPr>
        <w:shd w:val="clear" w:color="auto" w:fill="FFFFFF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3213D7">
        <w:rPr>
          <w:rStyle w:val="c236"/>
          <w:rFonts w:ascii="Times New Roman" w:hAnsi="Times New Roman" w:cs="Calibri"/>
        </w:rPr>
        <w:t>весенние – последняя неделя марта</w:t>
      </w:r>
      <w:r w:rsidRPr="003213D7">
        <w:rPr>
          <w:rFonts w:ascii="Times New Roman" w:hAnsi="Times New Roman"/>
          <w:sz w:val="28"/>
          <w:szCs w:val="28"/>
        </w:rPr>
        <w:t xml:space="preserve"> </w:t>
      </w:r>
    </w:p>
    <w:p w:rsidR="0072188D" w:rsidRPr="003213D7" w:rsidRDefault="0072188D" w:rsidP="00BE053B">
      <w:pPr>
        <w:numPr>
          <w:ilvl w:val="0"/>
          <w:numId w:val="10"/>
        </w:numPr>
        <w:shd w:val="clear" w:color="auto" w:fill="FFFFFF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3213D7">
        <w:rPr>
          <w:rStyle w:val="c236"/>
          <w:rFonts w:ascii="Times New Roman" w:hAnsi="Times New Roman" w:cs="Calibri"/>
        </w:rPr>
        <w:t>летние – три месяца лета.</w:t>
      </w:r>
    </w:p>
    <w:p w:rsidR="0072188D" w:rsidRPr="003213D7" w:rsidRDefault="0072188D" w:rsidP="00652291">
      <w:pPr>
        <w:shd w:val="clear" w:color="auto" w:fill="FFFFFF"/>
        <w:spacing w:before="100" w:beforeAutospacing="1" w:after="100" w:afterAutospacing="1" w:line="360" w:lineRule="auto"/>
        <w:rPr>
          <w:rStyle w:val="c236"/>
          <w:rFonts w:ascii="Times New Roman" w:hAnsi="Times New Roman"/>
          <w:sz w:val="24"/>
          <w:szCs w:val="24"/>
        </w:rPr>
      </w:pPr>
      <w:r w:rsidRPr="003213D7">
        <w:rPr>
          <w:rStyle w:val="c236"/>
          <w:rFonts w:ascii="Times New Roman" w:hAnsi="Times New Roman"/>
        </w:rPr>
        <w:t>Во время каникул и в летний период проводятся занятия только художественно- эстетического и физкультурно-оздоровительного цикла (музыкальные, спортивные, изобразительного искусства), развлекательные мероприятия.</w:t>
      </w:r>
    </w:p>
    <w:p w:rsidR="0072188D" w:rsidRPr="00361560" w:rsidRDefault="0072188D" w:rsidP="00652291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color w:val="444444"/>
          <w:sz w:val="24"/>
          <w:szCs w:val="24"/>
        </w:rPr>
      </w:pPr>
    </w:p>
    <w:p w:rsidR="0072188D" w:rsidRDefault="0072188D" w:rsidP="00652291">
      <w:pPr>
        <w:contextualSpacing/>
        <w:rPr>
          <w:rFonts w:ascii="Times New Roman" w:hAnsi="Times New Roman"/>
          <w:spacing w:val="-7"/>
          <w:sz w:val="28"/>
          <w:szCs w:val="28"/>
        </w:rPr>
      </w:pPr>
    </w:p>
    <w:p w:rsidR="0072188D" w:rsidRPr="009013CF" w:rsidRDefault="0072188D" w:rsidP="004816C1">
      <w:pPr>
        <w:suppressAutoHyphens/>
        <w:spacing w:after="0" w:line="240" w:lineRule="auto"/>
        <w:ind w:left="1090"/>
        <w:rPr>
          <w:rFonts w:ascii="Times New Roman" w:hAnsi="Times New Roman" w:cs="Times New Roman"/>
          <w:sz w:val="28"/>
          <w:szCs w:val="28"/>
        </w:rPr>
      </w:pPr>
    </w:p>
    <w:p w:rsidR="0072188D" w:rsidRPr="00212C5A" w:rsidRDefault="0072188D" w:rsidP="004816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12C5A">
        <w:rPr>
          <w:rFonts w:ascii="Times New Roman" w:hAnsi="Times New Roman" w:cs="Times New Roman"/>
          <w:b/>
          <w:sz w:val="28"/>
          <w:szCs w:val="28"/>
        </w:rPr>
        <w:lastRenderedPageBreak/>
        <w:t>Б.3 характеристики и особенности детей.</w:t>
      </w:r>
    </w:p>
    <w:p w:rsidR="0072188D" w:rsidRPr="009013CF" w:rsidRDefault="0072188D" w:rsidP="004816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188D" w:rsidRDefault="0072188D" w:rsidP="004816C1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В </w:t>
      </w:r>
      <w:r w:rsidRPr="001524A7">
        <w:rPr>
          <w:rFonts w:ascii="Times New Roman" w:hAnsi="Times New Roman" w:cs="Times New Roman"/>
          <w:sz w:val="28"/>
          <w:szCs w:val="28"/>
          <w:lang w:eastAsia="ar-SA"/>
        </w:rPr>
        <w:t xml:space="preserve">ДОУ воспитывается </w:t>
      </w:r>
      <w:r w:rsidRPr="006D5F54">
        <w:rPr>
          <w:rFonts w:ascii="Times New Roman" w:hAnsi="Times New Roman" w:cs="Times New Roman"/>
          <w:sz w:val="28"/>
          <w:szCs w:val="28"/>
          <w:lang w:eastAsia="ar-SA"/>
        </w:rPr>
        <w:t>2</w:t>
      </w:r>
      <w:r w:rsidR="00FC5439">
        <w:rPr>
          <w:rFonts w:ascii="Times New Roman" w:hAnsi="Times New Roman" w:cs="Times New Roman"/>
          <w:sz w:val="28"/>
          <w:szCs w:val="28"/>
          <w:lang w:eastAsia="ar-SA"/>
        </w:rPr>
        <w:t>7</w:t>
      </w:r>
      <w:r w:rsidRPr="006D5F54">
        <w:rPr>
          <w:rFonts w:ascii="Times New Roman" w:hAnsi="Times New Roman" w:cs="Times New Roman"/>
          <w:sz w:val="28"/>
          <w:szCs w:val="28"/>
          <w:lang w:eastAsia="ar-SA"/>
        </w:rPr>
        <w:t>0</w:t>
      </w:r>
      <w:r w:rsidRPr="001524A7">
        <w:rPr>
          <w:rFonts w:ascii="Times New Roman" w:hAnsi="Times New Roman" w:cs="Times New Roman"/>
          <w:sz w:val="28"/>
          <w:szCs w:val="28"/>
          <w:lang w:eastAsia="ar-SA"/>
        </w:rPr>
        <w:t xml:space="preserve"> детей. </w:t>
      </w:r>
    </w:p>
    <w:p w:rsidR="0072188D" w:rsidRPr="001524A7" w:rsidRDefault="0072188D" w:rsidP="004816C1">
      <w:pPr>
        <w:tabs>
          <w:tab w:val="left" w:pos="360"/>
        </w:tabs>
        <w:suppressAutoHyphens/>
        <w:spacing w:after="0" w:line="240" w:lineRule="auto"/>
        <w:jc w:val="both"/>
        <w:rPr>
          <w:rFonts w:cs="Times New Roman"/>
          <w:sz w:val="28"/>
          <w:szCs w:val="28"/>
          <w:lang w:eastAsia="ar-SA"/>
        </w:rPr>
      </w:pPr>
      <w:r w:rsidRPr="001524A7">
        <w:rPr>
          <w:rFonts w:ascii="Times New Roman" w:hAnsi="Times New Roman" w:cs="Times New Roman"/>
          <w:sz w:val="28"/>
          <w:szCs w:val="28"/>
          <w:lang w:eastAsia="ar-SA"/>
        </w:rPr>
        <w:t>Основной структурной единицей дошкольного образовательного учреждения является группа детей дошкольного возраста.</w:t>
      </w:r>
    </w:p>
    <w:p w:rsidR="0072188D" w:rsidRDefault="0072188D" w:rsidP="004816C1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524A7">
        <w:rPr>
          <w:rFonts w:ascii="Times New Roman" w:hAnsi="Times New Roman" w:cs="Times New Roman"/>
          <w:sz w:val="28"/>
          <w:szCs w:val="28"/>
          <w:lang w:eastAsia="ar-SA"/>
        </w:rPr>
        <w:t>Общее количество групп – 11, общеразвивающей направленности</w:t>
      </w:r>
    </w:p>
    <w:p w:rsidR="0072188D" w:rsidRPr="001524A7" w:rsidRDefault="0072188D" w:rsidP="004816C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524A7">
        <w:rPr>
          <w:rFonts w:ascii="Times New Roman" w:hAnsi="Times New Roman" w:cs="Times New Roman"/>
          <w:sz w:val="28"/>
          <w:szCs w:val="28"/>
          <w:lang w:eastAsia="ar-SA"/>
        </w:rPr>
        <w:t xml:space="preserve">Все группы однородны по возрастному составу детей </w:t>
      </w:r>
    </w:p>
    <w:p w:rsidR="0072188D" w:rsidRDefault="0072188D" w:rsidP="004816C1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8"/>
        <w:gridCol w:w="3883"/>
      </w:tblGrid>
      <w:tr w:rsidR="0072188D" w:rsidTr="001C0E69">
        <w:tc>
          <w:tcPr>
            <w:tcW w:w="5688" w:type="dxa"/>
          </w:tcPr>
          <w:p w:rsidR="0072188D" w:rsidRPr="009E1496" w:rsidRDefault="0072188D" w:rsidP="001C0E6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E149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Возрастная группа</w:t>
            </w:r>
          </w:p>
        </w:tc>
        <w:tc>
          <w:tcPr>
            <w:tcW w:w="3883" w:type="dxa"/>
          </w:tcPr>
          <w:p w:rsidR="0072188D" w:rsidRPr="009E1496" w:rsidRDefault="0072188D" w:rsidP="001C0E6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E149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Количество</w:t>
            </w:r>
          </w:p>
        </w:tc>
      </w:tr>
      <w:tr w:rsidR="0072188D" w:rsidTr="001C0E69">
        <w:tc>
          <w:tcPr>
            <w:tcW w:w="5688" w:type="dxa"/>
          </w:tcPr>
          <w:p w:rsidR="0072188D" w:rsidRPr="009E1496" w:rsidRDefault="0072188D" w:rsidP="001C0E69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E149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первая младшая группа – с 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1,5</w:t>
            </w:r>
            <w:r w:rsidRPr="009E149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до 3 лет</w:t>
            </w:r>
          </w:p>
        </w:tc>
        <w:tc>
          <w:tcPr>
            <w:tcW w:w="3883" w:type="dxa"/>
          </w:tcPr>
          <w:p w:rsidR="0072188D" w:rsidRPr="009E1496" w:rsidRDefault="00FC5439" w:rsidP="001C0E6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</w:tr>
      <w:tr w:rsidR="0072188D" w:rsidTr="001C0E69">
        <w:tc>
          <w:tcPr>
            <w:tcW w:w="5688" w:type="dxa"/>
          </w:tcPr>
          <w:p w:rsidR="0072188D" w:rsidRPr="009E1496" w:rsidRDefault="0072188D" w:rsidP="001C0E69">
            <w:pPr>
              <w:suppressAutoHyphens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E149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вторая младшая группа – с 3-4 лет.</w:t>
            </w:r>
          </w:p>
        </w:tc>
        <w:tc>
          <w:tcPr>
            <w:tcW w:w="3883" w:type="dxa"/>
          </w:tcPr>
          <w:p w:rsidR="0072188D" w:rsidRPr="009E1496" w:rsidRDefault="00FC5439" w:rsidP="001C0E6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</w:tr>
      <w:tr w:rsidR="0072188D" w:rsidTr="001C0E69">
        <w:tc>
          <w:tcPr>
            <w:tcW w:w="5688" w:type="dxa"/>
          </w:tcPr>
          <w:p w:rsidR="0072188D" w:rsidRPr="009E1496" w:rsidRDefault="0072188D" w:rsidP="001C0E69">
            <w:pPr>
              <w:suppressAutoHyphens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E149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средняя группа – с 4-5 лет.</w:t>
            </w:r>
          </w:p>
        </w:tc>
        <w:tc>
          <w:tcPr>
            <w:tcW w:w="3883" w:type="dxa"/>
          </w:tcPr>
          <w:p w:rsidR="0072188D" w:rsidRPr="009E1496" w:rsidRDefault="0072188D" w:rsidP="001C0E6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E149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</w:tr>
      <w:tr w:rsidR="0072188D" w:rsidTr="001C0E69">
        <w:tc>
          <w:tcPr>
            <w:tcW w:w="5688" w:type="dxa"/>
          </w:tcPr>
          <w:p w:rsidR="0072188D" w:rsidRPr="009E1496" w:rsidRDefault="0072188D" w:rsidP="001C0E69">
            <w:pPr>
              <w:suppressAutoHyphens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E149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старшая группа – 5-6 лет.</w:t>
            </w:r>
          </w:p>
        </w:tc>
        <w:tc>
          <w:tcPr>
            <w:tcW w:w="3883" w:type="dxa"/>
          </w:tcPr>
          <w:p w:rsidR="0072188D" w:rsidRPr="009E1496" w:rsidRDefault="0072188D" w:rsidP="001C0E6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E149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</w:tr>
      <w:tr w:rsidR="0072188D" w:rsidTr="001C0E69">
        <w:tc>
          <w:tcPr>
            <w:tcW w:w="5688" w:type="dxa"/>
          </w:tcPr>
          <w:p w:rsidR="0072188D" w:rsidRPr="009E1496" w:rsidRDefault="0072188D" w:rsidP="001C0E6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E149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подготовительная к школе группа – 6-7 лет</w:t>
            </w:r>
          </w:p>
        </w:tc>
        <w:tc>
          <w:tcPr>
            <w:tcW w:w="3883" w:type="dxa"/>
          </w:tcPr>
          <w:p w:rsidR="0072188D" w:rsidRPr="009E1496" w:rsidRDefault="0072188D" w:rsidP="001C0E6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E149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</w:tr>
    </w:tbl>
    <w:p w:rsidR="0072188D" w:rsidRDefault="0072188D" w:rsidP="009B0E8A">
      <w:pPr>
        <w:contextualSpacing/>
        <w:rPr>
          <w:rFonts w:ascii="Times New Roman" w:hAnsi="Times New Roman"/>
          <w:spacing w:val="-7"/>
          <w:sz w:val="28"/>
          <w:szCs w:val="28"/>
        </w:rPr>
      </w:pPr>
    </w:p>
    <w:p w:rsidR="0072188D" w:rsidRDefault="0072188D" w:rsidP="009B0E8A">
      <w:pPr>
        <w:contextualSpacing/>
        <w:rPr>
          <w:rFonts w:ascii="Times New Roman" w:hAnsi="Times New Roman"/>
          <w:spacing w:val="-7"/>
          <w:sz w:val="28"/>
          <w:szCs w:val="28"/>
        </w:rPr>
      </w:pPr>
    </w:p>
    <w:p w:rsidR="0072188D" w:rsidRDefault="0072188D" w:rsidP="009B0E8A">
      <w:pPr>
        <w:contextualSpacing/>
        <w:rPr>
          <w:rFonts w:ascii="Times New Roman" w:hAnsi="Times New Roman"/>
          <w:spacing w:val="-7"/>
          <w:sz w:val="28"/>
          <w:szCs w:val="28"/>
        </w:rPr>
      </w:pPr>
    </w:p>
    <w:p w:rsidR="0049650F" w:rsidRDefault="0049650F" w:rsidP="009B0E8A">
      <w:pPr>
        <w:contextualSpacing/>
        <w:rPr>
          <w:rFonts w:ascii="Times New Roman" w:hAnsi="Times New Roman"/>
          <w:spacing w:val="-7"/>
          <w:sz w:val="28"/>
          <w:szCs w:val="28"/>
        </w:rPr>
      </w:pPr>
    </w:p>
    <w:p w:rsidR="0049650F" w:rsidRDefault="0049650F" w:rsidP="009B0E8A">
      <w:pPr>
        <w:contextualSpacing/>
        <w:rPr>
          <w:rFonts w:ascii="Times New Roman" w:hAnsi="Times New Roman"/>
          <w:spacing w:val="-7"/>
          <w:sz w:val="28"/>
          <w:szCs w:val="28"/>
        </w:rPr>
      </w:pPr>
    </w:p>
    <w:p w:rsidR="0049650F" w:rsidRDefault="0049650F" w:rsidP="009B0E8A">
      <w:pPr>
        <w:contextualSpacing/>
        <w:rPr>
          <w:rFonts w:ascii="Times New Roman" w:hAnsi="Times New Roman"/>
          <w:spacing w:val="-7"/>
          <w:sz w:val="28"/>
          <w:szCs w:val="28"/>
        </w:rPr>
      </w:pPr>
    </w:p>
    <w:p w:rsidR="0049650F" w:rsidRDefault="0049650F" w:rsidP="009B0E8A">
      <w:pPr>
        <w:contextualSpacing/>
        <w:rPr>
          <w:rFonts w:ascii="Times New Roman" w:hAnsi="Times New Roman"/>
          <w:spacing w:val="-7"/>
          <w:sz w:val="28"/>
          <w:szCs w:val="28"/>
        </w:rPr>
      </w:pPr>
    </w:p>
    <w:p w:rsidR="0049650F" w:rsidRDefault="0049650F" w:rsidP="009B0E8A">
      <w:pPr>
        <w:contextualSpacing/>
        <w:rPr>
          <w:rFonts w:ascii="Times New Roman" w:hAnsi="Times New Roman"/>
          <w:spacing w:val="-7"/>
          <w:sz w:val="28"/>
          <w:szCs w:val="28"/>
        </w:rPr>
      </w:pPr>
    </w:p>
    <w:p w:rsidR="0049650F" w:rsidRDefault="0049650F" w:rsidP="009B0E8A">
      <w:pPr>
        <w:contextualSpacing/>
        <w:rPr>
          <w:rFonts w:ascii="Times New Roman" w:hAnsi="Times New Roman"/>
          <w:spacing w:val="-7"/>
          <w:sz w:val="28"/>
          <w:szCs w:val="28"/>
        </w:rPr>
      </w:pPr>
    </w:p>
    <w:p w:rsidR="0049650F" w:rsidRDefault="0049650F" w:rsidP="009B0E8A">
      <w:pPr>
        <w:contextualSpacing/>
        <w:rPr>
          <w:rFonts w:ascii="Times New Roman" w:hAnsi="Times New Roman"/>
          <w:spacing w:val="-7"/>
          <w:sz w:val="28"/>
          <w:szCs w:val="28"/>
        </w:rPr>
      </w:pPr>
    </w:p>
    <w:p w:rsidR="0049650F" w:rsidRDefault="0049650F" w:rsidP="009B0E8A">
      <w:pPr>
        <w:contextualSpacing/>
        <w:rPr>
          <w:rFonts w:ascii="Times New Roman" w:hAnsi="Times New Roman"/>
          <w:spacing w:val="-7"/>
          <w:sz w:val="28"/>
          <w:szCs w:val="28"/>
        </w:rPr>
      </w:pPr>
    </w:p>
    <w:p w:rsidR="0049650F" w:rsidRDefault="0049650F" w:rsidP="009B0E8A">
      <w:pPr>
        <w:contextualSpacing/>
        <w:rPr>
          <w:rFonts w:ascii="Times New Roman" w:hAnsi="Times New Roman"/>
          <w:spacing w:val="-7"/>
          <w:sz w:val="28"/>
          <w:szCs w:val="28"/>
        </w:rPr>
      </w:pPr>
    </w:p>
    <w:p w:rsidR="0049650F" w:rsidRDefault="0049650F" w:rsidP="009B0E8A">
      <w:pPr>
        <w:contextualSpacing/>
        <w:rPr>
          <w:rFonts w:ascii="Times New Roman" w:hAnsi="Times New Roman"/>
          <w:spacing w:val="-7"/>
          <w:sz w:val="28"/>
          <w:szCs w:val="28"/>
        </w:rPr>
      </w:pPr>
    </w:p>
    <w:p w:rsidR="0049650F" w:rsidRDefault="0049650F" w:rsidP="009B0E8A">
      <w:pPr>
        <w:contextualSpacing/>
        <w:rPr>
          <w:rFonts w:ascii="Times New Roman" w:hAnsi="Times New Roman"/>
          <w:spacing w:val="-7"/>
          <w:sz w:val="28"/>
          <w:szCs w:val="28"/>
        </w:rPr>
      </w:pPr>
    </w:p>
    <w:p w:rsidR="0049650F" w:rsidRDefault="0049650F" w:rsidP="009B0E8A">
      <w:pPr>
        <w:contextualSpacing/>
        <w:rPr>
          <w:rFonts w:ascii="Times New Roman" w:hAnsi="Times New Roman"/>
          <w:spacing w:val="-7"/>
          <w:sz w:val="28"/>
          <w:szCs w:val="28"/>
        </w:rPr>
      </w:pPr>
    </w:p>
    <w:p w:rsidR="0049650F" w:rsidRDefault="0049650F" w:rsidP="009B0E8A">
      <w:pPr>
        <w:contextualSpacing/>
        <w:rPr>
          <w:rFonts w:ascii="Times New Roman" w:hAnsi="Times New Roman"/>
          <w:spacing w:val="-7"/>
          <w:sz w:val="28"/>
          <w:szCs w:val="28"/>
        </w:rPr>
      </w:pPr>
    </w:p>
    <w:p w:rsidR="0049650F" w:rsidRDefault="0049650F" w:rsidP="009B0E8A">
      <w:pPr>
        <w:contextualSpacing/>
        <w:rPr>
          <w:rFonts w:ascii="Times New Roman" w:hAnsi="Times New Roman"/>
          <w:spacing w:val="-7"/>
          <w:sz w:val="28"/>
          <w:szCs w:val="28"/>
        </w:rPr>
      </w:pPr>
    </w:p>
    <w:p w:rsidR="0049650F" w:rsidRDefault="0049650F" w:rsidP="009B0E8A">
      <w:pPr>
        <w:contextualSpacing/>
        <w:rPr>
          <w:rFonts w:ascii="Times New Roman" w:hAnsi="Times New Roman"/>
          <w:spacing w:val="-7"/>
          <w:sz w:val="28"/>
          <w:szCs w:val="28"/>
        </w:rPr>
      </w:pPr>
    </w:p>
    <w:p w:rsidR="0049650F" w:rsidRDefault="0049650F" w:rsidP="009B0E8A">
      <w:pPr>
        <w:contextualSpacing/>
        <w:rPr>
          <w:rFonts w:ascii="Times New Roman" w:hAnsi="Times New Roman"/>
          <w:spacing w:val="-7"/>
          <w:sz w:val="28"/>
          <w:szCs w:val="28"/>
        </w:rPr>
      </w:pPr>
    </w:p>
    <w:p w:rsidR="0049650F" w:rsidRDefault="0049650F" w:rsidP="009B0E8A">
      <w:pPr>
        <w:contextualSpacing/>
        <w:rPr>
          <w:rFonts w:ascii="Times New Roman" w:hAnsi="Times New Roman"/>
          <w:spacing w:val="-7"/>
          <w:sz w:val="28"/>
          <w:szCs w:val="28"/>
        </w:rPr>
      </w:pPr>
    </w:p>
    <w:p w:rsidR="0049650F" w:rsidRDefault="0049650F" w:rsidP="009B0E8A">
      <w:pPr>
        <w:contextualSpacing/>
        <w:rPr>
          <w:rFonts w:ascii="Times New Roman" w:hAnsi="Times New Roman"/>
          <w:spacing w:val="-7"/>
          <w:sz w:val="28"/>
          <w:szCs w:val="28"/>
        </w:rPr>
      </w:pPr>
    </w:p>
    <w:p w:rsidR="0049650F" w:rsidRDefault="0049650F" w:rsidP="009B0E8A">
      <w:pPr>
        <w:contextualSpacing/>
        <w:rPr>
          <w:rFonts w:ascii="Times New Roman" w:hAnsi="Times New Roman"/>
          <w:spacing w:val="-7"/>
          <w:sz w:val="28"/>
          <w:szCs w:val="28"/>
        </w:rPr>
      </w:pPr>
    </w:p>
    <w:p w:rsidR="0049650F" w:rsidRDefault="0049650F" w:rsidP="009B0E8A">
      <w:pPr>
        <w:contextualSpacing/>
        <w:rPr>
          <w:rFonts w:ascii="Times New Roman" w:hAnsi="Times New Roman"/>
          <w:spacing w:val="-7"/>
          <w:sz w:val="28"/>
          <w:szCs w:val="28"/>
        </w:rPr>
      </w:pPr>
    </w:p>
    <w:p w:rsidR="0049650F" w:rsidRDefault="0049650F" w:rsidP="009B0E8A">
      <w:pPr>
        <w:contextualSpacing/>
        <w:rPr>
          <w:rFonts w:ascii="Times New Roman" w:hAnsi="Times New Roman"/>
          <w:spacing w:val="-7"/>
          <w:sz w:val="28"/>
          <w:szCs w:val="28"/>
        </w:rPr>
      </w:pPr>
    </w:p>
    <w:p w:rsidR="0072188D" w:rsidRDefault="0072188D" w:rsidP="009B0E8A">
      <w:pPr>
        <w:contextualSpacing/>
        <w:rPr>
          <w:rFonts w:ascii="Times New Roman" w:hAnsi="Times New Roman"/>
          <w:spacing w:val="-7"/>
          <w:sz w:val="28"/>
          <w:szCs w:val="28"/>
        </w:rPr>
      </w:pPr>
    </w:p>
    <w:p w:rsidR="0072188D" w:rsidRPr="00860431" w:rsidRDefault="0072188D" w:rsidP="009608A0">
      <w:pPr>
        <w:spacing w:after="0" w:line="240" w:lineRule="auto"/>
        <w:rPr>
          <w:b/>
          <w:caps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     1.2.   </w:t>
      </w:r>
      <w:r w:rsidRPr="00860431">
        <w:rPr>
          <w:rFonts w:ascii="Times New Roman" w:hAnsi="Times New Roman"/>
          <w:b/>
          <w:caps/>
          <w:sz w:val="28"/>
          <w:szCs w:val="28"/>
        </w:rPr>
        <w:t>Планируемые результаты освоения Программы</w:t>
      </w:r>
      <w:r w:rsidRPr="00860431">
        <w:rPr>
          <w:b/>
          <w:caps/>
          <w:sz w:val="28"/>
          <w:szCs w:val="28"/>
        </w:rPr>
        <w:t xml:space="preserve">. </w:t>
      </w:r>
    </w:p>
    <w:p w:rsidR="0072188D" w:rsidRDefault="0072188D" w:rsidP="009B0E8A">
      <w:pPr>
        <w:contextualSpacing/>
        <w:rPr>
          <w:rFonts w:ascii="Times New Roman" w:hAnsi="Times New Roman"/>
          <w:spacing w:val="-7"/>
          <w:sz w:val="28"/>
          <w:szCs w:val="28"/>
        </w:rPr>
      </w:pPr>
    </w:p>
    <w:p w:rsidR="00C94F5F" w:rsidRPr="00C94F5F" w:rsidRDefault="00C94F5F" w:rsidP="009B0E8A">
      <w:pPr>
        <w:contextualSpacing/>
        <w:rPr>
          <w:rFonts w:ascii="Times New Roman" w:hAnsi="Times New Roman"/>
          <w:b/>
          <w:spacing w:val="-7"/>
          <w:sz w:val="28"/>
          <w:szCs w:val="28"/>
        </w:rPr>
      </w:pPr>
      <w:r w:rsidRPr="00C94F5F">
        <w:rPr>
          <w:rFonts w:ascii="Times New Roman" w:hAnsi="Times New Roman"/>
          <w:b/>
          <w:spacing w:val="-7"/>
          <w:sz w:val="28"/>
          <w:szCs w:val="28"/>
        </w:rPr>
        <w:t>А. Целевые ориентиры развития детей по ФГОС.</w:t>
      </w:r>
    </w:p>
    <w:p w:rsidR="0072188D" w:rsidRDefault="0072188D" w:rsidP="009608A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Pr="00606789">
        <w:rPr>
          <w:rFonts w:ascii="Times New Roman" w:hAnsi="Times New Roman"/>
          <w:color w:val="000000"/>
          <w:sz w:val="28"/>
          <w:szCs w:val="28"/>
        </w:rPr>
        <w:t>Требования Стандарта к результатам освоения Программы представлены в виде целевых ориентиров дошкольного образования, которые представляют собой социально-нормативные возрастные характеристики возможных достижений ребенка на этапе завершения уровня дошкольного образования. Специфика дошкольного детства (гибкость, пластичность развития ребенка, высокий разброс вариантов его развития, его непосредственность и непроизвольность), а также системные особенности дошкольного образования (необязательность уровня дошкольного образования в Российской Федерации, отсутствие возможности вменения ребенку какой-либо ответственности за результат)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ориентиров.</w:t>
      </w:r>
    </w:p>
    <w:p w:rsidR="0072188D" w:rsidRPr="00606789" w:rsidRDefault="0072188D" w:rsidP="009608A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2188D" w:rsidRDefault="0072188D" w:rsidP="009608A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Pr="00606789">
        <w:rPr>
          <w:rFonts w:ascii="Times New Roman" w:hAnsi="Times New Roman"/>
          <w:color w:val="000000"/>
          <w:sz w:val="28"/>
          <w:szCs w:val="28"/>
        </w:rPr>
        <w:t>Целевые ориентиры дошкольного образования определяются независимо от форм реализации Программы, а также от ее характера, особенностей развития детей и Организации, реализующей Программу.</w:t>
      </w:r>
    </w:p>
    <w:p w:rsidR="0072188D" w:rsidRPr="00606789" w:rsidRDefault="0072188D" w:rsidP="009608A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2188D" w:rsidRPr="00606789" w:rsidRDefault="0072188D" w:rsidP="009608A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606789">
        <w:rPr>
          <w:rFonts w:ascii="Times New Roman" w:hAnsi="Times New Roman"/>
          <w:color w:val="000000"/>
          <w:sz w:val="28"/>
          <w:szCs w:val="28"/>
        </w:rPr>
        <w:t>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основой объективной оценки соответствия установленным требованиям образовательной деятельности и подготовки детей. Освоение Программы не сопровождается проведением промежуточных аттестаций и итоговой аттестации воспитанников.</w:t>
      </w:r>
    </w:p>
    <w:p w:rsidR="0072188D" w:rsidRDefault="0072188D" w:rsidP="009608A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2188D" w:rsidRPr="00606789" w:rsidRDefault="0072188D" w:rsidP="009608A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Pr="00606789">
        <w:rPr>
          <w:rFonts w:ascii="Times New Roman" w:hAnsi="Times New Roman"/>
          <w:color w:val="000000"/>
          <w:sz w:val="28"/>
          <w:szCs w:val="28"/>
        </w:rPr>
        <w:t xml:space="preserve"> Настоящие требования являются ориентирами для:</w:t>
      </w:r>
    </w:p>
    <w:p w:rsidR="0072188D" w:rsidRPr="00606789" w:rsidRDefault="0072188D" w:rsidP="009608A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Pr="00606789">
        <w:rPr>
          <w:rFonts w:ascii="Times New Roman" w:hAnsi="Times New Roman"/>
          <w:color w:val="000000"/>
          <w:sz w:val="28"/>
          <w:szCs w:val="28"/>
        </w:rPr>
        <w:t>построения образовательной политики на соответствующих уровнях с учетом целей дошкольного образования, общих для всего образовательного пространства Российской Федерации;</w:t>
      </w:r>
    </w:p>
    <w:p w:rsidR="0072188D" w:rsidRPr="00606789" w:rsidRDefault="0072188D" w:rsidP="009608A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606789">
        <w:rPr>
          <w:rFonts w:ascii="Times New Roman" w:hAnsi="Times New Roman"/>
          <w:color w:val="000000"/>
          <w:sz w:val="28"/>
          <w:szCs w:val="28"/>
        </w:rPr>
        <w:t xml:space="preserve"> решения задач:</w:t>
      </w:r>
    </w:p>
    <w:p w:rsidR="0072188D" w:rsidRPr="00606789" w:rsidRDefault="0072188D" w:rsidP="009608A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606789">
        <w:rPr>
          <w:rFonts w:ascii="Times New Roman" w:hAnsi="Times New Roman"/>
          <w:color w:val="000000"/>
          <w:sz w:val="28"/>
          <w:szCs w:val="28"/>
        </w:rPr>
        <w:t>формирования Программы;</w:t>
      </w:r>
    </w:p>
    <w:p w:rsidR="0072188D" w:rsidRPr="00606789" w:rsidRDefault="0072188D" w:rsidP="009608A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606789">
        <w:rPr>
          <w:rFonts w:ascii="Times New Roman" w:hAnsi="Times New Roman"/>
          <w:color w:val="000000"/>
          <w:sz w:val="28"/>
          <w:szCs w:val="28"/>
        </w:rPr>
        <w:t>анализа профессиональной деятельности;</w:t>
      </w:r>
    </w:p>
    <w:p w:rsidR="0072188D" w:rsidRPr="00606789" w:rsidRDefault="0072188D" w:rsidP="009608A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606789">
        <w:rPr>
          <w:rFonts w:ascii="Times New Roman" w:hAnsi="Times New Roman"/>
          <w:color w:val="000000"/>
          <w:sz w:val="28"/>
          <w:szCs w:val="28"/>
        </w:rPr>
        <w:t>взаимодействия с семьями;</w:t>
      </w:r>
    </w:p>
    <w:p w:rsidR="0072188D" w:rsidRPr="00606789" w:rsidRDefault="0072188D" w:rsidP="009608A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606789">
        <w:rPr>
          <w:rFonts w:ascii="Times New Roman" w:hAnsi="Times New Roman"/>
          <w:color w:val="000000"/>
          <w:sz w:val="28"/>
          <w:szCs w:val="28"/>
        </w:rPr>
        <w:t xml:space="preserve"> изучения характеристик образования детей в возрасте от 2 месяцев до 8 лет;</w:t>
      </w:r>
    </w:p>
    <w:p w:rsidR="0072188D" w:rsidRDefault="0072188D" w:rsidP="009608A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606789">
        <w:rPr>
          <w:rFonts w:ascii="Times New Roman" w:hAnsi="Times New Roman"/>
          <w:color w:val="000000"/>
          <w:sz w:val="28"/>
          <w:szCs w:val="28"/>
        </w:rPr>
        <w:t xml:space="preserve"> информирования родителей (законных представителей) и общественности относительно целей дошкольного образования, общих для всего образовательного пространства Российской Федерации.</w:t>
      </w:r>
    </w:p>
    <w:p w:rsidR="0072188D" w:rsidRPr="00606789" w:rsidRDefault="0072188D" w:rsidP="009608A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2188D" w:rsidRPr="00606789" w:rsidRDefault="0072188D" w:rsidP="009608A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 </w:t>
      </w:r>
      <w:r w:rsidRPr="00606789">
        <w:rPr>
          <w:rFonts w:ascii="Times New Roman" w:hAnsi="Times New Roman"/>
          <w:color w:val="000000"/>
          <w:sz w:val="28"/>
          <w:szCs w:val="28"/>
        </w:rPr>
        <w:t>Целевые ориентиры не могут служить непосредственным основанием при решении управленческих задач, включая:</w:t>
      </w:r>
    </w:p>
    <w:p w:rsidR="0072188D" w:rsidRPr="00606789" w:rsidRDefault="0072188D" w:rsidP="009608A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606789">
        <w:rPr>
          <w:rFonts w:ascii="Times New Roman" w:hAnsi="Times New Roman"/>
          <w:color w:val="000000"/>
          <w:sz w:val="28"/>
          <w:szCs w:val="28"/>
        </w:rPr>
        <w:t>аттестацию педагогических кадров;</w:t>
      </w:r>
    </w:p>
    <w:p w:rsidR="0072188D" w:rsidRPr="00606789" w:rsidRDefault="0072188D" w:rsidP="009608A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606789">
        <w:rPr>
          <w:rFonts w:ascii="Times New Roman" w:hAnsi="Times New Roman"/>
          <w:color w:val="000000"/>
          <w:sz w:val="28"/>
          <w:szCs w:val="28"/>
        </w:rPr>
        <w:t>оценку качества образования;</w:t>
      </w:r>
    </w:p>
    <w:p w:rsidR="0072188D" w:rsidRPr="00606789" w:rsidRDefault="0072188D" w:rsidP="009608A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606789">
        <w:rPr>
          <w:rFonts w:ascii="Times New Roman" w:hAnsi="Times New Roman"/>
          <w:color w:val="000000"/>
          <w:sz w:val="28"/>
          <w:szCs w:val="28"/>
        </w:rPr>
        <w:t>оценку как итогового, так и промежуточного уровня развития детей, в том числе в рамках мониторинга (в том числе в форме тестирования, с использованием методов, основанных на наблюдении, или иных методов измерения результативности детей);</w:t>
      </w:r>
    </w:p>
    <w:p w:rsidR="0072188D" w:rsidRPr="00606789" w:rsidRDefault="0072188D" w:rsidP="009608A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606789">
        <w:rPr>
          <w:rFonts w:ascii="Times New Roman" w:hAnsi="Times New Roman"/>
          <w:color w:val="000000"/>
          <w:sz w:val="28"/>
          <w:szCs w:val="28"/>
        </w:rPr>
        <w:t>оценку выполнения муниципального (государственного) задания посредством их включения в показатели качества выполнения задания;</w:t>
      </w:r>
    </w:p>
    <w:p w:rsidR="0072188D" w:rsidRPr="00606789" w:rsidRDefault="0072188D" w:rsidP="009608A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606789">
        <w:rPr>
          <w:rFonts w:ascii="Times New Roman" w:hAnsi="Times New Roman"/>
          <w:color w:val="000000"/>
          <w:sz w:val="28"/>
          <w:szCs w:val="28"/>
        </w:rPr>
        <w:t>распределение стимулирующего фонда оплаты труда работников Организации.</w:t>
      </w:r>
    </w:p>
    <w:p w:rsidR="0072188D" w:rsidRDefault="0072188D" w:rsidP="009608A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2188D" w:rsidRDefault="0072188D" w:rsidP="009608A0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Pr="002F098C">
        <w:rPr>
          <w:rFonts w:ascii="Times New Roman" w:hAnsi="Times New Roman"/>
          <w:b/>
          <w:color w:val="000000"/>
          <w:sz w:val="28"/>
          <w:szCs w:val="28"/>
        </w:rPr>
        <w:t>К целевым ориентирам дошкольного образования относятся следующие социально-нормативные возрастные характеристики возможных достижений ребенка:</w:t>
      </w:r>
    </w:p>
    <w:p w:rsidR="0072188D" w:rsidRPr="002F098C" w:rsidRDefault="0072188D" w:rsidP="009608A0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72188D" w:rsidRDefault="0072188D" w:rsidP="009608A0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2F098C">
        <w:rPr>
          <w:rFonts w:ascii="Times New Roman" w:hAnsi="Times New Roman"/>
          <w:b/>
          <w:color w:val="000000"/>
          <w:sz w:val="28"/>
          <w:szCs w:val="28"/>
        </w:rPr>
        <w:t>Целевые ориентиры образования в младенческом и раннем возрасте:</w:t>
      </w:r>
    </w:p>
    <w:p w:rsidR="0072188D" w:rsidRPr="002F098C" w:rsidRDefault="0072188D" w:rsidP="009608A0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72188D" w:rsidRPr="00606789" w:rsidRDefault="0072188D" w:rsidP="009608A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606789">
        <w:rPr>
          <w:rFonts w:ascii="Times New Roman" w:hAnsi="Times New Roman"/>
          <w:color w:val="000000"/>
          <w:sz w:val="28"/>
          <w:szCs w:val="28"/>
        </w:rPr>
        <w:t>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</w:t>
      </w:r>
    </w:p>
    <w:p w:rsidR="0072188D" w:rsidRDefault="0072188D" w:rsidP="009608A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606789">
        <w:rPr>
          <w:rFonts w:ascii="Times New Roman" w:hAnsi="Times New Roman"/>
          <w:color w:val="000000"/>
          <w:sz w:val="28"/>
          <w:szCs w:val="28"/>
        </w:rPr>
        <w:t>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</w:t>
      </w:r>
    </w:p>
    <w:p w:rsidR="0072188D" w:rsidRPr="00606789" w:rsidRDefault="0072188D" w:rsidP="009608A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2188D" w:rsidRDefault="0072188D" w:rsidP="009608A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606789">
        <w:rPr>
          <w:rFonts w:ascii="Times New Roman" w:hAnsi="Times New Roman"/>
          <w:color w:val="000000"/>
          <w:sz w:val="28"/>
          <w:szCs w:val="28"/>
        </w:rPr>
        <w:t>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игрушек;</w:t>
      </w:r>
    </w:p>
    <w:p w:rsidR="0072188D" w:rsidRPr="00606789" w:rsidRDefault="0072188D" w:rsidP="009608A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2188D" w:rsidRDefault="0072188D" w:rsidP="009608A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606789">
        <w:rPr>
          <w:rFonts w:ascii="Times New Roman" w:hAnsi="Times New Roman"/>
          <w:color w:val="000000"/>
          <w:sz w:val="28"/>
          <w:szCs w:val="28"/>
        </w:rPr>
        <w:t>стремится к общению со взрослыми и активно подражает им в движениях и действиях; появляются игры, в которых ребенок воспроизводит действия взрослого;</w:t>
      </w:r>
    </w:p>
    <w:p w:rsidR="0072188D" w:rsidRPr="00606789" w:rsidRDefault="0072188D" w:rsidP="009608A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2188D" w:rsidRDefault="0072188D" w:rsidP="009608A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606789">
        <w:rPr>
          <w:rFonts w:ascii="Times New Roman" w:hAnsi="Times New Roman"/>
          <w:color w:val="000000"/>
          <w:sz w:val="28"/>
          <w:szCs w:val="28"/>
        </w:rPr>
        <w:t>проявляет интерес к сверстникам; наблюдает за их действиями и подражает им;</w:t>
      </w:r>
    </w:p>
    <w:p w:rsidR="0072188D" w:rsidRPr="00606789" w:rsidRDefault="0072188D" w:rsidP="009608A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2188D" w:rsidRDefault="0072188D" w:rsidP="009608A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606789">
        <w:rPr>
          <w:rFonts w:ascii="Times New Roman" w:hAnsi="Times New Roman"/>
          <w:color w:val="000000"/>
          <w:sz w:val="28"/>
          <w:szCs w:val="28"/>
        </w:rPr>
        <w:t>проявляет интерес к стихам, песням и сказкам, рассматриванию картинки, стремится двигаться под музыку; эмоционально откликается на различные произведения культуры и искусства;</w:t>
      </w:r>
    </w:p>
    <w:p w:rsidR="0072188D" w:rsidRPr="00606789" w:rsidRDefault="0072188D" w:rsidP="009608A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2188D" w:rsidRDefault="0072188D" w:rsidP="009608A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606789">
        <w:rPr>
          <w:rFonts w:ascii="Times New Roman" w:hAnsi="Times New Roman"/>
          <w:color w:val="000000"/>
          <w:sz w:val="28"/>
          <w:szCs w:val="28"/>
        </w:rPr>
        <w:lastRenderedPageBreak/>
        <w:t>у ребенка развита крупная моторика, он стремится осваивать различные виды движения (бег, лазанье, перешагивание и пр.).</w:t>
      </w:r>
    </w:p>
    <w:p w:rsidR="0072188D" w:rsidRPr="00606789" w:rsidRDefault="0072188D" w:rsidP="009608A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2188D" w:rsidRDefault="0072188D" w:rsidP="009608A0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2F098C">
        <w:rPr>
          <w:rFonts w:ascii="Times New Roman" w:hAnsi="Times New Roman"/>
          <w:b/>
          <w:color w:val="000000"/>
          <w:sz w:val="28"/>
          <w:szCs w:val="28"/>
        </w:rPr>
        <w:t>Целевые ориентиры на этапе завершения дошкольного образования:</w:t>
      </w:r>
    </w:p>
    <w:p w:rsidR="0072188D" w:rsidRPr="002F098C" w:rsidRDefault="0072188D" w:rsidP="009608A0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72188D" w:rsidRDefault="0072188D" w:rsidP="009608A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606789">
        <w:rPr>
          <w:rFonts w:ascii="Times New Roman" w:hAnsi="Times New Roman"/>
          <w:color w:val="000000"/>
          <w:sz w:val="28"/>
          <w:szCs w:val="28"/>
        </w:rPr>
        <w:t>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72188D" w:rsidRPr="00606789" w:rsidRDefault="0072188D" w:rsidP="009608A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2188D" w:rsidRDefault="0072188D" w:rsidP="009608A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606789">
        <w:rPr>
          <w:rFonts w:ascii="Times New Roman" w:hAnsi="Times New Roman"/>
          <w:color w:val="000000"/>
          <w:sz w:val="28"/>
          <w:szCs w:val="28"/>
        </w:rPr>
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72188D" w:rsidRPr="00606789" w:rsidRDefault="0072188D" w:rsidP="009608A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2188D" w:rsidRDefault="0072188D" w:rsidP="009608A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606789">
        <w:rPr>
          <w:rFonts w:ascii="Times New Roman" w:hAnsi="Times New Roman"/>
          <w:color w:val="000000"/>
          <w:sz w:val="28"/>
          <w:szCs w:val="28"/>
        </w:rPr>
        <w:t>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72188D" w:rsidRPr="00606789" w:rsidRDefault="0072188D" w:rsidP="009608A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2188D" w:rsidRDefault="0072188D" w:rsidP="009608A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606789">
        <w:rPr>
          <w:rFonts w:ascii="Times New Roman" w:hAnsi="Times New Roman"/>
          <w:color w:val="000000"/>
          <w:sz w:val="28"/>
          <w:szCs w:val="28"/>
        </w:rPr>
        <w:t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72188D" w:rsidRPr="00606789" w:rsidRDefault="0072188D" w:rsidP="009608A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2188D" w:rsidRDefault="0072188D" w:rsidP="009608A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606789">
        <w:rPr>
          <w:rFonts w:ascii="Times New Roman" w:hAnsi="Times New Roman"/>
          <w:color w:val="000000"/>
          <w:sz w:val="28"/>
          <w:szCs w:val="28"/>
        </w:rPr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72188D" w:rsidRPr="00606789" w:rsidRDefault="0072188D" w:rsidP="009608A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2188D" w:rsidRDefault="0072188D" w:rsidP="009608A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606789">
        <w:rPr>
          <w:rFonts w:ascii="Times New Roman" w:hAnsi="Times New Roman"/>
          <w:color w:val="000000"/>
          <w:sz w:val="28"/>
          <w:szCs w:val="28"/>
        </w:rPr>
        <w:t>ребенок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гигиены;</w:t>
      </w:r>
    </w:p>
    <w:p w:rsidR="0072188D" w:rsidRPr="00606789" w:rsidRDefault="0072188D" w:rsidP="009608A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2188D" w:rsidRDefault="0072188D" w:rsidP="009608A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606789">
        <w:rPr>
          <w:rFonts w:ascii="Times New Roman" w:hAnsi="Times New Roman"/>
          <w:color w:val="000000"/>
          <w:sz w:val="28"/>
          <w:szCs w:val="28"/>
        </w:rPr>
        <w:t xml:space="preserve"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</w:t>
      </w:r>
      <w:r w:rsidRPr="00606789">
        <w:rPr>
          <w:rFonts w:ascii="Times New Roman" w:hAnsi="Times New Roman"/>
          <w:color w:val="000000"/>
          <w:sz w:val="28"/>
          <w:szCs w:val="28"/>
        </w:rPr>
        <w:lastRenderedPageBreak/>
        <w:t>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деятельности.</w:t>
      </w:r>
    </w:p>
    <w:p w:rsidR="0072188D" w:rsidRPr="00606789" w:rsidRDefault="0072188D" w:rsidP="009608A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2188D" w:rsidRPr="00606789" w:rsidRDefault="0072188D" w:rsidP="009608A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Pr="00606789">
        <w:rPr>
          <w:rFonts w:ascii="Times New Roman" w:hAnsi="Times New Roman"/>
          <w:color w:val="000000"/>
          <w:sz w:val="28"/>
          <w:szCs w:val="28"/>
        </w:rPr>
        <w:t>Целевые ориентиры Программы выступают основаниями преемственности дошкольного и начального общего образования.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образования.</w:t>
      </w:r>
    </w:p>
    <w:p w:rsidR="0072188D" w:rsidRDefault="0072188D" w:rsidP="009608A0">
      <w:pPr>
        <w:pStyle w:val="22"/>
        <w:spacing w:before="0" w:after="0"/>
        <w:ind w:firstLine="709"/>
        <w:rPr>
          <w:b/>
          <w:sz w:val="28"/>
          <w:szCs w:val="28"/>
        </w:rPr>
      </w:pPr>
    </w:p>
    <w:p w:rsidR="0072188D" w:rsidRDefault="00C94F5F" w:rsidP="009B0E8A">
      <w:pPr>
        <w:contextualSpacing/>
        <w:rPr>
          <w:rFonts w:ascii="Times New Roman" w:hAnsi="Times New Roman"/>
          <w:b/>
          <w:spacing w:val="-7"/>
          <w:sz w:val="28"/>
          <w:szCs w:val="28"/>
        </w:rPr>
      </w:pPr>
      <w:r w:rsidRPr="00C94F5F">
        <w:rPr>
          <w:rFonts w:ascii="Times New Roman" w:hAnsi="Times New Roman"/>
          <w:b/>
          <w:spacing w:val="-7"/>
          <w:sz w:val="28"/>
          <w:szCs w:val="28"/>
        </w:rPr>
        <w:t>Б. Часть, формируемая участниками образовательного процесса</w:t>
      </w:r>
    </w:p>
    <w:p w:rsidR="00DD67BD" w:rsidRDefault="00DD67BD" w:rsidP="009B0E8A">
      <w:pPr>
        <w:contextualSpacing/>
        <w:rPr>
          <w:rFonts w:ascii="Times New Roman" w:hAnsi="Times New Roman"/>
          <w:b/>
          <w:spacing w:val="-7"/>
          <w:sz w:val="28"/>
          <w:szCs w:val="28"/>
        </w:rPr>
      </w:pPr>
    </w:p>
    <w:p w:rsidR="00DD67BD" w:rsidRDefault="00DD67BD" w:rsidP="009B0E8A">
      <w:pPr>
        <w:contextualSpacing/>
        <w:rPr>
          <w:rFonts w:ascii="Times New Roman" w:hAnsi="Times New Roman"/>
          <w:b/>
          <w:spacing w:val="-7"/>
          <w:sz w:val="28"/>
          <w:szCs w:val="28"/>
        </w:rPr>
      </w:pPr>
      <w:r>
        <w:rPr>
          <w:rFonts w:ascii="Times New Roman" w:hAnsi="Times New Roman"/>
          <w:b/>
          <w:spacing w:val="-7"/>
          <w:sz w:val="28"/>
          <w:szCs w:val="28"/>
        </w:rPr>
        <w:t>Освоение Программы с учетом целевых ориентиров ФГОС ДО</w:t>
      </w:r>
    </w:p>
    <w:p w:rsidR="004471C1" w:rsidRPr="004471C1" w:rsidRDefault="004471C1" w:rsidP="009E705B">
      <w:pPr>
        <w:pStyle w:val="4"/>
        <w:shd w:val="clear" w:color="auto" w:fill="auto"/>
        <w:spacing w:after="0" w:line="270" w:lineRule="exact"/>
        <w:ind w:firstLine="0"/>
        <w:jc w:val="both"/>
        <w:rPr>
          <w:rStyle w:val="11pt4"/>
          <w:b/>
          <w:i/>
          <w:sz w:val="28"/>
        </w:rPr>
      </w:pPr>
      <w:r w:rsidRPr="004471C1">
        <w:rPr>
          <w:rStyle w:val="11pt4"/>
          <w:b/>
          <w:i/>
          <w:sz w:val="28"/>
        </w:rPr>
        <w:t>Планируемые результаты освоения Программы к четырем годам:</w:t>
      </w:r>
    </w:p>
    <w:p w:rsidR="00DD67BD" w:rsidRPr="004471C1" w:rsidRDefault="00DD67BD" w:rsidP="009E705B">
      <w:pPr>
        <w:pStyle w:val="4"/>
        <w:shd w:val="clear" w:color="auto" w:fill="auto"/>
        <w:spacing w:after="0" w:line="240" w:lineRule="auto"/>
        <w:ind w:firstLine="0"/>
        <w:jc w:val="both"/>
        <w:rPr>
          <w:rStyle w:val="11pt4"/>
          <w:sz w:val="28"/>
        </w:rPr>
      </w:pPr>
      <w:r w:rsidRPr="004471C1">
        <w:rPr>
          <w:rStyle w:val="11pt4"/>
          <w:sz w:val="28"/>
        </w:rPr>
        <w:t xml:space="preserve">Может спокойно, не мешая другому ребенку играть рядом, объединяться в игре с общей игрушкой, участвовать в несложной совместной практической деятельности. </w:t>
      </w:r>
    </w:p>
    <w:p w:rsidR="00DD67BD" w:rsidRPr="004471C1" w:rsidRDefault="00DD67BD" w:rsidP="009E705B">
      <w:pPr>
        <w:pStyle w:val="4"/>
        <w:shd w:val="clear" w:color="auto" w:fill="auto"/>
        <w:spacing w:after="0" w:line="240" w:lineRule="auto"/>
        <w:ind w:firstLine="0"/>
        <w:jc w:val="both"/>
        <w:rPr>
          <w:sz w:val="32"/>
        </w:rPr>
      </w:pPr>
      <w:r w:rsidRPr="004471C1">
        <w:rPr>
          <w:rStyle w:val="11pt4"/>
          <w:sz w:val="28"/>
        </w:rPr>
        <w:t>Проявляет стремление к положительным поступкам, но взаимоотношения зависят от ситуации и пока еще требуют постоянного внимания воспитателя.</w:t>
      </w:r>
    </w:p>
    <w:p w:rsidR="006C0A85" w:rsidRPr="004471C1" w:rsidRDefault="006C0A85" w:rsidP="009E705B">
      <w:pPr>
        <w:widowControl w:val="0"/>
        <w:spacing w:after="0" w:line="240" w:lineRule="auto"/>
        <w:jc w:val="both"/>
        <w:rPr>
          <w:rFonts w:ascii="Times New Roman" w:hAnsi="Times New Roman"/>
          <w:sz w:val="28"/>
          <w:lang w:eastAsia="en-US"/>
        </w:rPr>
      </w:pPr>
      <w:r w:rsidRPr="004471C1">
        <w:rPr>
          <w:rFonts w:ascii="Times New Roman" w:hAnsi="Times New Roman" w:cs="Times New Roman"/>
          <w:color w:val="000000"/>
          <w:sz w:val="28"/>
          <w:shd w:val="clear" w:color="auto" w:fill="FFFFFF"/>
          <w:lang w:eastAsia="en-US"/>
        </w:rPr>
        <w:t>Активно участвует в разнообразных видах деятельности: в играх, двигательных упражнениях, в</w:t>
      </w:r>
      <w:r w:rsidRPr="004471C1">
        <w:rPr>
          <w:rFonts w:ascii="Times New Roman" w:hAnsi="Times New Roman"/>
          <w:sz w:val="28"/>
          <w:lang w:eastAsia="en-US"/>
        </w:rPr>
        <w:t xml:space="preserve"> действиях по обследованию свойств и качеств предметов и их использованию  в рисовании, лепке, речевом общении, творчестве. </w:t>
      </w:r>
    </w:p>
    <w:p w:rsidR="006C0A85" w:rsidRPr="006C0A85" w:rsidRDefault="006C0A85" w:rsidP="009E705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32"/>
          <w:szCs w:val="26"/>
          <w:lang w:eastAsia="en-US"/>
        </w:rPr>
      </w:pPr>
      <w:r w:rsidRPr="004471C1">
        <w:rPr>
          <w:rFonts w:ascii="Times New Roman" w:hAnsi="Times New Roman" w:cs="Times New Roman"/>
          <w:color w:val="000000"/>
          <w:sz w:val="28"/>
          <w:shd w:val="clear" w:color="auto" w:fill="FFFFFF"/>
          <w:lang w:eastAsia="en-US"/>
        </w:rPr>
        <w:t>Принимает цель, в играх, в предметной и художественной деятельности по показу и побуждению взрослых ребенок доводит начатую работу до определенного результата.</w:t>
      </w:r>
    </w:p>
    <w:p w:rsidR="00DD67BD" w:rsidRPr="004471C1" w:rsidRDefault="006C0A85" w:rsidP="009E705B">
      <w:pPr>
        <w:spacing w:line="240" w:lineRule="auto"/>
        <w:contextualSpacing/>
        <w:jc w:val="both"/>
        <w:rPr>
          <w:rStyle w:val="11pt4"/>
          <w:sz w:val="28"/>
        </w:rPr>
      </w:pPr>
      <w:r w:rsidRPr="004471C1">
        <w:rPr>
          <w:rStyle w:val="11pt4"/>
          <w:sz w:val="28"/>
        </w:rPr>
        <w:t>Понимает, что вещи, предметы сделаны людьми и требуют бережного обращения с ними.</w:t>
      </w:r>
    </w:p>
    <w:p w:rsidR="006C0A85" w:rsidRPr="004471C1" w:rsidRDefault="006C0A85" w:rsidP="009E705B">
      <w:pPr>
        <w:spacing w:line="240" w:lineRule="auto"/>
        <w:contextualSpacing/>
        <w:jc w:val="both"/>
        <w:rPr>
          <w:rStyle w:val="11pt4"/>
          <w:sz w:val="28"/>
        </w:rPr>
      </w:pPr>
      <w:r w:rsidRPr="004471C1">
        <w:rPr>
          <w:rStyle w:val="11pt4"/>
          <w:sz w:val="28"/>
        </w:rPr>
        <w:t xml:space="preserve">Проявляет эмоциональную отзывчивость, подражая примеру взрослых, старается утешить обиженного, угостить, обрадовать, помочь. </w:t>
      </w:r>
    </w:p>
    <w:p w:rsidR="006C0A85" w:rsidRPr="004471C1" w:rsidRDefault="006C0A85" w:rsidP="009E705B">
      <w:pPr>
        <w:spacing w:line="240" w:lineRule="auto"/>
        <w:contextualSpacing/>
        <w:jc w:val="both"/>
        <w:rPr>
          <w:rStyle w:val="11pt4"/>
          <w:sz w:val="28"/>
        </w:rPr>
      </w:pPr>
      <w:r w:rsidRPr="004471C1">
        <w:rPr>
          <w:rStyle w:val="11pt4"/>
          <w:sz w:val="28"/>
        </w:rPr>
        <w:t>Начинает в мимике и жестах различать эмоциональные состояния людей, веселую и грустную музыку, веселое и грустное настроение сверстников, взрослых, эмоционально откликается на содержание прочитанного, сопереживают героям.</w:t>
      </w:r>
    </w:p>
    <w:p w:rsidR="006C0A85" w:rsidRPr="004471C1" w:rsidRDefault="006C0A85" w:rsidP="009E705B">
      <w:pPr>
        <w:spacing w:line="240" w:lineRule="auto"/>
        <w:contextualSpacing/>
        <w:jc w:val="both"/>
        <w:rPr>
          <w:rStyle w:val="11pt4"/>
          <w:sz w:val="28"/>
        </w:rPr>
      </w:pPr>
      <w:r w:rsidRPr="004471C1">
        <w:rPr>
          <w:rStyle w:val="11pt4"/>
          <w:sz w:val="28"/>
        </w:rPr>
        <w:t xml:space="preserve">Охотно включается в совместную деятельность со взрослым, подражает его действиям, отвечает на вопросы взрослого и комментирует его действия в процессе совместной игры, выполнения режимных моментов. </w:t>
      </w:r>
    </w:p>
    <w:p w:rsidR="006C0A85" w:rsidRPr="004471C1" w:rsidRDefault="006C0A85" w:rsidP="009E705B">
      <w:pPr>
        <w:spacing w:line="240" w:lineRule="auto"/>
        <w:contextualSpacing/>
        <w:jc w:val="both"/>
        <w:rPr>
          <w:rStyle w:val="11pt4"/>
          <w:sz w:val="28"/>
        </w:rPr>
      </w:pPr>
      <w:r w:rsidRPr="004471C1">
        <w:rPr>
          <w:rStyle w:val="11pt4"/>
          <w:sz w:val="28"/>
        </w:rPr>
        <w:t>Проявляет интерес к сверстникам. к взаимодействию в игре, в повседневном общении и бытовой деятельности.</w:t>
      </w:r>
    </w:p>
    <w:p w:rsidR="006C0A85" w:rsidRPr="004471C1" w:rsidRDefault="006C0A85" w:rsidP="009E705B">
      <w:pPr>
        <w:spacing w:line="240" w:lineRule="auto"/>
        <w:contextualSpacing/>
        <w:jc w:val="both"/>
        <w:rPr>
          <w:rStyle w:val="11pt4"/>
          <w:sz w:val="28"/>
        </w:rPr>
      </w:pPr>
      <w:r w:rsidRPr="004471C1">
        <w:rPr>
          <w:rStyle w:val="11pt4"/>
          <w:sz w:val="28"/>
        </w:rPr>
        <w:t>Владеет игровыми действиями с игрушками и предметами- заместителями, разворачивает игровой сюжет из нескольких эпизодов, приобрел первичные</w:t>
      </w:r>
      <w:r w:rsidRPr="004471C1">
        <w:rPr>
          <w:rStyle w:val="FontStyle248"/>
          <w:sz w:val="24"/>
        </w:rPr>
        <w:t xml:space="preserve"> </w:t>
      </w:r>
      <w:r w:rsidRPr="004471C1">
        <w:rPr>
          <w:rStyle w:val="11pt4"/>
          <w:sz w:val="28"/>
        </w:rPr>
        <w:t>умения ролевого повеления.</w:t>
      </w:r>
    </w:p>
    <w:p w:rsidR="006C0A85" w:rsidRPr="004471C1" w:rsidRDefault="006C0A85" w:rsidP="009E705B">
      <w:pPr>
        <w:spacing w:line="240" w:lineRule="auto"/>
        <w:contextualSpacing/>
        <w:jc w:val="both"/>
        <w:rPr>
          <w:rStyle w:val="11pt4"/>
          <w:sz w:val="28"/>
        </w:rPr>
      </w:pPr>
      <w:r w:rsidRPr="004471C1">
        <w:rPr>
          <w:rStyle w:val="11pt4"/>
          <w:sz w:val="28"/>
        </w:rPr>
        <w:lastRenderedPageBreak/>
        <w:t xml:space="preserve">Способен предложить собственный замысел и воплотить его в игре, рисунке, постройке. </w:t>
      </w:r>
    </w:p>
    <w:p w:rsidR="006C0A85" w:rsidRPr="004471C1" w:rsidRDefault="006C0A85" w:rsidP="009E705B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4471C1">
        <w:rPr>
          <w:rFonts w:ascii="Times New Roman" w:hAnsi="Times New Roman" w:cs="Times New Roman"/>
          <w:color w:val="000000"/>
          <w:sz w:val="28"/>
          <w:shd w:val="clear" w:color="auto" w:fill="FFFFFF"/>
        </w:rPr>
        <w:t>Значительно увеличился запас слов,</w:t>
      </w:r>
    </w:p>
    <w:p w:rsidR="006C0A85" w:rsidRPr="004471C1" w:rsidRDefault="006C0A85" w:rsidP="009E705B">
      <w:pPr>
        <w:spacing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</w:pPr>
      <w:r w:rsidRPr="004471C1">
        <w:rPr>
          <w:rFonts w:ascii="Times New Roman" w:hAnsi="Times New Roman" w:cs="Times New Roman"/>
          <w:color w:val="000000"/>
          <w:sz w:val="28"/>
          <w:shd w:val="clear" w:color="auto" w:fill="FFFFFF"/>
        </w:rPr>
        <w:t>совершенствуется грамматический строй речи, пользуется не только простыми, но и сложными предложениями.</w:t>
      </w:r>
    </w:p>
    <w:p w:rsidR="006C0A85" w:rsidRPr="004471C1" w:rsidRDefault="006C0A85" w:rsidP="009E705B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4471C1">
        <w:rPr>
          <w:rFonts w:ascii="Times New Roman" w:hAnsi="Times New Roman" w:cs="Times New Roman"/>
          <w:color w:val="000000"/>
          <w:sz w:val="28"/>
          <w:shd w:val="clear" w:color="auto" w:fill="FFFFFF"/>
        </w:rPr>
        <w:t>Проявляет положительное отношение к разнообразным физическим упражнениям, стремится к самостоятельности в двигательной деятельности, избирателен по отношению к некоторым двигательным действиям и подвижным играм.</w:t>
      </w:r>
    </w:p>
    <w:p w:rsidR="006C0A85" w:rsidRPr="004471C1" w:rsidRDefault="006C0A85" w:rsidP="009E705B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4471C1">
        <w:rPr>
          <w:rFonts w:ascii="Times New Roman" w:hAnsi="Times New Roman" w:cs="Times New Roman"/>
          <w:color w:val="000000"/>
          <w:sz w:val="28"/>
          <w:shd w:val="clear" w:color="auto" w:fill="FFFFFF"/>
        </w:rPr>
        <w:t>Владеет элементарной культурой поведения во время еды за столом, навыками самообслужи вания: умывания, одевания. Правильно пользуется предметами личной гигиены (полотенцем, носовым платком, расческой).</w:t>
      </w:r>
    </w:p>
    <w:p w:rsidR="006C0A85" w:rsidRPr="004471C1" w:rsidRDefault="006C0A85" w:rsidP="009E705B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4471C1">
        <w:rPr>
          <w:rStyle w:val="11pt4"/>
          <w:sz w:val="28"/>
        </w:rPr>
        <w:t xml:space="preserve">Проявляет интерес к миру, потребность в познавательном общении со взрослыми, задает вопросы о людях, их действиях, о животных, предметах ближайшего окружения. Проявляет стремление к наблюдению, сравнению, обследованию свойств и качеств предметов, использованию сенсорных эталонов (круг, квадрат, треугольник), к простейшему экспериментированию с предметами и </w:t>
      </w:r>
      <w:r w:rsidRPr="004471C1">
        <w:rPr>
          <w:rFonts w:ascii="Times New Roman" w:hAnsi="Times New Roman" w:cs="Times New Roman"/>
          <w:color w:val="000000"/>
          <w:sz w:val="28"/>
          <w:shd w:val="clear" w:color="auto" w:fill="FFFFFF"/>
        </w:rPr>
        <w:t>материалами. В совместной с педагогом познавательной деятельности переживает чувство удивления, радости познания мира.</w:t>
      </w:r>
    </w:p>
    <w:p w:rsidR="006C0A85" w:rsidRPr="004471C1" w:rsidRDefault="006C0A85" w:rsidP="009E705B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4471C1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Знает свое имя. фамилию, пол, возраст. Осознает свои отдельные умения и действия, которые самостоятельно освоены («Я умею строить дом», </w:t>
      </w:r>
      <w:r w:rsidR="009C0704" w:rsidRPr="004471C1">
        <w:rPr>
          <w:rFonts w:ascii="Times New Roman" w:hAnsi="Times New Roman" w:cs="Times New Roman"/>
          <w:color w:val="000000"/>
          <w:sz w:val="28"/>
          <w:shd w:val="clear" w:color="auto" w:fill="FFFFFF"/>
        </w:rPr>
        <w:t>«Я</w:t>
      </w:r>
      <w:r w:rsidRPr="004471C1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умею сам застегивать куртку» и т. п.).</w:t>
      </w:r>
    </w:p>
    <w:p w:rsidR="006C0A85" w:rsidRPr="004471C1" w:rsidRDefault="006C0A85" w:rsidP="009E705B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4471C1">
        <w:rPr>
          <w:rFonts w:ascii="Times New Roman" w:hAnsi="Times New Roman" w:cs="Times New Roman"/>
          <w:color w:val="000000"/>
          <w:sz w:val="28"/>
          <w:shd w:val="clear" w:color="auto" w:fill="FFFFFF"/>
        </w:rPr>
        <w:t>Узнает дом, квартиру, в которой живет, детский сад, группу, своих воспитателей, няню. Знает членов своей семьи и ближайших родственников. Разговаривает со взрослым о членах своей семьи, отвечая на вопросы при рассматривании семейного альбома или фотографий.</w:t>
      </w:r>
    </w:p>
    <w:p w:rsidR="006C0A85" w:rsidRPr="004471C1" w:rsidRDefault="009C0704" w:rsidP="009E705B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4471C1">
        <w:rPr>
          <w:rFonts w:ascii="Times New Roman" w:hAnsi="Times New Roman" w:cs="Times New Roman"/>
          <w:color w:val="000000"/>
          <w:sz w:val="28"/>
          <w:shd w:val="clear" w:color="auto" w:fill="FFFFFF"/>
        </w:rPr>
        <w:t>Н</w:t>
      </w:r>
      <w:r w:rsidR="006C0A85" w:rsidRPr="004471C1">
        <w:rPr>
          <w:rFonts w:ascii="Times New Roman" w:hAnsi="Times New Roman" w:cs="Times New Roman"/>
          <w:color w:val="000000"/>
          <w:sz w:val="28"/>
          <w:shd w:val="clear" w:color="auto" w:fill="FFFFFF"/>
        </w:rPr>
        <w:t>азывает хорошо знакомых животных и растения ближайшего окружения их действия. яркие признаки внешнего вида.</w:t>
      </w:r>
    </w:p>
    <w:p w:rsidR="006C0A85" w:rsidRPr="004471C1" w:rsidRDefault="006C0A85" w:rsidP="009E705B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4471C1">
        <w:rPr>
          <w:rFonts w:ascii="Times New Roman" w:hAnsi="Times New Roman" w:cs="Times New Roman"/>
          <w:color w:val="000000"/>
          <w:sz w:val="28"/>
          <w:shd w:val="clear" w:color="auto" w:fill="FFFFFF"/>
        </w:rPr>
        <w:t>Способен не только объединять предметы</w:t>
      </w:r>
      <w:r w:rsidR="009C0704" w:rsidRPr="004471C1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по внешнему сходству (форма. цвет, величина), но и усваивать общепринятые представления о группах предметов (одежда, посуда, игрушки). Участвует в элементарной исследовательской деятельности по изучению качеств и свойств объектов неживой природы, в посильной деятельности по уходу за растениями и животными уголка природы.</w:t>
      </w:r>
    </w:p>
    <w:p w:rsidR="009C0704" w:rsidRPr="004471C1" w:rsidRDefault="009C0704" w:rsidP="009E705B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4471C1">
        <w:rPr>
          <w:rStyle w:val="11pt4"/>
          <w:sz w:val="28"/>
        </w:rPr>
        <w:t xml:space="preserve">Освоил некоторые нормы и правила поведения, связанные с определенными разрешениями и запретами («можно», «нужно», «нельзя»), может увидеть несоответствие поведения другого </w:t>
      </w:r>
      <w:r w:rsidRPr="004471C1">
        <w:rPr>
          <w:rFonts w:ascii="Times New Roman" w:hAnsi="Times New Roman" w:cs="Times New Roman"/>
          <w:color w:val="000000"/>
          <w:sz w:val="28"/>
          <w:shd w:val="clear" w:color="auto" w:fill="FFFFFF"/>
        </w:rPr>
        <w:t>ребенка нормам и правилам поведения. Ребенок испытывает удовлетворение от одобрения</w:t>
      </w:r>
    </w:p>
    <w:p w:rsidR="009C0704" w:rsidRDefault="009C0704" w:rsidP="009E705B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4471C1">
        <w:rPr>
          <w:rFonts w:ascii="Times New Roman" w:hAnsi="Times New Roman" w:cs="Times New Roman"/>
          <w:color w:val="000000"/>
          <w:sz w:val="28"/>
          <w:shd w:val="clear" w:color="auto" w:fill="FFFFFF"/>
        </w:rPr>
        <w:t>правильных действий взрослыми. Внимательно вслушивается в речь и указания взрослого, принимает образец. Следуя вопросам взрослого, рассматривает предметы, игрушки, иллюстрации, слушает комментарии и пояснения взрослого.</w:t>
      </w:r>
    </w:p>
    <w:p w:rsidR="004471C1" w:rsidRDefault="004471C1" w:rsidP="009E705B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</w:p>
    <w:p w:rsidR="004471C1" w:rsidRDefault="004471C1" w:rsidP="009E705B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</w:p>
    <w:p w:rsidR="004471C1" w:rsidRDefault="004471C1" w:rsidP="009E705B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color w:val="000000"/>
          <w:sz w:val="28"/>
          <w:shd w:val="clear" w:color="auto" w:fill="FFFFFF"/>
        </w:rPr>
      </w:pPr>
      <w:r w:rsidRPr="004471C1">
        <w:rPr>
          <w:rFonts w:ascii="Times New Roman" w:hAnsi="Times New Roman" w:cs="Times New Roman"/>
          <w:b/>
          <w:i/>
          <w:color w:val="000000"/>
          <w:sz w:val="28"/>
          <w:shd w:val="clear" w:color="auto" w:fill="FFFFFF"/>
        </w:rPr>
        <w:lastRenderedPageBreak/>
        <w:t xml:space="preserve">Планируемые результаты освоения Программы к </w:t>
      </w:r>
      <w:r>
        <w:rPr>
          <w:rFonts w:ascii="Times New Roman" w:hAnsi="Times New Roman" w:cs="Times New Roman"/>
          <w:b/>
          <w:i/>
          <w:color w:val="000000"/>
          <w:sz w:val="28"/>
          <w:shd w:val="clear" w:color="auto" w:fill="FFFFFF"/>
        </w:rPr>
        <w:t>пяти</w:t>
      </w:r>
      <w:r w:rsidRPr="004471C1">
        <w:rPr>
          <w:rFonts w:ascii="Times New Roman" w:hAnsi="Times New Roman" w:cs="Times New Roman"/>
          <w:b/>
          <w:i/>
          <w:color w:val="000000"/>
          <w:sz w:val="28"/>
          <w:shd w:val="clear" w:color="auto" w:fill="FFFFFF"/>
        </w:rPr>
        <w:t xml:space="preserve"> годам:</w:t>
      </w:r>
    </w:p>
    <w:p w:rsidR="004471C1" w:rsidRPr="004471C1" w:rsidRDefault="004471C1" w:rsidP="009E705B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4471C1">
        <w:rPr>
          <w:rFonts w:ascii="Times New Roman" w:hAnsi="Times New Roman" w:cs="Times New Roman"/>
          <w:color w:val="000000"/>
          <w:sz w:val="28"/>
          <w:shd w:val="clear" w:color="auto" w:fill="FFFFFF"/>
        </w:rPr>
        <w:t>Может применять усвоенные знания и способы деятельности для решения несложных задач, поставленных взрослым.</w:t>
      </w:r>
    </w:p>
    <w:p w:rsidR="004471C1" w:rsidRDefault="004471C1" w:rsidP="009E705B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4471C1">
        <w:rPr>
          <w:rFonts w:ascii="Times New Roman" w:hAnsi="Times New Roman" w:cs="Times New Roman"/>
          <w:color w:val="000000"/>
          <w:sz w:val="28"/>
          <w:shd w:val="clear" w:color="auto" w:fill="FFFFFF"/>
        </w:rPr>
        <w:t>Доброжелателен в общении со сверстниками в совместных делах; проявляет интерес к разным видам деятельности, активно участвует в них. Овладевает умениями экспериментирования и при содействии взрослого активно использует их для решения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Pr="004471C1">
        <w:rPr>
          <w:rFonts w:ascii="Times New Roman" w:hAnsi="Times New Roman" w:cs="Times New Roman"/>
          <w:color w:val="000000"/>
          <w:sz w:val="28"/>
          <w:shd w:val="clear" w:color="auto" w:fill="FFFFFF"/>
        </w:rPr>
        <w:t>интеллектуальных и бытовых задач. Сформированы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Pr="004471C1">
        <w:rPr>
          <w:rFonts w:ascii="Times New Roman" w:hAnsi="Times New Roman" w:cs="Times New Roman"/>
          <w:color w:val="000000"/>
          <w:sz w:val="28"/>
          <w:shd w:val="clear" w:color="auto" w:fill="FFFFFF"/>
        </w:rPr>
        <w:t>специальные умения и навыки (речевые, изобразительные, музыкальные, конструктивные и др.), необходимые для осуществления различных видов детской деятельности.</w:t>
      </w:r>
    </w:p>
    <w:p w:rsidR="004471C1" w:rsidRDefault="004471C1" w:rsidP="009E705B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4471C1">
        <w:rPr>
          <w:rFonts w:ascii="Times New Roman" w:hAnsi="Times New Roman" w:cs="Times New Roman"/>
          <w:color w:val="000000"/>
          <w:sz w:val="28"/>
          <w:shd w:val="clear" w:color="auto" w:fill="FFFFFF"/>
        </w:rPr>
        <w:t>Откликается на эмоции близких людей и друзей. Испытывает радость от общения с животными и растениями, как знакомыми, так и новыми для него. Сопереживает персонажам сказок. Эмоционально реагирует на художественные произведения, мир природы.</w:t>
      </w:r>
    </w:p>
    <w:p w:rsidR="00375B48" w:rsidRPr="00375B48" w:rsidRDefault="00375B48" w:rsidP="009E705B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375B48">
        <w:rPr>
          <w:rFonts w:ascii="Times New Roman" w:hAnsi="Times New Roman" w:cs="Times New Roman"/>
          <w:color w:val="000000"/>
          <w:sz w:val="28"/>
          <w:shd w:val="clear" w:color="auto" w:fill="FFFFFF"/>
        </w:rPr>
        <w:t>Проявляет стремление к общению со сверстниками, нуждается в содержательных контактах со сверстниками по поводу игрушек, совместных игр, общих дел, налаживаются первые дружеские связи между детьми. По предложению воспитателя может договориться со сверстником. Стремится к самовыражению в деятельности, к признанию и уважению сверстников.</w:t>
      </w:r>
    </w:p>
    <w:p w:rsidR="00375B48" w:rsidRDefault="00375B48" w:rsidP="009E705B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375B48">
        <w:rPr>
          <w:rFonts w:ascii="Times New Roman" w:hAnsi="Times New Roman" w:cs="Times New Roman"/>
          <w:color w:val="000000"/>
          <w:sz w:val="28"/>
          <w:shd w:val="clear" w:color="auto" w:fill="FFFFFF"/>
        </w:rPr>
        <w:t>Ребенок охотно сотрудничает со взрослыми не только в практических делах, но активно стремится к познавательному, интеллектуальному общению со взрослыми: задает много в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опросов поискового характера. </w:t>
      </w:r>
    </w:p>
    <w:p w:rsidR="00375B48" w:rsidRDefault="00375B48" w:rsidP="009E705B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>Н</w:t>
      </w:r>
      <w:r w:rsidRPr="00375B48">
        <w:rPr>
          <w:rFonts w:ascii="Times New Roman" w:hAnsi="Times New Roman" w:cs="Times New Roman"/>
          <w:color w:val="000000"/>
          <w:sz w:val="28"/>
          <w:shd w:val="clear" w:color="auto" w:fill="FFFFFF"/>
        </w:rPr>
        <w:t>ачинает проявлять уважение к старшим, называет по имени и отчеству.</w:t>
      </w:r>
    </w:p>
    <w:p w:rsidR="00375B48" w:rsidRDefault="00375B48" w:rsidP="009E705B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375B48">
        <w:rPr>
          <w:rFonts w:ascii="Times New Roman" w:hAnsi="Times New Roman" w:cs="Times New Roman"/>
          <w:color w:val="000000"/>
          <w:sz w:val="28"/>
          <w:shd w:val="clear" w:color="auto" w:fill="FFFFFF"/>
        </w:rPr>
        <w:t>В играх наблюдается разнообразие сюжетов. Называет роль до начала игры, обозначает свою новую роль по ходу игры. Проявляет самостоятельность в выборе и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Pr="00375B48">
        <w:rPr>
          <w:rFonts w:ascii="Times New Roman" w:hAnsi="Times New Roman" w:cs="Times New Roman"/>
          <w:color w:val="000000"/>
          <w:sz w:val="28"/>
          <w:shd w:val="clear" w:color="auto" w:fill="FFFFFF"/>
        </w:rPr>
        <w:t>использовании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Pr="00375B48">
        <w:rPr>
          <w:rFonts w:ascii="Times New Roman" w:hAnsi="Times New Roman" w:cs="Times New Roman"/>
          <w:color w:val="000000"/>
          <w:sz w:val="28"/>
          <w:shd w:val="clear" w:color="auto" w:fill="FFFFFF"/>
        </w:rPr>
        <w:t>предметов-заместителей.</w:t>
      </w:r>
    </w:p>
    <w:p w:rsidR="00375B48" w:rsidRPr="00375B48" w:rsidRDefault="00375B48" w:rsidP="009E705B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>С</w:t>
      </w:r>
      <w:r w:rsidRPr="00375B48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интересом включается в ролевой диалог со сверстниками. Выдвигает игровые замыслы,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Pr="00375B48">
        <w:rPr>
          <w:rFonts w:ascii="Times New Roman" w:hAnsi="Times New Roman" w:cs="Times New Roman"/>
          <w:color w:val="000000"/>
          <w:sz w:val="28"/>
          <w:shd w:val="clear" w:color="auto" w:fill="FFFFFF"/>
        </w:rPr>
        <w:t>инициативен в развитии игрового сюжета.</w:t>
      </w:r>
    </w:p>
    <w:p w:rsidR="00375B48" w:rsidRPr="00375B48" w:rsidRDefault="00375B48" w:rsidP="009E705B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375B48">
        <w:rPr>
          <w:rFonts w:ascii="Times New Roman" w:hAnsi="Times New Roman" w:cs="Times New Roman"/>
          <w:color w:val="000000"/>
          <w:sz w:val="28"/>
          <w:shd w:val="clear" w:color="auto" w:fill="FFFFFF"/>
        </w:rPr>
        <w:t>Вступает в ролевой диало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г. Проявляет интерес к игровому </w:t>
      </w:r>
      <w:r w:rsidRPr="00375B48">
        <w:rPr>
          <w:rFonts w:ascii="Times New Roman" w:hAnsi="Times New Roman" w:cs="Times New Roman"/>
          <w:color w:val="000000"/>
          <w:sz w:val="28"/>
          <w:shd w:val="clear" w:color="auto" w:fill="FFFFFF"/>
        </w:rPr>
        <w:t>экспериментированию с предметами и материалами. Проявляет творчество в создании игровой обстановки, в театрализации.</w:t>
      </w:r>
    </w:p>
    <w:p w:rsidR="00375B48" w:rsidRDefault="00375B48" w:rsidP="009E705B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375B48">
        <w:rPr>
          <w:rFonts w:ascii="Times New Roman" w:hAnsi="Times New Roman" w:cs="Times New Roman"/>
          <w:color w:val="000000"/>
          <w:sz w:val="28"/>
          <w:shd w:val="clear" w:color="auto" w:fill="FFFFFF"/>
        </w:rPr>
        <w:t>В играх с правилами принимает игровую задачу, проявляет интерес к результату, выигрышу.</w:t>
      </w:r>
    </w:p>
    <w:p w:rsidR="00375B48" w:rsidRPr="00375B48" w:rsidRDefault="00375B48" w:rsidP="009E705B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375B48">
        <w:rPr>
          <w:rFonts w:ascii="Times New Roman" w:hAnsi="Times New Roman" w:cs="Times New Roman"/>
          <w:color w:val="000000"/>
          <w:sz w:val="28"/>
          <w:shd w:val="clear" w:color="auto" w:fill="FFFFFF"/>
        </w:rPr>
        <w:t>Речевые контакты становятся более длительными и активными.</w:t>
      </w:r>
    </w:p>
    <w:p w:rsidR="00375B48" w:rsidRPr="00375B48" w:rsidRDefault="00375B48" w:rsidP="009E705B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375B48">
        <w:rPr>
          <w:rFonts w:ascii="Times New Roman" w:hAnsi="Times New Roman" w:cs="Times New Roman"/>
          <w:color w:val="000000"/>
          <w:sz w:val="28"/>
          <w:shd w:val="clear" w:color="auto" w:fill="FFFFFF"/>
        </w:rPr>
        <w:t>Для привлечения и сохранения внимания сверстника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Pr="00375B48">
        <w:rPr>
          <w:rFonts w:ascii="Times New Roman" w:hAnsi="Times New Roman" w:cs="Times New Roman"/>
          <w:color w:val="000000"/>
          <w:sz w:val="28"/>
          <w:shd w:val="clear" w:color="auto" w:fill="FFFFFF"/>
        </w:rPr>
        <w:t>использует средства</w:t>
      </w:r>
    </w:p>
    <w:p w:rsidR="00375B48" w:rsidRDefault="00375B48" w:rsidP="009E705B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375B48">
        <w:rPr>
          <w:rFonts w:ascii="Times New Roman" w:hAnsi="Times New Roman" w:cs="Times New Roman"/>
          <w:color w:val="000000"/>
          <w:sz w:val="28"/>
          <w:shd w:val="clear" w:color="auto" w:fill="FFFFFF"/>
        </w:rPr>
        <w:t>Интонационной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Pr="00375B48">
        <w:rPr>
          <w:rFonts w:ascii="Times New Roman" w:hAnsi="Times New Roman" w:cs="Times New Roman"/>
          <w:color w:val="000000"/>
          <w:sz w:val="28"/>
          <w:shd w:val="clear" w:color="auto" w:fill="FFFFFF"/>
        </w:rPr>
        <w:t>речевой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Pr="00375B48">
        <w:rPr>
          <w:rFonts w:ascii="Times New Roman" w:hAnsi="Times New Roman" w:cs="Times New Roman"/>
          <w:color w:val="000000"/>
          <w:sz w:val="28"/>
          <w:shd w:val="clear" w:color="auto" w:fill="FFFFFF"/>
        </w:rPr>
        <w:t>выразительности (силу голоса, интонацию, ритм и темп речи). Выразительно читает стихи, пересказывает короткие рассказы. передавая свое отношение к героям. Использует в речи слова участия, эмоционального сочувствия, сострадания для</w:t>
      </w:r>
      <w:r w:rsidRPr="00375B48">
        <w:rPr>
          <w:rFonts w:ascii="Times New Roman" w:eastAsia="Courier New" w:hAnsi="Times New Roman" w:cs="Times New Roman"/>
          <w:color w:val="000000"/>
        </w:rPr>
        <w:t xml:space="preserve"> </w:t>
      </w:r>
      <w:r w:rsidRPr="00375B48">
        <w:rPr>
          <w:rFonts w:ascii="Times New Roman" w:hAnsi="Times New Roman" w:cs="Times New Roman"/>
          <w:color w:val="000000"/>
          <w:sz w:val="28"/>
          <w:shd w:val="clear" w:color="auto" w:fill="FFFFFF"/>
        </w:rPr>
        <w:t>поддержания сотрудничества, установления отношений со сверстниками и взрослыми. С помощью образных средств языка передает эмоциональные состояния людей и животных.</w:t>
      </w:r>
    </w:p>
    <w:p w:rsidR="00375B48" w:rsidRPr="00375B48" w:rsidRDefault="00375B48" w:rsidP="009E705B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375B48">
        <w:rPr>
          <w:rFonts w:ascii="Times New Roman" w:hAnsi="Times New Roman" w:cs="Times New Roman"/>
          <w:color w:val="000000"/>
          <w:sz w:val="28"/>
          <w:shd w:val="clear" w:color="auto" w:fill="FFFFFF"/>
        </w:rPr>
        <w:t>Движения стали значительно более уверенными и разнообразными. Испытывает острую потребнос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>ть в движении.</w:t>
      </w:r>
    </w:p>
    <w:p w:rsidR="00375B48" w:rsidRPr="00375B48" w:rsidRDefault="00375B48" w:rsidP="009E705B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375B48">
        <w:rPr>
          <w:rFonts w:ascii="Times New Roman" w:hAnsi="Times New Roman" w:cs="Times New Roman"/>
          <w:color w:val="000000"/>
          <w:sz w:val="28"/>
          <w:shd w:val="clear" w:color="auto" w:fill="FFFFFF"/>
        </w:rPr>
        <w:lastRenderedPageBreak/>
        <w:t>Эмоционально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Pr="00375B48">
        <w:rPr>
          <w:rFonts w:ascii="Times New Roman" w:hAnsi="Times New Roman" w:cs="Times New Roman"/>
          <w:color w:val="000000"/>
          <w:sz w:val="28"/>
          <w:shd w:val="clear" w:color="auto" w:fill="FFFFFF"/>
        </w:rPr>
        <w:t>окрашенная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Pr="00375B48">
        <w:rPr>
          <w:rFonts w:ascii="Times New Roman" w:hAnsi="Times New Roman" w:cs="Times New Roman"/>
          <w:color w:val="000000"/>
          <w:sz w:val="28"/>
          <w:shd w:val="clear" w:color="auto" w:fill="FFFFFF"/>
        </w:rPr>
        <w:t>деятельность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Pr="00375B48">
        <w:rPr>
          <w:rFonts w:ascii="Times New Roman" w:hAnsi="Times New Roman" w:cs="Times New Roman"/>
          <w:color w:val="000000"/>
          <w:sz w:val="28"/>
          <w:shd w:val="clear" w:color="auto" w:fill="FFFFFF"/>
        </w:rPr>
        <w:t>становится не только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Pr="00375B48">
        <w:rPr>
          <w:rFonts w:ascii="Times New Roman" w:hAnsi="Times New Roman" w:cs="Times New Roman"/>
          <w:color w:val="000000"/>
          <w:sz w:val="28"/>
          <w:shd w:val="clear" w:color="auto" w:fill="FFFFFF"/>
        </w:rPr>
        <w:t>средством</w:t>
      </w:r>
    </w:p>
    <w:p w:rsidR="00375B48" w:rsidRDefault="00375B48" w:rsidP="009E705B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375B48">
        <w:rPr>
          <w:rFonts w:ascii="Times New Roman" w:hAnsi="Times New Roman" w:cs="Times New Roman"/>
          <w:color w:val="000000"/>
          <w:sz w:val="28"/>
          <w:shd w:val="clear" w:color="auto" w:fill="FFFFFF"/>
        </w:rPr>
        <w:t>физического развития, но и способом психологической разгрузки.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</w:p>
    <w:p w:rsidR="00375B48" w:rsidRPr="00375B48" w:rsidRDefault="00375B48" w:rsidP="009E705B">
      <w:pPr>
        <w:spacing w:line="240" w:lineRule="auto"/>
        <w:contextualSpacing/>
        <w:jc w:val="both"/>
        <w:rPr>
          <w:rStyle w:val="11pt4"/>
          <w:sz w:val="28"/>
        </w:rPr>
      </w:pPr>
      <w:r w:rsidRPr="00375B48">
        <w:rPr>
          <w:rStyle w:val="11pt4"/>
          <w:sz w:val="28"/>
        </w:rPr>
        <w:t>Выполняет доступные возрасту гигиенические процедуры. Соблюдает</w:t>
      </w:r>
    </w:p>
    <w:p w:rsidR="00375B48" w:rsidRPr="00375B48" w:rsidRDefault="00375B48" w:rsidP="009E705B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>
        <w:rPr>
          <w:rStyle w:val="11pt4"/>
          <w:sz w:val="28"/>
        </w:rPr>
        <w:t xml:space="preserve">Элементарные правила здорового образа жизни: рассказывает о последовательности и </w:t>
      </w:r>
      <w:r w:rsidRPr="00375B48">
        <w:rPr>
          <w:rStyle w:val="11pt4"/>
          <w:sz w:val="28"/>
        </w:rPr>
        <w:t>необходимости</w:t>
      </w:r>
      <w:r>
        <w:rPr>
          <w:rStyle w:val="11pt4"/>
          <w:sz w:val="28"/>
        </w:rPr>
        <w:t xml:space="preserve"> </w:t>
      </w:r>
      <w:r w:rsidRPr="00375B48">
        <w:rPr>
          <w:rFonts w:ascii="Times New Roman" w:hAnsi="Times New Roman" w:cs="Times New Roman"/>
          <w:color w:val="000000"/>
          <w:sz w:val="28"/>
          <w:shd w:val="clear" w:color="auto" w:fill="FFFFFF"/>
        </w:rPr>
        <w:t>выполнения</w:t>
      </w:r>
      <w:r w:rsidR="006D758D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Pr="00375B48">
        <w:rPr>
          <w:rFonts w:ascii="Times New Roman" w:hAnsi="Times New Roman" w:cs="Times New Roman"/>
          <w:color w:val="000000"/>
          <w:sz w:val="28"/>
          <w:shd w:val="clear" w:color="auto" w:fill="FFFFFF"/>
        </w:rPr>
        <w:t>культурно</w:t>
      </w:r>
      <w:r w:rsidRPr="00375B48">
        <w:rPr>
          <w:rFonts w:ascii="Times New Roman" w:hAnsi="Times New Roman" w:cs="Times New Roman"/>
          <w:color w:val="000000"/>
          <w:sz w:val="28"/>
          <w:shd w:val="clear" w:color="auto" w:fill="FFFFFF"/>
        </w:rPr>
        <w:softHyphen/>
      </w:r>
      <w:r w:rsidR="006D758D">
        <w:rPr>
          <w:rFonts w:ascii="Times New Roman" w:hAnsi="Times New Roman" w:cs="Times New Roman"/>
          <w:color w:val="000000"/>
          <w:sz w:val="28"/>
          <w:shd w:val="clear" w:color="auto" w:fill="FFFFFF"/>
        </w:rPr>
        <w:t>-г</w:t>
      </w:r>
      <w:r w:rsidRPr="00375B48">
        <w:rPr>
          <w:rFonts w:ascii="Times New Roman" w:hAnsi="Times New Roman" w:cs="Times New Roman"/>
          <w:color w:val="000000"/>
          <w:sz w:val="28"/>
          <w:shd w:val="clear" w:color="auto" w:fill="FFFFFF"/>
        </w:rPr>
        <w:t>игиенических</w:t>
      </w:r>
      <w:r w:rsidR="006D758D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Pr="00375B48">
        <w:rPr>
          <w:rFonts w:ascii="Times New Roman" w:hAnsi="Times New Roman" w:cs="Times New Roman"/>
          <w:color w:val="000000"/>
          <w:sz w:val="28"/>
          <w:shd w:val="clear" w:color="auto" w:fill="FFFFFF"/>
        </w:rPr>
        <w:t>навыков.</w:t>
      </w:r>
    </w:p>
    <w:p w:rsidR="00375B48" w:rsidRPr="00375B48" w:rsidRDefault="00375B48" w:rsidP="009E705B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375B48">
        <w:rPr>
          <w:rFonts w:ascii="Times New Roman" w:hAnsi="Times New Roman" w:cs="Times New Roman"/>
          <w:color w:val="000000"/>
          <w:sz w:val="28"/>
          <w:shd w:val="clear" w:color="auto" w:fill="FFFFFF"/>
        </w:rPr>
        <w:t>Самостоятелен в самообслуживании, сам ставит цель, видит необходимость выполнения определенных действий.</w:t>
      </w:r>
    </w:p>
    <w:p w:rsidR="00375B48" w:rsidRPr="00375B48" w:rsidRDefault="00375B48" w:rsidP="009E705B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375B48">
        <w:rPr>
          <w:rFonts w:ascii="Times New Roman" w:hAnsi="Times New Roman" w:cs="Times New Roman"/>
          <w:color w:val="000000"/>
          <w:sz w:val="28"/>
          <w:shd w:val="clear" w:color="auto" w:fill="FFFFFF"/>
        </w:rPr>
        <w:t>В привычной обстановке самостоятельно выполняет знакомые правила общения со взрослыми</w:t>
      </w:r>
      <w:r w:rsidR="006D758D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Pr="00375B48">
        <w:rPr>
          <w:rFonts w:ascii="Times New Roman" w:hAnsi="Times New Roman" w:cs="Times New Roman"/>
          <w:color w:val="000000"/>
          <w:sz w:val="28"/>
          <w:shd w:val="clear" w:color="auto" w:fill="FFFFFF"/>
        </w:rPr>
        <w:t>здоровается и прощается. говорит «спасибо» и «пожалуйста».</w:t>
      </w:r>
    </w:p>
    <w:p w:rsidR="00375B48" w:rsidRDefault="00375B48" w:rsidP="009E705B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375B48">
        <w:rPr>
          <w:rFonts w:ascii="Times New Roman" w:hAnsi="Times New Roman" w:cs="Times New Roman"/>
          <w:color w:val="000000"/>
          <w:sz w:val="28"/>
          <w:shd w:val="clear" w:color="auto" w:fill="FFFFFF"/>
        </w:rPr>
        <w:t>По напоминанию взрослого старается придерживаться основных правил поведения в быту и на улице.</w:t>
      </w:r>
    </w:p>
    <w:p w:rsidR="006D758D" w:rsidRDefault="006D758D" w:rsidP="009E705B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6D758D">
        <w:rPr>
          <w:rFonts w:ascii="Times New Roman" w:hAnsi="Times New Roman" w:cs="Times New Roman"/>
          <w:color w:val="000000"/>
          <w:sz w:val="28"/>
          <w:shd w:val="clear" w:color="auto" w:fill="FFFFFF"/>
        </w:rPr>
        <w:t>Отличается высокой активностью и любознательностью. Задает много вопросов поискового характера: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Pr="006D758D">
        <w:rPr>
          <w:rFonts w:ascii="Times New Roman" w:hAnsi="Times New Roman" w:cs="Times New Roman"/>
          <w:color w:val="000000"/>
          <w:sz w:val="28"/>
          <w:shd w:val="clear" w:color="auto" w:fill="FFFFFF"/>
        </w:rPr>
        <w:t>«Почему?», «Зачем?», «Для чего?», стремится установить связи и зависимости в природе, социальном мире. Владеет основными способами познания. имеет некоторый опыт деятельности и запас представлений об окружающем; с помощью воспитателя активно включается в деятельность экспериментирования. В процессе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Pr="006D758D">
        <w:rPr>
          <w:rFonts w:ascii="Times New Roman" w:hAnsi="Times New Roman" w:cs="Times New Roman"/>
          <w:color w:val="000000"/>
          <w:sz w:val="28"/>
          <w:shd w:val="clear" w:color="auto" w:fill="FFFFFF"/>
        </w:rPr>
        <w:t>совместной исследовательской деятельности активно познает и называет свойства и качества предметов, особенности объектов природы, обследовательские действия. Объединяет предметы и объекты в видовые категории с указанием характерных признаков.</w:t>
      </w:r>
    </w:p>
    <w:p w:rsidR="006D758D" w:rsidRPr="006D758D" w:rsidRDefault="006D758D" w:rsidP="009E705B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6D758D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Имеет представления: </w:t>
      </w:r>
      <w:r w:rsidRPr="006D758D">
        <w:rPr>
          <w:rFonts w:ascii="Times New Roman" w:hAnsi="Times New Roman" w:cs="Times New Roman"/>
          <w:i/>
          <w:iCs/>
          <w:color w:val="000000"/>
          <w:sz w:val="28"/>
          <w:shd w:val="clear" w:color="auto" w:fill="FFFFFF"/>
        </w:rPr>
        <w:t>о себе:</w:t>
      </w:r>
      <w:r w:rsidRPr="006D758D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знает свое имя полное и краткое, фамилию, возраст, пол. Осознает некоторые свои умения (умею рисовать и пр.), знания (знаю, о чем эта сказка), то, чему научился (строить дом). Стремится узнать от взрослого некоторые сведения о своем организме (для чего нужны руки, ноги, глаза, ресницы и пр.); </w:t>
      </w:r>
      <w:r w:rsidRPr="006D758D">
        <w:rPr>
          <w:rFonts w:ascii="Times New Roman" w:hAnsi="Times New Roman" w:cs="Times New Roman"/>
          <w:i/>
          <w:iCs/>
          <w:color w:val="000000"/>
          <w:sz w:val="28"/>
          <w:shd w:val="clear" w:color="auto" w:fill="FFFFFF"/>
        </w:rPr>
        <w:t xml:space="preserve">о семье: знает состав своей семьи, </w:t>
      </w:r>
      <w:r w:rsidRPr="006D758D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рассказывает о деятельности членов своей семьи. о произошедших семейных событиях, праздниках, о любимых игрушках, домашних животных; </w:t>
      </w:r>
      <w:r w:rsidRPr="006D758D">
        <w:rPr>
          <w:rFonts w:ascii="Times New Roman" w:hAnsi="Times New Roman" w:cs="Times New Roman"/>
          <w:i/>
          <w:iCs/>
          <w:color w:val="000000"/>
          <w:sz w:val="28"/>
          <w:shd w:val="clear" w:color="auto" w:fill="FFFFFF"/>
        </w:rPr>
        <w:t xml:space="preserve">об обществе </w:t>
      </w:r>
      <w:r w:rsidRPr="006D758D">
        <w:rPr>
          <w:rFonts w:ascii="Times New Roman" w:hAnsi="Times New Roman" w:cs="Times New Roman"/>
          <w:color w:val="000000"/>
          <w:sz w:val="28"/>
          <w:shd w:val="clear" w:color="auto" w:fill="FFFFFF"/>
        </w:rPr>
        <w:t>(ближайшем социуме), его культурных ценностях: беседует с воспитателем о</w:t>
      </w:r>
    </w:p>
    <w:p w:rsidR="006D758D" w:rsidRDefault="006D758D" w:rsidP="009E705B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>п</w:t>
      </w:r>
      <w:r w:rsidRPr="006D758D">
        <w:rPr>
          <w:rFonts w:ascii="Times New Roman" w:hAnsi="Times New Roman" w:cs="Times New Roman"/>
          <w:color w:val="000000"/>
          <w:sz w:val="28"/>
          <w:shd w:val="clear" w:color="auto" w:fill="FFFFFF"/>
        </w:rPr>
        <w:t>рофессиях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Pr="006D758D">
        <w:rPr>
          <w:rFonts w:ascii="Times New Roman" w:hAnsi="Times New Roman" w:cs="Times New Roman"/>
          <w:color w:val="000000"/>
          <w:sz w:val="28"/>
          <w:shd w:val="clear" w:color="auto" w:fill="FFFFFF"/>
        </w:rPr>
        <w:t>работников детского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Pr="006D758D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сада: помощника воспитателя, повара, медицинской сестры, воспитателя, прачки; </w:t>
      </w:r>
      <w:r w:rsidRPr="006D758D">
        <w:rPr>
          <w:rFonts w:ascii="Times New Roman" w:hAnsi="Times New Roman" w:cs="Times New Roman"/>
          <w:i/>
          <w:iCs/>
          <w:color w:val="000000"/>
          <w:sz w:val="28"/>
          <w:shd w:val="clear" w:color="auto" w:fill="FFFFFF"/>
        </w:rPr>
        <w:t>о государстве:</w:t>
      </w:r>
      <w:r w:rsidRPr="006D758D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знает название страны и города, в котором живет, хорошо ориентируется в ближайшем окружении.</w:t>
      </w:r>
    </w:p>
    <w:p w:rsidR="006D758D" w:rsidRPr="006D758D" w:rsidRDefault="006D758D" w:rsidP="009E705B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6D758D">
        <w:rPr>
          <w:rFonts w:ascii="Times New Roman" w:hAnsi="Times New Roman" w:cs="Times New Roman"/>
          <w:color w:val="000000"/>
          <w:sz w:val="28"/>
          <w:shd w:val="clear" w:color="auto" w:fill="FFFFFF"/>
        </w:rPr>
        <w:t>Владеет разными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Pr="006D758D">
        <w:rPr>
          <w:rFonts w:ascii="Times New Roman" w:hAnsi="Times New Roman" w:cs="Times New Roman"/>
          <w:color w:val="000000"/>
          <w:sz w:val="28"/>
          <w:shd w:val="clear" w:color="auto" w:fill="FFFFFF"/>
        </w:rPr>
        <w:t>способами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Pr="006D758D">
        <w:rPr>
          <w:rFonts w:ascii="Times New Roman" w:hAnsi="Times New Roman" w:cs="Times New Roman"/>
          <w:color w:val="000000"/>
          <w:sz w:val="28"/>
          <w:shd w:val="clear" w:color="auto" w:fill="FFFFFF"/>
        </w:rPr>
        <w:t>деятельности,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Pr="006D758D">
        <w:rPr>
          <w:rFonts w:ascii="Times New Roman" w:hAnsi="Times New Roman" w:cs="Times New Roman"/>
          <w:color w:val="000000"/>
          <w:sz w:val="28"/>
          <w:shd w:val="clear" w:color="auto" w:fill="FFFFFF"/>
        </w:rPr>
        <w:t>проявляет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Pr="006D758D">
        <w:rPr>
          <w:rFonts w:ascii="Times New Roman" w:hAnsi="Times New Roman" w:cs="Times New Roman"/>
          <w:color w:val="000000"/>
          <w:sz w:val="28"/>
          <w:shd w:val="clear" w:color="auto" w:fill="FFFFFF"/>
        </w:rPr>
        <w:t>самостоятельность,</w:t>
      </w:r>
    </w:p>
    <w:p w:rsidR="006D758D" w:rsidRPr="006D758D" w:rsidRDefault="006D758D" w:rsidP="009E705B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6D758D">
        <w:rPr>
          <w:rFonts w:ascii="Times New Roman" w:hAnsi="Times New Roman" w:cs="Times New Roman"/>
          <w:color w:val="000000"/>
          <w:sz w:val="28"/>
          <w:shd w:val="clear" w:color="auto" w:fill="FFFFFF"/>
        </w:rPr>
        <w:t>стремится к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Pr="006D758D">
        <w:rPr>
          <w:rFonts w:ascii="Times New Roman" w:hAnsi="Times New Roman" w:cs="Times New Roman"/>
          <w:color w:val="000000"/>
          <w:sz w:val="28"/>
          <w:shd w:val="clear" w:color="auto" w:fill="FFFFFF"/>
        </w:rPr>
        <w:t>самовыражению.</w:t>
      </w:r>
    </w:p>
    <w:p w:rsidR="006D758D" w:rsidRPr="006D758D" w:rsidRDefault="006D758D" w:rsidP="009E705B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6D758D">
        <w:rPr>
          <w:rFonts w:ascii="Times New Roman" w:hAnsi="Times New Roman" w:cs="Times New Roman"/>
          <w:color w:val="000000"/>
          <w:sz w:val="28"/>
          <w:shd w:val="clear" w:color="auto" w:fill="FFFFFF"/>
        </w:rPr>
        <w:t>Поведение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Pr="006D758D">
        <w:rPr>
          <w:rFonts w:ascii="Times New Roman" w:hAnsi="Times New Roman" w:cs="Times New Roman"/>
          <w:color w:val="000000"/>
          <w:sz w:val="28"/>
          <w:shd w:val="clear" w:color="auto" w:fill="FFFFFF"/>
        </w:rPr>
        <w:t>определяется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Pr="006D758D">
        <w:rPr>
          <w:rFonts w:ascii="Times New Roman" w:hAnsi="Times New Roman" w:cs="Times New Roman"/>
          <w:color w:val="000000"/>
          <w:sz w:val="28"/>
          <w:shd w:val="clear" w:color="auto" w:fill="FFFFFF"/>
        </w:rPr>
        <w:t>требованиями со</w:t>
      </w:r>
      <w:r w:rsidRPr="006D758D">
        <w:rPr>
          <w:rFonts w:ascii="Times New Roman" w:hAnsi="Times New Roman" w:cs="Times New Roman"/>
          <w:color w:val="000000"/>
        </w:rPr>
        <w:t xml:space="preserve"> </w:t>
      </w:r>
      <w:r w:rsidRPr="006D758D">
        <w:rPr>
          <w:rFonts w:ascii="Times New Roman" w:hAnsi="Times New Roman" w:cs="Times New Roman"/>
          <w:color w:val="000000"/>
          <w:sz w:val="28"/>
          <w:shd w:val="clear" w:color="auto" w:fill="FFFFFF"/>
        </w:rPr>
        <w:t>стороны взрослых и первичными ценностными представлениями о том «что такое хорошо и что такое плохо» (например. Нельзя драться,</w:t>
      </w:r>
    </w:p>
    <w:p w:rsidR="006D758D" w:rsidRPr="006D758D" w:rsidRDefault="006D758D" w:rsidP="009E705B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6D758D">
        <w:rPr>
          <w:rFonts w:ascii="Times New Roman" w:hAnsi="Times New Roman" w:cs="Times New Roman"/>
          <w:color w:val="000000"/>
          <w:sz w:val="28"/>
          <w:shd w:val="clear" w:color="auto" w:fill="FFFFFF"/>
        </w:rPr>
        <w:t>нехорошо ябедничать, нужно делиться, нужно уважать взрослых и пр.). С помощью взрослого может наметить действия.</w:t>
      </w:r>
    </w:p>
    <w:p w:rsidR="006D758D" w:rsidRDefault="006D758D" w:rsidP="009E705B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6D758D">
        <w:rPr>
          <w:rFonts w:ascii="Times New Roman" w:hAnsi="Times New Roman" w:cs="Times New Roman"/>
          <w:color w:val="000000"/>
          <w:sz w:val="28"/>
          <w:shd w:val="clear" w:color="auto" w:fill="FFFFFF"/>
        </w:rPr>
        <w:t>направленные на достижение конкретной цели. Умеет работать по образцу, слушать взрослого и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Pr="006D758D">
        <w:rPr>
          <w:rFonts w:ascii="Times New Roman" w:hAnsi="Times New Roman" w:cs="Times New Roman"/>
          <w:color w:val="000000"/>
          <w:sz w:val="28"/>
          <w:shd w:val="clear" w:color="auto" w:fill="FFFFFF"/>
        </w:rPr>
        <w:t>выполнять его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Pr="006D758D">
        <w:rPr>
          <w:rFonts w:ascii="Times New Roman" w:hAnsi="Times New Roman" w:cs="Times New Roman"/>
          <w:color w:val="000000"/>
          <w:sz w:val="28"/>
          <w:shd w:val="clear" w:color="auto" w:fill="FFFFFF"/>
        </w:rPr>
        <w:t>задания, отвечать, когда спрашивают.</w:t>
      </w:r>
    </w:p>
    <w:p w:rsidR="00414EDA" w:rsidRDefault="00414EDA" w:rsidP="009E705B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color w:val="000000"/>
          <w:sz w:val="28"/>
          <w:shd w:val="clear" w:color="auto" w:fill="FFFFFF"/>
        </w:rPr>
      </w:pPr>
      <w:r w:rsidRPr="004471C1">
        <w:rPr>
          <w:rFonts w:ascii="Times New Roman" w:hAnsi="Times New Roman" w:cs="Times New Roman"/>
          <w:b/>
          <w:i/>
          <w:color w:val="000000"/>
          <w:sz w:val="28"/>
          <w:shd w:val="clear" w:color="auto" w:fill="FFFFFF"/>
        </w:rPr>
        <w:lastRenderedPageBreak/>
        <w:t xml:space="preserve">Планируемые результаты освоения Программы к </w:t>
      </w:r>
      <w:r>
        <w:rPr>
          <w:rFonts w:ascii="Times New Roman" w:hAnsi="Times New Roman" w:cs="Times New Roman"/>
          <w:b/>
          <w:i/>
          <w:color w:val="000000"/>
          <w:sz w:val="28"/>
          <w:shd w:val="clear" w:color="auto" w:fill="FFFFFF"/>
        </w:rPr>
        <w:t>шести</w:t>
      </w:r>
      <w:r w:rsidRPr="004471C1">
        <w:rPr>
          <w:rFonts w:ascii="Times New Roman" w:hAnsi="Times New Roman" w:cs="Times New Roman"/>
          <w:b/>
          <w:i/>
          <w:color w:val="000000"/>
          <w:sz w:val="28"/>
          <w:shd w:val="clear" w:color="auto" w:fill="FFFFFF"/>
        </w:rPr>
        <w:t xml:space="preserve"> годам:</w:t>
      </w:r>
    </w:p>
    <w:p w:rsidR="00414EDA" w:rsidRDefault="00414EDA" w:rsidP="009E705B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414EDA">
        <w:rPr>
          <w:rFonts w:ascii="Times New Roman" w:hAnsi="Times New Roman" w:cs="Times New Roman"/>
          <w:color w:val="000000"/>
          <w:sz w:val="28"/>
          <w:shd w:val="clear" w:color="auto" w:fill="FFFFFF"/>
        </w:rPr>
        <w:t>Проявляет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Pr="00414EDA">
        <w:rPr>
          <w:rFonts w:ascii="Times New Roman" w:hAnsi="Times New Roman" w:cs="Times New Roman"/>
          <w:color w:val="000000"/>
          <w:sz w:val="28"/>
          <w:shd w:val="clear" w:color="auto" w:fill="FFFFFF"/>
        </w:rPr>
        <w:t>самостоятельность в разнообразных видах деятельности, стремится к проявлению творческой инициативы. Может самостоятельно поставить цель, обдумать путь к её достижению, осуществить замысел и оценить полученный результат с позиции цели.</w:t>
      </w:r>
    </w:p>
    <w:p w:rsidR="00414EDA" w:rsidRPr="00414EDA" w:rsidRDefault="00414EDA" w:rsidP="009E705B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414EDA">
        <w:rPr>
          <w:rFonts w:ascii="Times New Roman" w:hAnsi="Times New Roman" w:cs="Times New Roman"/>
          <w:color w:val="000000"/>
          <w:sz w:val="28"/>
          <w:shd w:val="clear" w:color="auto" w:fill="FFFFFF"/>
        </w:rPr>
        <w:t>Понимает эмоц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>иональные состояния взрослых и д</w:t>
      </w:r>
      <w:r w:rsidRPr="00414EDA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ругих детей, выраженные в мимике, пантомимике, действиях, интонации речи, проявляет готовность 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>помочь</w:t>
      </w:r>
      <w:r w:rsidRPr="00414EDA">
        <w:rPr>
          <w:rFonts w:ascii="Times New Roman" w:hAnsi="Times New Roman" w:cs="Times New Roman"/>
          <w:color w:val="000000"/>
          <w:sz w:val="28"/>
          <w:shd w:val="clear" w:color="auto" w:fill="FFFFFF"/>
        </w:rPr>
        <w:t>, сочувств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>ует окружающим</w:t>
      </w:r>
      <w:r w:rsidRPr="00414EDA">
        <w:rPr>
          <w:rFonts w:ascii="Times New Roman" w:hAnsi="Times New Roman" w:cs="Times New Roman"/>
          <w:color w:val="000000"/>
          <w:sz w:val="28"/>
          <w:shd w:val="clear" w:color="auto" w:fill="FFFFFF"/>
        </w:rPr>
        <w:t>. Способен находить общие черты в настроении людей, музыки, природы, картины, скульптурного изображения. Высказывает свое мнение о причинах того или иного эмоционального состояния людей, понимает некоторые образные средства, которые используются для передачи настроения в изобразительном искусстве, музыке, в художественной литературе.</w:t>
      </w:r>
    </w:p>
    <w:p w:rsidR="00414EDA" w:rsidRPr="00414EDA" w:rsidRDefault="00414EDA" w:rsidP="009E705B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414EDA">
        <w:rPr>
          <w:rFonts w:ascii="Times New Roman" w:hAnsi="Times New Roman" w:cs="Times New Roman"/>
          <w:color w:val="000000"/>
          <w:sz w:val="28"/>
          <w:shd w:val="clear" w:color="auto" w:fill="FFFFFF"/>
        </w:rPr>
        <w:t>Дети могут самостоятельно или с небольшой помощью воспитателя</w:t>
      </w:r>
    </w:p>
    <w:p w:rsidR="00414EDA" w:rsidRPr="006D758D" w:rsidRDefault="00414EDA" w:rsidP="009E705B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414EDA">
        <w:rPr>
          <w:rFonts w:ascii="Times New Roman" w:hAnsi="Times New Roman" w:cs="Times New Roman"/>
          <w:color w:val="000000"/>
          <w:sz w:val="28"/>
          <w:shd w:val="clear" w:color="auto" w:fill="FFFFFF"/>
        </w:rPr>
        <w:t>объединяться для совместной деятельности, определять общий замысел, распределять роли, согласовывать действия. оценивать полученный результат и характер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Pr="00414EDA">
        <w:rPr>
          <w:rFonts w:ascii="Times New Roman" w:hAnsi="Times New Roman" w:cs="Times New Roman"/>
          <w:color w:val="000000"/>
          <w:sz w:val="28"/>
          <w:shd w:val="clear" w:color="auto" w:fill="FFFFFF"/>
        </w:rPr>
        <w:t>взаимоотношений. Стремится регулировать свою активность: соблюдать очередность, учитывать права других людей. Проявляет инициативу в общении делится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Pr="00414EDA">
        <w:rPr>
          <w:rFonts w:ascii="Times New Roman" w:hAnsi="Times New Roman" w:cs="Times New Roman"/>
          <w:color w:val="000000"/>
          <w:sz w:val="28"/>
          <w:shd w:val="clear" w:color="auto" w:fill="FFFFFF"/>
        </w:rPr>
        <w:t>впечатлениями со сверстниками, задает вопросы, привлекает к общению других детей.</w:t>
      </w:r>
    </w:p>
    <w:p w:rsidR="006D758D" w:rsidRDefault="00414EDA" w:rsidP="009E705B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414EDA">
        <w:rPr>
          <w:rFonts w:ascii="Times New Roman" w:hAnsi="Times New Roman" w:cs="Times New Roman"/>
          <w:color w:val="000000"/>
          <w:sz w:val="28"/>
          <w:shd w:val="clear" w:color="auto" w:fill="FFFFFF"/>
        </w:rPr>
        <w:t>Может предварительно обозначить тему игры;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Pr="00414EDA">
        <w:rPr>
          <w:rFonts w:ascii="Times New Roman" w:hAnsi="Times New Roman" w:cs="Times New Roman"/>
          <w:color w:val="000000"/>
          <w:sz w:val="28"/>
          <w:shd w:val="clear" w:color="auto" w:fill="FFFFFF"/>
        </w:rPr>
        <w:t>заинтересован совместной игрой. Согласовывает в игровой деятельности свои интересы и интересы партнеров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Pr="00414EDA">
        <w:rPr>
          <w:rFonts w:ascii="Times New Roman" w:hAnsi="Times New Roman" w:cs="Times New Roman"/>
          <w:color w:val="000000"/>
          <w:sz w:val="28"/>
          <w:shd w:val="clear" w:color="auto" w:fill="FFFFFF"/>
        </w:rPr>
        <w:t>умеют объяснить замыслы, адресовать обращение партнеру. Проявляет интерес к игровому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Pr="00414EDA">
        <w:rPr>
          <w:rFonts w:ascii="Times New Roman" w:hAnsi="Times New Roman" w:cs="Times New Roman"/>
          <w:color w:val="000000"/>
          <w:sz w:val="28"/>
          <w:shd w:val="clear" w:color="auto" w:fill="FFFFFF"/>
        </w:rPr>
        <w:t>экспериментированию, к развивающим и познавательным играм; в играх с готовым содержанием и правилами действуют в точном соответствии с игровой задачей и правилами.</w:t>
      </w:r>
    </w:p>
    <w:p w:rsidR="00414EDA" w:rsidRPr="00414EDA" w:rsidRDefault="00414EDA" w:rsidP="009E705B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414EDA">
        <w:rPr>
          <w:rFonts w:ascii="Times New Roman" w:hAnsi="Times New Roman" w:cs="Times New Roman"/>
          <w:color w:val="000000"/>
          <w:sz w:val="28"/>
          <w:shd w:val="clear" w:color="auto" w:fill="FFFFFF"/>
        </w:rPr>
        <w:t>Имеет богатый словарный запас. Речь чистая, грамматически правильная, выразительная. Значительно увеличивается запас слов, совершенствуется грамматический строй речи, появляются элементарные виды суждений об окружающем.</w:t>
      </w:r>
    </w:p>
    <w:p w:rsidR="00414EDA" w:rsidRDefault="00414EDA" w:rsidP="009E705B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414EDA">
        <w:rPr>
          <w:rFonts w:ascii="Times New Roman" w:hAnsi="Times New Roman" w:cs="Times New Roman"/>
          <w:color w:val="000000"/>
          <w:sz w:val="28"/>
          <w:shd w:val="clear" w:color="auto" w:fill="FFFFFF"/>
        </w:rPr>
        <w:t>Пользуется не только простыми. но и сложными предложениями.</w:t>
      </w:r>
    </w:p>
    <w:p w:rsidR="00414EDA" w:rsidRPr="00414EDA" w:rsidRDefault="00414EDA" w:rsidP="009E705B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414EDA">
        <w:rPr>
          <w:rFonts w:ascii="Times New Roman" w:hAnsi="Times New Roman" w:cs="Times New Roman"/>
          <w:color w:val="000000"/>
          <w:sz w:val="28"/>
          <w:shd w:val="clear" w:color="auto" w:fill="FFFFFF"/>
        </w:rPr>
        <w:t>Проявляет интерес к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Pr="00414EDA">
        <w:rPr>
          <w:rFonts w:ascii="Times New Roman" w:hAnsi="Times New Roman" w:cs="Times New Roman"/>
          <w:color w:val="000000"/>
          <w:sz w:val="28"/>
          <w:shd w:val="clear" w:color="auto" w:fill="FFFFFF"/>
        </w:rPr>
        <w:t>физическим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Pr="00414EDA">
        <w:rPr>
          <w:rFonts w:ascii="Times New Roman" w:hAnsi="Times New Roman" w:cs="Times New Roman"/>
          <w:color w:val="000000"/>
          <w:sz w:val="28"/>
          <w:shd w:val="clear" w:color="auto" w:fill="FFFFFF"/>
        </w:rPr>
        <w:t>упражнениям.</w:t>
      </w:r>
    </w:p>
    <w:p w:rsidR="00414EDA" w:rsidRDefault="00414EDA" w:rsidP="009E705B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414EDA">
        <w:rPr>
          <w:rFonts w:ascii="Times New Roman" w:hAnsi="Times New Roman" w:cs="Times New Roman"/>
          <w:color w:val="000000"/>
          <w:sz w:val="28"/>
          <w:shd w:val="clear" w:color="auto" w:fill="FFFFFF"/>
        </w:rPr>
        <w:t>Правильно выполняет физические упражнения, проявляет самоконтроль и самооценку. Может самостоятельно придумать и выполнить несложные физические упражнения.</w:t>
      </w:r>
    </w:p>
    <w:p w:rsidR="00414EDA" w:rsidRDefault="00414EDA" w:rsidP="009E705B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414EDA">
        <w:rPr>
          <w:rFonts w:ascii="Times New Roman" w:hAnsi="Times New Roman" w:cs="Times New Roman"/>
          <w:color w:val="000000"/>
          <w:sz w:val="28"/>
          <w:shd w:val="clear" w:color="auto" w:fill="FFFFFF"/>
        </w:rPr>
        <w:t>Самостоятельно выполняет основные культурно-гигиенические процессы (культура еды, умывание, одевание), владеет приемами чистки одежды и обуви с помощью щетки. Самостоятельно замечает, когда нужно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Pr="00414EDA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вымыть руки или причесаться. Освоил отдельные правила безопасного поведения, способен рассказать взрослому о своем самочувствии и о некоторых опасных ситуациях, которых нужно избегать. Проявляет уважение к взрослым. Умеет интересоваться состоянием здоровья близких людей, ласково называть их. Стремится рассказывать старшим о своих делах, любимых играх и книгах. </w:t>
      </w:r>
      <w:r w:rsidRPr="00414EDA">
        <w:rPr>
          <w:rFonts w:ascii="Times New Roman" w:hAnsi="Times New Roman" w:cs="Times New Roman"/>
          <w:color w:val="000000"/>
          <w:sz w:val="28"/>
          <w:shd w:val="clear" w:color="auto" w:fill="FFFFFF"/>
        </w:rPr>
        <w:lastRenderedPageBreak/>
        <w:t>Внимателен к поручениям взрослых, проявляет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Pr="00414EDA">
        <w:rPr>
          <w:rFonts w:ascii="Times New Roman" w:hAnsi="Times New Roman" w:cs="Times New Roman"/>
          <w:color w:val="000000"/>
          <w:sz w:val="28"/>
          <w:shd w:val="clear" w:color="auto" w:fill="FFFFFF"/>
        </w:rPr>
        <w:t>самостоятельность и настойчивость в их выполнении, вступает в сотрудничество.</w:t>
      </w:r>
    </w:p>
    <w:p w:rsidR="00414EDA" w:rsidRDefault="00414EDA" w:rsidP="009E705B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414EDA">
        <w:rPr>
          <w:rFonts w:ascii="Times New Roman" w:hAnsi="Times New Roman" w:cs="Times New Roman"/>
          <w:color w:val="000000"/>
          <w:sz w:val="28"/>
          <w:shd w:val="clear" w:color="auto" w:fill="FFFFFF"/>
        </w:rPr>
        <w:t>Проявляет интеллектуальную активность, проявляется познавательный интерес. Может принять и самостоятельно поставить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Pr="00414EDA">
        <w:rPr>
          <w:rFonts w:ascii="Times New Roman" w:hAnsi="Times New Roman" w:cs="Times New Roman"/>
          <w:color w:val="000000"/>
          <w:sz w:val="28"/>
          <w:shd w:val="clear" w:color="auto" w:fill="FFFFFF"/>
        </w:rPr>
        <w:t>познавательную задачу и решить её доступными способами. Проявляет интеллектуальные эмоции. догадку и сообразительность, с удовольствием экспериментирует. Испытывает интерес к событиям, находящимся за рамками личного опыта. интересуется событиями прошлого и будущего, жизнью родного города и страны, разными</w:t>
      </w:r>
      <w:r w:rsidR="00B712B9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="00B712B9" w:rsidRPr="00B712B9">
        <w:rPr>
          <w:rFonts w:ascii="Times New Roman" w:hAnsi="Times New Roman" w:cs="Times New Roman"/>
          <w:color w:val="000000"/>
          <w:sz w:val="28"/>
          <w:shd w:val="clear" w:color="auto" w:fill="FFFFFF"/>
        </w:rPr>
        <w:t>народами, животным и растительным миром. Фантазирует, сочиняет разные истории, предлагает пути решения проблем.</w:t>
      </w:r>
    </w:p>
    <w:p w:rsidR="00B712B9" w:rsidRPr="00B712B9" w:rsidRDefault="00B712B9" w:rsidP="009E705B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B712B9">
        <w:rPr>
          <w:rFonts w:ascii="Times New Roman" w:hAnsi="Times New Roman" w:cs="Times New Roman"/>
          <w:color w:val="000000"/>
          <w:sz w:val="28"/>
          <w:shd w:val="clear" w:color="auto" w:fill="FFFFFF"/>
        </w:rPr>
        <w:t>Знает свое имя, отчество, фамилию, пол, дату рождения, адрес, номер телефона, членов семьи. профессии родителей. Располагает некоторыми сведениями об организме, назначении отдельных органов, условиях их нормального функционирования. Охотно рассказывает о себе, событиях своей жизни, мечтах, достижениях, увлечениях. Имеет положительную самооценку, стремиться к успешной деятельности.</w:t>
      </w:r>
    </w:p>
    <w:p w:rsidR="00B712B9" w:rsidRPr="00B712B9" w:rsidRDefault="00B712B9" w:rsidP="009E705B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B712B9">
        <w:rPr>
          <w:rFonts w:ascii="Times New Roman" w:hAnsi="Times New Roman" w:cs="Times New Roman"/>
          <w:color w:val="000000"/>
          <w:sz w:val="28"/>
          <w:shd w:val="clear" w:color="auto" w:fill="FFFFFF"/>
        </w:rPr>
        <w:t>Имеет представления о семье, семейных и родственных отношениях, знает, как поддерживаются родственные связи, как проявляются отношения любви и заботы в семье, знает некоторые культурные традиции и увлечения членов семьи. Имеет представление о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значимости профессий родителей,</w:t>
      </w:r>
      <w:r>
        <w:rPr>
          <w:rFonts w:ascii="Times New Roman" w:hAnsi="Times New Roman" w:cs="Times New Roman"/>
          <w:color w:val="000000"/>
        </w:rPr>
        <w:t xml:space="preserve"> </w:t>
      </w:r>
      <w:r w:rsidRPr="00B712B9">
        <w:rPr>
          <w:rFonts w:ascii="Times New Roman" w:hAnsi="Times New Roman" w:cs="Times New Roman"/>
          <w:color w:val="000000"/>
          <w:sz w:val="28"/>
          <w:shd w:val="clear" w:color="auto" w:fill="FFFFFF"/>
        </w:rPr>
        <w:t>устанавливает связи между видами труда.</w:t>
      </w:r>
    </w:p>
    <w:p w:rsidR="00B712B9" w:rsidRPr="00B712B9" w:rsidRDefault="00B712B9" w:rsidP="009E705B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>Имеет развернут</w:t>
      </w:r>
      <w:r w:rsidRPr="00B712B9">
        <w:rPr>
          <w:rFonts w:ascii="Times New Roman" w:hAnsi="Times New Roman" w:cs="Times New Roman"/>
          <w:color w:val="000000"/>
          <w:sz w:val="28"/>
          <w:shd w:val="clear" w:color="auto" w:fill="FFFFFF"/>
        </w:rPr>
        <w:t>ые представления о родном городе. Знает название своей страны. ее государственные символы, испытывает чувство гордости своей страной.</w:t>
      </w:r>
    </w:p>
    <w:p w:rsidR="00B712B9" w:rsidRPr="00B712B9" w:rsidRDefault="00B712B9" w:rsidP="009E705B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B712B9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Имеет некоторые представления о природе родной страны, достопримечательностях России и родного города, ярких событиях ее недавнего прошлого, великих россиянах. Проявляет интерес к жизни людей 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>в других странах мира. Стремится подел</w:t>
      </w:r>
      <w:r w:rsidRPr="00B712B9">
        <w:rPr>
          <w:rFonts w:ascii="Times New Roman" w:hAnsi="Times New Roman" w:cs="Times New Roman"/>
          <w:color w:val="000000"/>
          <w:sz w:val="28"/>
          <w:shd w:val="clear" w:color="auto" w:fill="FFFFFF"/>
        </w:rPr>
        <w:t>иться впечатлениями о поездках в другие города, другие страны мира.</w:t>
      </w:r>
    </w:p>
    <w:p w:rsidR="00B712B9" w:rsidRDefault="00B712B9" w:rsidP="009E705B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B712B9">
        <w:rPr>
          <w:rFonts w:ascii="Times New Roman" w:hAnsi="Times New Roman" w:cs="Times New Roman"/>
          <w:color w:val="000000"/>
          <w:sz w:val="28"/>
          <w:shd w:val="clear" w:color="auto" w:fill="FFFFFF"/>
        </w:rPr>
        <w:t>Имеет представления о многообразии растений и животных, их потребностях как живых организмов. владеет представлениями об уходе за растениями, некоторыми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Pr="00B712B9">
        <w:rPr>
          <w:rFonts w:ascii="Times New Roman" w:hAnsi="Times New Roman" w:cs="Times New Roman"/>
          <w:color w:val="000000"/>
          <w:sz w:val="28"/>
          <w:shd w:val="clear" w:color="auto" w:fill="FFFFFF"/>
        </w:rPr>
        <w:t>животными, стремится применять имеющиеся представления в собственной деятельности.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</w:p>
    <w:p w:rsidR="00B712B9" w:rsidRPr="00B712B9" w:rsidRDefault="00B712B9" w:rsidP="009E705B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B712B9">
        <w:rPr>
          <w:rFonts w:ascii="Times New Roman" w:hAnsi="Times New Roman" w:cs="Times New Roman"/>
          <w:color w:val="000000"/>
          <w:sz w:val="28"/>
          <w:shd w:val="clear" w:color="auto" w:fill="FFFFFF"/>
        </w:rPr>
        <w:t>Соблюдает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Pr="00B712B9">
        <w:rPr>
          <w:rFonts w:ascii="Times New Roman" w:hAnsi="Times New Roman" w:cs="Times New Roman"/>
          <w:color w:val="000000"/>
          <w:sz w:val="28"/>
          <w:shd w:val="clear" w:color="auto" w:fill="FFFFFF"/>
        </w:rPr>
        <w:t>установленный порядок- поведения в группе, ориентируется в своем поведении не только на контроль воспитателя, но и на самоконтроль на основе известных правил, владеет приемами</w:t>
      </w:r>
      <w:r w:rsidRPr="00B712B9">
        <w:rPr>
          <w:rFonts w:ascii="Times New Roman" w:hAnsi="Times New Roman" w:cs="Times New Roman"/>
          <w:color w:val="000000"/>
        </w:rPr>
        <w:t xml:space="preserve"> </w:t>
      </w:r>
      <w:r w:rsidRPr="00B712B9">
        <w:rPr>
          <w:rFonts w:ascii="Times New Roman" w:hAnsi="Times New Roman" w:cs="Times New Roman"/>
          <w:color w:val="000000"/>
          <w:sz w:val="28"/>
          <w:shd w:val="clear" w:color="auto" w:fill="FFFFFF"/>
        </w:rPr>
        <w:t>справедливого распределения игрушек, предметов. Понимает, почему нужно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Pr="00B712B9">
        <w:rPr>
          <w:rFonts w:ascii="Times New Roman" w:hAnsi="Times New Roman" w:cs="Times New Roman"/>
          <w:color w:val="000000"/>
          <w:sz w:val="28"/>
          <w:shd w:val="clear" w:color="auto" w:fill="FFFFFF"/>
        </w:rPr>
        <w:t>выполнять правила культуры поведения, представляют последствия своих неосторожных действий для других детей. Стремится к мирному разрешению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Pr="00B712B9">
        <w:rPr>
          <w:rFonts w:ascii="Times New Roman" w:hAnsi="Times New Roman" w:cs="Times New Roman"/>
          <w:color w:val="000000"/>
          <w:sz w:val="28"/>
          <w:shd w:val="clear" w:color="auto" w:fill="FFFFFF"/>
        </w:rPr>
        <w:t>конфликтов. Может испытывать потребность в поддержке и направлении взрослого в выполнении правил поведения в новых условиях.</w:t>
      </w:r>
    </w:p>
    <w:p w:rsidR="00B712B9" w:rsidRDefault="00B712B9" w:rsidP="009E705B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B712B9">
        <w:rPr>
          <w:rFonts w:ascii="Times New Roman" w:hAnsi="Times New Roman" w:cs="Times New Roman"/>
          <w:color w:val="000000"/>
          <w:sz w:val="28"/>
          <w:shd w:val="clear" w:color="auto" w:fill="FFFFFF"/>
        </w:rPr>
        <w:t>Слушает и понимает взрослого, действует по правилу или образцу в разных видах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Pr="00B712B9">
        <w:rPr>
          <w:rFonts w:ascii="Times New Roman" w:hAnsi="Times New Roman" w:cs="Times New Roman"/>
          <w:color w:val="000000"/>
          <w:sz w:val="28"/>
          <w:shd w:val="clear" w:color="auto" w:fill="FFFFFF"/>
        </w:rPr>
        <w:t>деятельности, способен к произвольным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Pr="00B712B9">
        <w:rPr>
          <w:rFonts w:ascii="Times New Roman" w:hAnsi="Times New Roman" w:cs="Times New Roman"/>
          <w:color w:val="000000"/>
          <w:sz w:val="28"/>
          <w:shd w:val="clear" w:color="auto" w:fill="FFFFFF"/>
        </w:rPr>
        <w:t>действиям, самостоятельно планирует и называет два-три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Pr="00B712B9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последовательных действия, способен </w:t>
      </w:r>
      <w:r w:rsidRPr="00B712B9">
        <w:rPr>
          <w:rFonts w:ascii="Times New Roman" w:hAnsi="Times New Roman" w:cs="Times New Roman"/>
          <w:color w:val="000000"/>
          <w:sz w:val="28"/>
          <w:shd w:val="clear" w:color="auto" w:fill="FFFFFF"/>
        </w:rPr>
        <w:lastRenderedPageBreak/>
        <w:t>удерживать в памяти правило, высказанное взрослым и действовать по нему без напоминания, способен аргументировать свои суждения, стремится к результативному выполнению работы в соответствии с темой, к позитивной оценке результата взрослым.</w:t>
      </w:r>
    </w:p>
    <w:p w:rsidR="00B712B9" w:rsidRDefault="00B712B9" w:rsidP="009E705B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</w:p>
    <w:p w:rsidR="00B712B9" w:rsidRPr="00B712B9" w:rsidRDefault="00B712B9" w:rsidP="009E705B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color w:val="000000"/>
          <w:sz w:val="28"/>
          <w:shd w:val="clear" w:color="auto" w:fill="FFFFFF"/>
        </w:rPr>
      </w:pPr>
      <w:r w:rsidRPr="00B712B9">
        <w:rPr>
          <w:rFonts w:ascii="Times New Roman" w:hAnsi="Times New Roman" w:cs="Times New Roman"/>
          <w:b/>
          <w:i/>
          <w:color w:val="000000"/>
          <w:sz w:val="28"/>
          <w:shd w:val="clear" w:color="auto" w:fill="FFFFFF"/>
        </w:rPr>
        <w:t xml:space="preserve">Планируемые результаты освоения Программы к </w:t>
      </w:r>
      <w:r>
        <w:rPr>
          <w:rFonts w:ascii="Times New Roman" w:hAnsi="Times New Roman" w:cs="Times New Roman"/>
          <w:b/>
          <w:i/>
          <w:color w:val="000000"/>
          <w:sz w:val="28"/>
          <w:shd w:val="clear" w:color="auto" w:fill="FFFFFF"/>
        </w:rPr>
        <w:t>семи</w:t>
      </w:r>
      <w:r w:rsidRPr="00B712B9">
        <w:rPr>
          <w:rFonts w:ascii="Times New Roman" w:hAnsi="Times New Roman" w:cs="Times New Roman"/>
          <w:b/>
          <w:i/>
          <w:color w:val="000000"/>
          <w:sz w:val="28"/>
          <w:shd w:val="clear" w:color="auto" w:fill="FFFFFF"/>
        </w:rPr>
        <w:t xml:space="preserve"> годам:</w:t>
      </w:r>
    </w:p>
    <w:p w:rsidR="00B712B9" w:rsidRPr="00B712B9" w:rsidRDefault="00B712B9" w:rsidP="009E705B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B712B9">
        <w:rPr>
          <w:rFonts w:ascii="Times New Roman" w:hAnsi="Times New Roman" w:cs="Times New Roman"/>
          <w:color w:val="000000"/>
          <w:sz w:val="28"/>
          <w:shd w:val="clear" w:color="auto" w:fill="FFFFFF"/>
        </w:rPr>
        <w:t>Ребенок овладевает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Pr="00B712B9">
        <w:rPr>
          <w:rFonts w:ascii="Times New Roman" w:hAnsi="Times New Roman" w:cs="Times New Roman"/>
          <w:color w:val="000000"/>
          <w:sz w:val="28"/>
          <w:shd w:val="clear" w:color="auto" w:fill="FFFFFF"/>
        </w:rPr>
        <w:t>основными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Pr="00B712B9">
        <w:rPr>
          <w:rFonts w:ascii="Times New Roman" w:hAnsi="Times New Roman" w:cs="Times New Roman"/>
          <w:color w:val="000000"/>
          <w:sz w:val="28"/>
          <w:shd w:val="clear" w:color="auto" w:fill="FFFFFF"/>
        </w:rPr>
        <w:t>культурными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Pr="00B712B9">
        <w:rPr>
          <w:rFonts w:ascii="Times New Roman" w:hAnsi="Times New Roman" w:cs="Times New Roman"/>
          <w:color w:val="000000"/>
          <w:sz w:val="28"/>
          <w:shd w:val="clear" w:color="auto" w:fill="FFFFFF"/>
        </w:rPr>
        <w:t>способами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Pr="00B712B9">
        <w:rPr>
          <w:rFonts w:ascii="Times New Roman" w:hAnsi="Times New Roman" w:cs="Times New Roman"/>
          <w:color w:val="000000"/>
          <w:sz w:val="28"/>
          <w:shd w:val="clear" w:color="auto" w:fill="FFFFFF"/>
        </w:rPr>
        <w:t>деятельности,</w:t>
      </w:r>
    </w:p>
    <w:p w:rsidR="00B712B9" w:rsidRDefault="00B712B9" w:rsidP="009E705B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>п</w:t>
      </w:r>
      <w:r w:rsidRPr="00B712B9">
        <w:rPr>
          <w:rFonts w:ascii="Times New Roman" w:hAnsi="Times New Roman" w:cs="Times New Roman"/>
          <w:color w:val="000000"/>
          <w:sz w:val="28"/>
          <w:shd w:val="clear" w:color="auto" w:fill="FFFFFF"/>
        </w:rPr>
        <w:t>роявляет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Pr="00B712B9">
        <w:rPr>
          <w:rFonts w:ascii="Times New Roman" w:hAnsi="Times New Roman" w:cs="Times New Roman"/>
          <w:color w:val="000000"/>
          <w:sz w:val="28"/>
          <w:shd w:val="clear" w:color="auto" w:fill="FFFFFF"/>
        </w:rPr>
        <w:t>инициативу и самостоятельность в разных видах деятельности - игре, общении, познавательно- исследовательской деятельности, конструировании и др.; способен выбирать себе род занятий, участников по совместной деятельности; ребёнок обладает установкой положительного отношения к миру, к</w:t>
      </w:r>
      <w:r w:rsidRPr="00B712B9">
        <w:rPr>
          <w:rFonts w:ascii="Times New Roman" w:eastAsia="Courier New" w:hAnsi="Times New Roman" w:cs="Times New Roman"/>
          <w:color w:val="000000"/>
        </w:rPr>
        <w:t xml:space="preserve"> </w:t>
      </w:r>
      <w:r w:rsidRPr="00B712B9">
        <w:rPr>
          <w:rFonts w:ascii="Times New Roman" w:hAnsi="Times New Roman" w:cs="Times New Roman"/>
          <w:color w:val="000000"/>
          <w:sz w:val="28"/>
          <w:shd w:val="clear" w:color="auto" w:fill="FFFFFF"/>
        </w:rPr>
        <w:t>разным видам труда, другим людям и самому себе, обладает чувством собственного достоинства.</w:t>
      </w:r>
    </w:p>
    <w:p w:rsidR="00B712B9" w:rsidRDefault="00B712B9" w:rsidP="009E705B">
      <w:pPr>
        <w:spacing w:line="240" w:lineRule="auto"/>
        <w:contextualSpacing/>
        <w:jc w:val="both"/>
        <w:rPr>
          <w:rStyle w:val="11pt4"/>
          <w:sz w:val="28"/>
        </w:rPr>
      </w:pPr>
      <w:r w:rsidRPr="00B712B9">
        <w:rPr>
          <w:rFonts w:ascii="Times New Roman" w:hAnsi="Times New Roman" w:cs="Times New Roman"/>
          <w:color w:val="000000"/>
          <w:sz w:val="28"/>
          <w:shd w:val="clear" w:color="auto" w:fill="FFFFFF"/>
        </w:rPr>
        <w:t>Способен договариваться, учитывать интересы и чувства других, сопереживать неудачам и сорадоваться успехам других, адекватно проявляет свои чувства, в том числе чувство веры в себя, старается разрешать конфликты.</w:t>
      </w:r>
      <w:r w:rsidR="009E705B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>
        <w:rPr>
          <w:rStyle w:val="11pt4"/>
          <w:sz w:val="28"/>
        </w:rPr>
        <w:t xml:space="preserve">Активно </w:t>
      </w:r>
      <w:r w:rsidRPr="00B712B9">
        <w:rPr>
          <w:rStyle w:val="11pt4"/>
          <w:sz w:val="28"/>
        </w:rPr>
        <w:t>взаимодействует со сверст</w:t>
      </w:r>
      <w:r>
        <w:rPr>
          <w:rStyle w:val="11pt4"/>
          <w:sz w:val="28"/>
        </w:rPr>
        <w:t xml:space="preserve">никами и взрослыми, участвует в </w:t>
      </w:r>
      <w:r w:rsidRPr="00B712B9">
        <w:rPr>
          <w:rStyle w:val="11pt4"/>
          <w:sz w:val="28"/>
        </w:rPr>
        <w:t>совместных играх.</w:t>
      </w:r>
    </w:p>
    <w:p w:rsidR="00B712B9" w:rsidRDefault="00B712B9" w:rsidP="009E705B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B712B9">
        <w:rPr>
          <w:rStyle w:val="11pt4"/>
          <w:sz w:val="28"/>
        </w:rPr>
        <w:t>Ребенок обладает развитым воображением, которое реализуется в разных видах деятельности, и, прежде всего, в игре: ребёнок владеет разными</w:t>
      </w:r>
      <w:r>
        <w:rPr>
          <w:rStyle w:val="11pt4"/>
          <w:sz w:val="28"/>
        </w:rPr>
        <w:t xml:space="preserve"> </w:t>
      </w:r>
      <w:r w:rsidRPr="00B712B9">
        <w:rPr>
          <w:rFonts w:ascii="Times New Roman" w:hAnsi="Times New Roman" w:cs="Times New Roman"/>
          <w:color w:val="000000"/>
          <w:sz w:val="28"/>
          <w:shd w:val="clear" w:color="auto" w:fill="FFFFFF"/>
        </w:rPr>
        <w:t>формами и видами игры, различает условную и реальную ситуации, умеет подчиняться разным правилам и социальным нормам.</w:t>
      </w:r>
    </w:p>
    <w:p w:rsidR="00B712B9" w:rsidRDefault="00B712B9" w:rsidP="009E705B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B712B9">
        <w:rPr>
          <w:rFonts w:ascii="Times New Roman" w:hAnsi="Times New Roman" w:cs="Times New Roman"/>
          <w:color w:val="000000"/>
          <w:sz w:val="28"/>
          <w:shd w:val="clear" w:color="auto" w:fill="FFFFFF"/>
        </w:rPr>
        <w:t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ребёнка складываются предпосылки грамотности.</w:t>
      </w:r>
    </w:p>
    <w:p w:rsidR="00B712B9" w:rsidRDefault="00B712B9" w:rsidP="009E705B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B712B9">
        <w:rPr>
          <w:rFonts w:ascii="Times New Roman" w:hAnsi="Times New Roman" w:cs="Times New Roman"/>
          <w:color w:val="000000"/>
          <w:sz w:val="28"/>
          <w:shd w:val="clear" w:color="auto" w:fill="FFFFFF"/>
        </w:rPr>
        <w:t>У ребёнка развита крупная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и мелкая моторика; он подвижен, </w:t>
      </w:r>
      <w:r w:rsidRPr="00B712B9">
        <w:rPr>
          <w:rFonts w:ascii="Times New Roman" w:hAnsi="Times New Roman" w:cs="Times New Roman"/>
          <w:color w:val="000000"/>
          <w:sz w:val="28"/>
          <w:shd w:val="clear" w:color="auto" w:fill="FFFFFF"/>
        </w:rPr>
        <w:t>вынослив, владеет основными движениями, может контролировать свои движения и управлять ими.</w:t>
      </w:r>
    </w:p>
    <w:p w:rsidR="00B712B9" w:rsidRDefault="00B712B9" w:rsidP="009E705B">
      <w:pPr>
        <w:spacing w:line="240" w:lineRule="auto"/>
        <w:contextualSpacing/>
        <w:jc w:val="both"/>
        <w:rPr>
          <w:rFonts w:ascii="Times New Roman" w:eastAsia="Courier New" w:hAnsi="Times New Roman" w:cs="Times New Roman"/>
          <w:color w:val="000000"/>
        </w:rPr>
      </w:pPr>
      <w:r w:rsidRPr="00B712B9">
        <w:rPr>
          <w:rFonts w:ascii="Times New Roman" w:hAnsi="Times New Roman" w:cs="Times New Roman"/>
          <w:color w:val="000000"/>
          <w:sz w:val="28"/>
          <w:shd w:val="clear" w:color="auto" w:fill="FFFFFF"/>
        </w:rPr>
        <w:t>Ребенок способен к волевым усилиям, может следовать социальным нормам поведения и правилам в разных видах деятельности, во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Pr="00B712B9">
        <w:rPr>
          <w:rFonts w:ascii="Times New Roman" w:hAnsi="Times New Roman" w:cs="Times New Roman"/>
          <w:color w:val="000000"/>
          <w:sz w:val="28"/>
          <w:shd w:val="clear" w:color="auto" w:fill="FFFFFF"/>
        </w:rPr>
        <w:t>взаимоотношениях со взрослыми и сверстниками.</w:t>
      </w:r>
      <w:r w:rsidRPr="00B712B9">
        <w:rPr>
          <w:rFonts w:ascii="Times New Roman" w:eastAsia="Courier New" w:hAnsi="Times New Roman" w:cs="Times New Roman"/>
          <w:color w:val="000000"/>
        </w:rPr>
        <w:t xml:space="preserve"> </w:t>
      </w:r>
    </w:p>
    <w:p w:rsidR="00B712B9" w:rsidRDefault="00B712B9" w:rsidP="009E705B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>М</w:t>
      </w:r>
      <w:r w:rsidRPr="00B712B9">
        <w:rPr>
          <w:rFonts w:ascii="Times New Roman" w:hAnsi="Times New Roman" w:cs="Times New Roman"/>
          <w:color w:val="000000"/>
          <w:sz w:val="28"/>
          <w:shd w:val="clear" w:color="auto" w:fill="FFFFFF"/>
        </w:rPr>
        <w:t>ожет соблюдать правила безопасного поведения и личной гигиены.</w:t>
      </w:r>
    </w:p>
    <w:p w:rsidR="00B712B9" w:rsidRDefault="00B712B9" w:rsidP="009E705B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B712B9">
        <w:rPr>
          <w:rFonts w:ascii="Times New Roman" w:hAnsi="Times New Roman" w:cs="Times New Roman"/>
          <w:color w:val="000000"/>
          <w:sz w:val="28"/>
          <w:shd w:val="clear" w:color="auto" w:fill="FFFFFF"/>
        </w:rPr>
        <w:t>Ребёнок проявляет любознательность, задаёт вопросы взрослым и сверстникам, интересуется причинно- следственными связями, пытается самостоятельно придумывать объяснения явлениям природы и поступкам людей; склонен наблюдать, экспериментировать.</w:t>
      </w:r>
    </w:p>
    <w:p w:rsidR="00B712B9" w:rsidRDefault="00B712B9" w:rsidP="009E705B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B712B9">
        <w:rPr>
          <w:rFonts w:ascii="Times New Roman" w:hAnsi="Times New Roman" w:cs="Times New Roman"/>
          <w:color w:val="000000"/>
          <w:sz w:val="28"/>
          <w:shd w:val="clear" w:color="auto" w:fill="FFFFFF"/>
        </w:rPr>
        <w:t>Обладает начальными знаниями о себе, о природном и социальном мире, в котором он живёт; Знаком с произведениями детской литературы, обладает элементарными представле</w:t>
      </w:r>
      <w:r w:rsidR="00436666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ниями из области живой природы, </w:t>
      </w:r>
      <w:r w:rsidRPr="00B712B9">
        <w:rPr>
          <w:rFonts w:ascii="Times New Roman" w:hAnsi="Times New Roman" w:cs="Times New Roman"/>
          <w:color w:val="000000"/>
          <w:sz w:val="28"/>
          <w:shd w:val="clear" w:color="auto" w:fill="FFFFFF"/>
        </w:rPr>
        <w:t>естествознания, математики, истории и т.п.</w:t>
      </w:r>
    </w:p>
    <w:p w:rsidR="003A6F1D" w:rsidRPr="004471C1" w:rsidRDefault="00436666" w:rsidP="009E705B">
      <w:pPr>
        <w:spacing w:line="240" w:lineRule="auto"/>
        <w:contextualSpacing/>
        <w:jc w:val="both"/>
        <w:rPr>
          <w:rStyle w:val="11pt4"/>
          <w:sz w:val="28"/>
        </w:rPr>
      </w:pPr>
      <w:r w:rsidRPr="00436666">
        <w:rPr>
          <w:rFonts w:ascii="Times New Roman" w:hAnsi="Times New Roman" w:cs="Times New Roman"/>
          <w:color w:val="000000"/>
          <w:sz w:val="28"/>
          <w:shd w:val="clear" w:color="auto" w:fill="FFFFFF"/>
        </w:rPr>
        <w:t>Ребенок способен к принятию собственных решений, опираясь на свои знания и умения</w:t>
      </w:r>
      <w:r w:rsidR="009E705B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в различных видах деятельности.</w:t>
      </w:r>
    </w:p>
    <w:p w:rsidR="005C7249" w:rsidRDefault="005C7249" w:rsidP="005C7249">
      <w:pPr>
        <w:contextualSpacing/>
        <w:rPr>
          <w:rFonts w:ascii="Times New Roman" w:hAnsi="Times New Roman"/>
          <w:b/>
          <w:bCs/>
          <w:spacing w:val="-7"/>
          <w:sz w:val="28"/>
          <w:szCs w:val="28"/>
        </w:rPr>
      </w:pPr>
      <w:r w:rsidRPr="005C7249">
        <w:rPr>
          <w:rFonts w:ascii="Times New Roman" w:hAnsi="Times New Roman"/>
          <w:b/>
          <w:bCs/>
          <w:spacing w:val="-7"/>
          <w:sz w:val="28"/>
          <w:szCs w:val="28"/>
        </w:rPr>
        <w:lastRenderedPageBreak/>
        <w:t xml:space="preserve">Система </w:t>
      </w:r>
      <w:r w:rsidR="00D738F3">
        <w:rPr>
          <w:rFonts w:ascii="Times New Roman" w:hAnsi="Times New Roman"/>
          <w:b/>
          <w:bCs/>
          <w:spacing w:val="-7"/>
          <w:sz w:val="28"/>
          <w:szCs w:val="28"/>
        </w:rPr>
        <w:t>оценки индивидуального развития детей.</w:t>
      </w:r>
    </w:p>
    <w:p w:rsidR="00D738F3" w:rsidRDefault="00D738F3" w:rsidP="00D738F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38F3">
        <w:rPr>
          <w:rFonts w:ascii="Times New Roman" w:hAnsi="Times New Roman" w:cs="Times New Roman"/>
          <w:sz w:val="28"/>
          <w:szCs w:val="28"/>
        </w:rPr>
        <w:t>Оценка индивидуального развития детей представлена в двух формах диагностики - педагогической и психологической. Под педагогической диагностикой понимается такая оценка развития детей, которая необходима педагогу, непосредственно работающему с детьми, для получения «обратной связи» в процессе взаимодействия с ребенком или с группой детей</w:t>
      </w:r>
      <w:r w:rsidR="00E8318F">
        <w:rPr>
          <w:rFonts w:ascii="Times New Roman" w:hAnsi="Times New Roman" w:cs="Times New Roman"/>
          <w:sz w:val="28"/>
          <w:szCs w:val="28"/>
        </w:rPr>
        <w:t>. Педагогическая диагностика связана с оценкой эффективности педагогических действий и лежит в основе их дальнейшего планирования</w:t>
      </w:r>
      <w:r w:rsidRPr="00D738F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738F3">
        <w:rPr>
          <w:rFonts w:ascii="Times New Roman" w:hAnsi="Times New Roman" w:cs="Times New Roman"/>
          <w:sz w:val="28"/>
          <w:szCs w:val="28"/>
        </w:rPr>
        <w:t xml:space="preserve">ценка </w:t>
      </w:r>
      <w:r>
        <w:rPr>
          <w:rFonts w:ascii="Times New Roman" w:hAnsi="Times New Roman" w:cs="Times New Roman"/>
          <w:sz w:val="28"/>
          <w:szCs w:val="28"/>
        </w:rPr>
        <w:t>индивидуального развития детей</w:t>
      </w:r>
      <w:r w:rsidRPr="00D738F3">
        <w:rPr>
          <w:rFonts w:ascii="Times New Roman" w:hAnsi="Times New Roman" w:cs="Times New Roman"/>
          <w:sz w:val="28"/>
          <w:szCs w:val="28"/>
        </w:rPr>
        <w:t xml:space="preserve"> является профессиональным инструментом педагога, которым он может воспользоваться при необходимости получения им информации об уровне актуального развития ребенка или о динамике такого развития по мере реализации Программы.</w:t>
      </w:r>
    </w:p>
    <w:p w:rsidR="00D738F3" w:rsidRDefault="001A38C3" w:rsidP="00D738F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основе </w:t>
      </w:r>
      <w:r w:rsidR="00611D8D">
        <w:rPr>
          <w:rFonts w:ascii="Times New Roman" w:hAnsi="Times New Roman" w:cs="Times New Roman"/>
          <w:sz w:val="28"/>
          <w:szCs w:val="28"/>
        </w:rPr>
        <w:t xml:space="preserve">выстраивания индивидуальной траектории развития </w:t>
      </w:r>
      <w:r>
        <w:rPr>
          <w:rFonts w:ascii="Times New Roman" w:hAnsi="Times New Roman" w:cs="Times New Roman"/>
          <w:sz w:val="28"/>
          <w:szCs w:val="28"/>
        </w:rPr>
        <w:t>каждого ребенка</w:t>
      </w:r>
      <w:r w:rsidR="00C11DA4">
        <w:rPr>
          <w:rFonts w:ascii="Times New Roman" w:hAnsi="Times New Roman" w:cs="Times New Roman"/>
          <w:sz w:val="28"/>
          <w:szCs w:val="28"/>
        </w:rPr>
        <w:t>, взаимодействия со всеми детьми группы</w:t>
      </w:r>
      <w:r>
        <w:rPr>
          <w:rFonts w:ascii="Times New Roman" w:hAnsi="Times New Roman" w:cs="Times New Roman"/>
          <w:sz w:val="28"/>
          <w:szCs w:val="28"/>
        </w:rPr>
        <w:t xml:space="preserve"> лежит принцип аутентичной оценки: педагог анализирует реальное поведение ребенка, а не результат выполнения специальных заданий. Результаты наблюдения педагог получает в естественной среде (в игровых ситуациях, входе режимных моментов, в непосредственно-организованной образовательной деятельности).</w:t>
      </w:r>
      <w:r w:rsidR="00C11DA4">
        <w:rPr>
          <w:rFonts w:ascii="Times New Roman" w:hAnsi="Times New Roman" w:cs="Times New Roman"/>
          <w:sz w:val="28"/>
          <w:szCs w:val="28"/>
        </w:rPr>
        <w:t xml:space="preserve"> Наблюдения за активностью детей в спонтанной и специально-организованной деятельности позволят определить динамику и перспективы развития каждого ребенка в ходе: коммуникации со сверстниками и взрослыми; игровой деятельности; познавательной деятельности; проектной деятельности; художественной деятельности; физического развития.</w:t>
      </w:r>
    </w:p>
    <w:p w:rsidR="00C11DA4" w:rsidRPr="00D738F3" w:rsidRDefault="00C11DA4" w:rsidP="00C11D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D738F3">
        <w:rPr>
          <w:rFonts w:ascii="Times New Roman" w:hAnsi="Times New Roman" w:cs="Times New Roman"/>
          <w:sz w:val="28"/>
          <w:szCs w:val="28"/>
        </w:rPr>
        <w:t>адачи, для решения которых могут использоваться результаты педагогической диагностики:</w:t>
      </w:r>
    </w:p>
    <w:p w:rsidR="00C11DA4" w:rsidRPr="00D738F3" w:rsidRDefault="00C11DA4" w:rsidP="00C11D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38F3">
        <w:rPr>
          <w:rFonts w:ascii="Times New Roman" w:hAnsi="Times New Roman" w:cs="Times New Roman"/>
          <w:sz w:val="28"/>
          <w:szCs w:val="28"/>
        </w:rPr>
        <w:t>1. индивидуализация образования, которая может предполагать поддержку ребенка, построение его образовательной траектории или коррекцию его развития в рамках профессиональной компетенции педагога;</w:t>
      </w:r>
    </w:p>
    <w:p w:rsidR="00C11DA4" w:rsidRDefault="00C11DA4" w:rsidP="00C11D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38F3">
        <w:rPr>
          <w:rFonts w:ascii="Times New Roman" w:hAnsi="Times New Roman" w:cs="Times New Roman"/>
          <w:sz w:val="28"/>
          <w:szCs w:val="28"/>
        </w:rPr>
        <w:t>2. оптимизация работы с группой детей.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1D8D" w:rsidRPr="00611D8D" w:rsidRDefault="00611D8D" w:rsidP="00D738F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738F3" w:rsidRPr="00D738F3" w:rsidRDefault="00D738F3" w:rsidP="00D738F3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2717E" w:rsidRPr="0032717E" w:rsidRDefault="00D738F3" w:rsidP="0032717E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D738F3">
        <w:rPr>
          <w:rFonts w:ascii="Times New Roman" w:hAnsi="Times New Roman" w:cs="Times New Roman"/>
          <w:sz w:val="28"/>
          <w:szCs w:val="28"/>
        </w:rPr>
        <w:t>Педагог имеет право по собственному выбору или на основе консультаций со специалистами использовать имеющиеся различные рекомендации по проведению такой оценки в рамках педагогической диагностики в группе Организации, или проводить ее самостоятельно. Данные, полученные в результате такой оценки, также являются профессиональными материалами самого педагога и не подлежат проверке в процессе контроля и надзора. Та или иная степень обязательности проведения педагогом педагогической диагн</w:t>
      </w:r>
      <w:r w:rsidR="0032717E">
        <w:rPr>
          <w:rFonts w:ascii="Times New Roman" w:hAnsi="Times New Roman" w:cs="Times New Roman"/>
          <w:sz w:val="28"/>
          <w:szCs w:val="28"/>
        </w:rPr>
        <w:t xml:space="preserve">остики определяется Программой. </w:t>
      </w:r>
      <w:r w:rsidR="0032717E" w:rsidRPr="0032717E">
        <w:rPr>
          <w:rFonts w:ascii="Times New Roman" w:hAnsi="Times New Roman" w:cs="Times New Roman"/>
          <w:bCs/>
          <w:sz w:val="28"/>
          <w:szCs w:val="28"/>
        </w:rPr>
        <w:t>В системе мониторинга используются только те методы, применение которых позволяет получить необходимый объем информации в оптимальные сроки.</w:t>
      </w:r>
      <w:r w:rsidR="0032717E" w:rsidRPr="0032717E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32717E" w:rsidRPr="0032717E">
        <w:rPr>
          <w:rFonts w:ascii="Times New Roman" w:hAnsi="Times New Roman" w:cs="Times New Roman"/>
          <w:bCs/>
          <w:sz w:val="28"/>
          <w:szCs w:val="28"/>
        </w:rPr>
        <w:t xml:space="preserve">Обязательным  требованием к построению системы </w:t>
      </w:r>
      <w:r w:rsidR="0032717E">
        <w:rPr>
          <w:rFonts w:ascii="Times New Roman" w:hAnsi="Times New Roman" w:cs="Times New Roman"/>
          <w:bCs/>
          <w:sz w:val="28"/>
          <w:szCs w:val="28"/>
        </w:rPr>
        <w:t xml:space="preserve">мониторинга МДОУ детского сада общеразвивающего вида </w:t>
      </w:r>
      <w:r w:rsidR="0032717E" w:rsidRPr="0032717E">
        <w:rPr>
          <w:rFonts w:ascii="Times New Roman" w:hAnsi="Times New Roman" w:cs="Times New Roman"/>
          <w:bCs/>
          <w:sz w:val="28"/>
          <w:szCs w:val="28"/>
        </w:rPr>
        <w:t xml:space="preserve"> № 2</w:t>
      </w:r>
      <w:r w:rsidR="0032717E">
        <w:rPr>
          <w:rFonts w:ascii="Times New Roman" w:hAnsi="Times New Roman" w:cs="Times New Roman"/>
          <w:bCs/>
          <w:sz w:val="28"/>
          <w:szCs w:val="28"/>
        </w:rPr>
        <w:t>32</w:t>
      </w:r>
      <w:r w:rsidR="0032717E" w:rsidRPr="0032717E">
        <w:rPr>
          <w:rFonts w:ascii="Times New Roman" w:hAnsi="Times New Roman" w:cs="Times New Roman"/>
          <w:bCs/>
          <w:sz w:val="28"/>
          <w:szCs w:val="28"/>
        </w:rPr>
        <w:t xml:space="preserve">  является сочетание </w:t>
      </w:r>
      <w:r w:rsidR="0032717E" w:rsidRPr="0032717E">
        <w:rPr>
          <w:rFonts w:ascii="Times New Roman" w:hAnsi="Times New Roman" w:cs="Times New Roman"/>
          <w:bCs/>
          <w:sz w:val="28"/>
          <w:szCs w:val="28"/>
        </w:rPr>
        <w:lastRenderedPageBreak/>
        <w:t>низкоформализированных (наблюдение, беседа и др.) методов, обеспечивающее объективность и точность получаемых данных.</w:t>
      </w:r>
    </w:p>
    <w:p w:rsidR="00D738F3" w:rsidRPr="00D738F3" w:rsidRDefault="0032717E" w:rsidP="0032717E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2717E">
        <w:rPr>
          <w:rFonts w:ascii="Times New Roman" w:hAnsi="Times New Roman" w:cs="Times New Roman"/>
          <w:bCs/>
          <w:sz w:val="28"/>
          <w:szCs w:val="28"/>
        </w:rPr>
        <w:t>Периодичность мониторинга установлена образовательным учреждением таким образом, что обеспечивает возможность оценки динамики достижений детей, сбалансированность методов, не приводит к переутомлению воспитанников и не нарушает ход образовательного процесса.</w:t>
      </w:r>
    </w:p>
    <w:p w:rsidR="00D738F3" w:rsidRPr="00D738F3" w:rsidRDefault="00D738F3" w:rsidP="0032717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38F3">
        <w:rPr>
          <w:rFonts w:ascii="Times New Roman" w:hAnsi="Times New Roman" w:cs="Times New Roman"/>
          <w:sz w:val="28"/>
          <w:szCs w:val="28"/>
        </w:rPr>
        <w:t xml:space="preserve">Психологическую диагностику индивидуального развития ребенка, проводят по мере необходимости </w:t>
      </w:r>
      <w:r w:rsidR="0032717E">
        <w:rPr>
          <w:rFonts w:ascii="Times New Roman" w:hAnsi="Times New Roman" w:cs="Times New Roman"/>
          <w:sz w:val="28"/>
          <w:szCs w:val="28"/>
        </w:rPr>
        <w:t>педагог-психолог</w:t>
      </w:r>
      <w:r w:rsidRPr="00D738F3">
        <w:rPr>
          <w:rFonts w:ascii="Times New Roman" w:hAnsi="Times New Roman" w:cs="Times New Roman"/>
          <w:sz w:val="28"/>
          <w:szCs w:val="28"/>
        </w:rPr>
        <w:t>. Ее результаты используются для квалифицированной коррекции развития детей или для решения задач психологического сопровождения развития ребенка (группы детей).</w:t>
      </w:r>
      <w:r w:rsidR="000A0148">
        <w:rPr>
          <w:rFonts w:ascii="Times New Roman" w:hAnsi="Times New Roman" w:cs="Times New Roman"/>
          <w:sz w:val="28"/>
          <w:szCs w:val="28"/>
        </w:rPr>
        <w:t xml:space="preserve"> Для определения психологической и психофизиологической готовности детей подготовительной группы к школе используются базовые методики Г.Ф. Кумариной и Л.А. Ясюковой.</w:t>
      </w:r>
    </w:p>
    <w:p w:rsidR="00D738F3" w:rsidRDefault="00D738F3" w:rsidP="0032717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38F3">
        <w:rPr>
          <w:rFonts w:ascii="Times New Roman" w:hAnsi="Times New Roman" w:cs="Times New Roman"/>
          <w:sz w:val="28"/>
          <w:szCs w:val="28"/>
        </w:rPr>
        <w:t xml:space="preserve">Для участия ребенка в психологической диагностике в обязательном порядке требуется согласие его родителей (законных представителей). </w:t>
      </w:r>
    </w:p>
    <w:p w:rsidR="00805113" w:rsidRDefault="00805113" w:rsidP="0032717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55A0" w:rsidRDefault="00D955A0" w:rsidP="0032717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55A0" w:rsidRDefault="00D955A0" w:rsidP="0032717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55A0" w:rsidRDefault="00D955A0" w:rsidP="0032717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55A0" w:rsidRDefault="00D955A0" w:rsidP="0032717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55A0" w:rsidRDefault="00D955A0" w:rsidP="0032717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55A0" w:rsidRDefault="00D955A0" w:rsidP="0032717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55A0" w:rsidRDefault="00D955A0" w:rsidP="0032717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55A0" w:rsidRDefault="00D955A0" w:rsidP="0032717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55A0" w:rsidRDefault="00D955A0" w:rsidP="0032717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55A0" w:rsidRDefault="00D955A0" w:rsidP="0032717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55A0" w:rsidRDefault="00D955A0" w:rsidP="0032717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55A0" w:rsidRDefault="00D955A0" w:rsidP="0032717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55A0" w:rsidRDefault="00D955A0" w:rsidP="0032717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55A0" w:rsidRDefault="00D955A0" w:rsidP="0032717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A6F1D" w:rsidRDefault="003A6F1D" w:rsidP="0032717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A6F1D" w:rsidRDefault="003A6F1D" w:rsidP="0032717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A6F1D" w:rsidRDefault="003A6F1D" w:rsidP="0032717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A6F1D" w:rsidRDefault="003A6F1D" w:rsidP="0032717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A6F1D" w:rsidRDefault="003A6F1D" w:rsidP="0032717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A6F1D" w:rsidRDefault="003A6F1D" w:rsidP="0032717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A6F1D" w:rsidRDefault="003A6F1D" w:rsidP="0032717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A6F1D" w:rsidRDefault="003A6F1D" w:rsidP="0032717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A6F1D" w:rsidRDefault="003A6F1D" w:rsidP="0032717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E705B" w:rsidRDefault="009E705B" w:rsidP="0032717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E705B" w:rsidRDefault="009E705B" w:rsidP="0032717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E705B" w:rsidRDefault="009E705B" w:rsidP="0032717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A6F1D" w:rsidRPr="00D738F3" w:rsidRDefault="003A6F1D" w:rsidP="0032717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05113" w:rsidRPr="00805113" w:rsidRDefault="00805113" w:rsidP="00805113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firstLine="709"/>
        <w:outlineLvl w:val="2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805113">
        <w:rPr>
          <w:rFonts w:ascii="Times New Roman" w:hAnsi="Times New Roman" w:cs="Times New Roman"/>
          <w:b/>
          <w:bCs/>
          <w:sz w:val="28"/>
          <w:szCs w:val="28"/>
          <w:lang w:eastAsia="ar-SA"/>
        </w:rPr>
        <w:lastRenderedPageBreak/>
        <w:t>Критерии и показатели реализации образовательной программы</w:t>
      </w:r>
    </w:p>
    <w:p w:rsidR="00805113" w:rsidRPr="00805113" w:rsidRDefault="00805113" w:rsidP="00805113">
      <w:pPr>
        <w:suppressAutoHyphens/>
        <w:spacing w:after="0"/>
        <w:rPr>
          <w:rFonts w:eastAsia="Calibri" w:cs="Times New Roman"/>
          <w:lang w:eastAsia="ar-SA"/>
        </w:rPr>
      </w:pPr>
    </w:p>
    <w:tbl>
      <w:tblPr>
        <w:tblW w:w="1214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3261"/>
        <w:gridCol w:w="3119"/>
        <w:gridCol w:w="1842"/>
        <w:gridCol w:w="1843"/>
        <w:gridCol w:w="950"/>
      </w:tblGrid>
      <w:tr w:rsidR="00805113" w:rsidRPr="00805113" w:rsidTr="00B07A0C">
        <w:trPr>
          <w:gridAfter w:val="1"/>
          <w:wAfter w:w="950" w:type="dxa"/>
          <w:trHeight w:val="247"/>
        </w:trPr>
        <w:tc>
          <w:tcPr>
            <w:tcW w:w="1134" w:type="dxa"/>
          </w:tcPr>
          <w:p w:rsidR="00805113" w:rsidRPr="00805113" w:rsidRDefault="00805113" w:rsidP="00805113">
            <w:pPr>
              <w:suppressAutoHyphens/>
              <w:spacing w:after="0"/>
              <w:ind w:right="47"/>
              <w:rPr>
                <w:rFonts w:ascii="Times New Roman" w:eastAsia="Calibri" w:hAnsi="Times New Roman" w:cs="Times New Roman"/>
                <w:lang w:eastAsia="ar-SA"/>
              </w:rPr>
            </w:pPr>
            <w:r w:rsidRPr="00805113">
              <w:rPr>
                <w:rFonts w:ascii="Times New Roman" w:eastAsia="Calibri" w:hAnsi="Times New Roman" w:cs="Times New Roman"/>
                <w:lang w:eastAsia="ar-SA"/>
              </w:rPr>
              <w:t>Направления развития (образовательные области).</w:t>
            </w:r>
          </w:p>
        </w:tc>
        <w:tc>
          <w:tcPr>
            <w:tcW w:w="3261" w:type="dxa"/>
          </w:tcPr>
          <w:p w:rsidR="00805113" w:rsidRPr="00805113" w:rsidRDefault="00805113" w:rsidP="0080511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0511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     Объект контроля</w:t>
            </w:r>
          </w:p>
          <w:p w:rsidR="00805113" w:rsidRPr="00805113" w:rsidRDefault="00805113" w:rsidP="00805113">
            <w:pPr>
              <w:suppressAutoHyphens/>
              <w:spacing w:after="0"/>
              <w:rPr>
                <w:rFonts w:eastAsia="Calibri" w:cs="Times New Roman"/>
                <w:lang w:eastAsia="ar-SA"/>
              </w:rPr>
            </w:pPr>
            <w:r w:rsidRPr="0080511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  (критерии, показатели)</w:t>
            </w:r>
          </w:p>
        </w:tc>
        <w:tc>
          <w:tcPr>
            <w:tcW w:w="3119" w:type="dxa"/>
          </w:tcPr>
          <w:p w:rsidR="00805113" w:rsidRPr="00805113" w:rsidRDefault="00805113" w:rsidP="00805113">
            <w:pPr>
              <w:suppressAutoHyphens/>
              <w:spacing w:after="0"/>
              <w:rPr>
                <w:rFonts w:eastAsia="Calibri" w:cs="Times New Roman"/>
                <w:lang w:eastAsia="ar-SA"/>
              </w:rPr>
            </w:pPr>
            <w:r w:rsidRPr="0080511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Формы (средства контроля, методики)</w:t>
            </w:r>
          </w:p>
        </w:tc>
        <w:tc>
          <w:tcPr>
            <w:tcW w:w="1842" w:type="dxa"/>
          </w:tcPr>
          <w:p w:rsidR="00805113" w:rsidRPr="00805113" w:rsidRDefault="00805113" w:rsidP="00805113">
            <w:pPr>
              <w:suppressAutoHyphens/>
              <w:spacing w:after="0"/>
              <w:rPr>
                <w:rFonts w:eastAsia="Calibri" w:cs="Times New Roman"/>
                <w:lang w:eastAsia="ar-SA"/>
              </w:rPr>
            </w:pPr>
            <w:r w:rsidRPr="0080511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Специалисты</w:t>
            </w:r>
          </w:p>
        </w:tc>
        <w:tc>
          <w:tcPr>
            <w:tcW w:w="1843" w:type="dxa"/>
          </w:tcPr>
          <w:p w:rsidR="00805113" w:rsidRPr="00805113" w:rsidRDefault="00805113" w:rsidP="0080511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0511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Периодичность</w:t>
            </w:r>
          </w:p>
          <w:p w:rsidR="00805113" w:rsidRPr="00805113" w:rsidRDefault="00805113" w:rsidP="00805113">
            <w:pPr>
              <w:suppressAutoHyphens/>
              <w:spacing w:after="0"/>
              <w:rPr>
                <w:rFonts w:eastAsia="Calibri" w:cs="Times New Roman"/>
                <w:lang w:eastAsia="ar-SA"/>
              </w:rPr>
            </w:pPr>
            <w:r w:rsidRPr="0080511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( сроки выполнения контроля)</w:t>
            </w:r>
          </w:p>
        </w:tc>
      </w:tr>
      <w:tr w:rsidR="00805113" w:rsidRPr="00805113" w:rsidTr="00B07A0C">
        <w:trPr>
          <w:gridAfter w:val="1"/>
          <w:wAfter w:w="950" w:type="dxa"/>
          <w:cantSplit/>
          <w:trHeight w:val="1134"/>
        </w:trPr>
        <w:tc>
          <w:tcPr>
            <w:tcW w:w="1134" w:type="dxa"/>
            <w:textDirection w:val="btLr"/>
          </w:tcPr>
          <w:p w:rsidR="00805113" w:rsidRPr="00805113" w:rsidRDefault="00805113" w:rsidP="00B07A0C">
            <w:pPr>
              <w:suppressAutoHyphens/>
              <w:spacing w:after="0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0511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«Физическое развитие».</w:t>
            </w:r>
          </w:p>
        </w:tc>
        <w:tc>
          <w:tcPr>
            <w:tcW w:w="3261" w:type="dxa"/>
          </w:tcPr>
          <w:p w:rsidR="00805113" w:rsidRPr="00805113" w:rsidRDefault="00805113" w:rsidP="00805113">
            <w:pPr>
              <w:suppressAutoHyphens/>
              <w:spacing w:after="0"/>
              <w:rPr>
                <w:rFonts w:eastAsia="Calibri" w:cs="Times New Roman"/>
                <w:lang w:eastAsia="ar-SA"/>
              </w:rPr>
            </w:pPr>
            <w:r w:rsidRPr="0080511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Состояние здоровья</w:t>
            </w:r>
          </w:p>
        </w:tc>
        <w:tc>
          <w:tcPr>
            <w:tcW w:w="3119" w:type="dxa"/>
          </w:tcPr>
          <w:p w:rsidR="00805113" w:rsidRPr="00805113" w:rsidRDefault="00805113" w:rsidP="00B07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0511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- данные углубленого   </w:t>
            </w:r>
          </w:p>
          <w:p w:rsidR="00805113" w:rsidRPr="00805113" w:rsidRDefault="00805113" w:rsidP="00B07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0511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медицинского осмотра;</w:t>
            </w:r>
          </w:p>
          <w:p w:rsidR="00805113" w:rsidRPr="00805113" w:rsidRDefault="00805113" w:rsidP="00B07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0511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эпикриз;</w:t>
            </w:r>
          </w:p>
          <w:p w:rsidR="00805113" w:rsidRPr="00805113" w:rsidRDefault="00805113" w:rsidP="00B07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0511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проф. осмотр;</w:t>
            </w:r>
          </w:p>
          <w:p w:rsidR="00805113" w:rsidRPr="00805113" w:rsidRDefault="00B07A0C" w:rsidP="00B07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  <w:r w:rsidR="00805113" w:rsidRPr="0080511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осмотр спец. декретированных возрастов;</w:t>
            </w:r>
          </w:p>
          <w:p w:rsidR="00805113" w:rsidRPr="00805113" w:rsidRDefault="00805113" w:rsidP="00B07A0C">
            <w:pPr>
              <w:suppressAutoHyphens/>
              <w:spacing w:after="0" w:line="240" w:lineRule="auto"/>
              <w:rPr>
                <w:rFonts w:eastAsia="Calibri" w:cs="Times New Roman"/>
                <w:lang w:eastAsia="ar-SA"/>
              </w:rPr>
            </w:pPr>
            <w:r w:rsidRPr="0080511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лабораторные обследова</w:t>
            </w:r>
            <w:r w:rsidR="00B07A0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  <w:r w:rsidRPr="0080511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ния, идущих в школу.</w:t>
            </w:r>
          </w:p>
        </w:tc>
        <w:tc>
          <w:tcPr>
            <w:tcW w:w="1842" w:type="dxa"/>
          </w:tcPr>
          <w:p w:rsidR="00805113" w:rsidRPr="00805113" w:rsidRDefault="00805113" w:rsidP="00B07A0C">
            <w:pPr>
              <w:suppressAutoHyphens/>
              <w:spacing w:after="0" w:line="240" w:lineRule="auto"/>
              <w:rPr>
                <w:rFonts w:eastAsia="Calibri" w:cs="Times New Roman"/>
                <w:lang w:eastAsia="ar-SA"/>
              </w:rPr>
            </w:pPr>
            <w:r w:rsidRPr="0080511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старшая мед.сестра; врач.</w:t>
            </w:r>
          </w:p>
        </w:tc>
        <w:tc>
          <w:tcPr>
            <w:tcW w:w="1843" w:type="dxa"/>
          </w:tcPr>
          <w:p w:rsidR="00805113" w:rsidRPr="00805113" w:rsidRDefault="00805113" w:rsidP="00B07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0511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 раз в квартал (ранний возраст), 2 раза в год (дошкол.)</w:t>
            </w:r>
          </w:p>
          <w:p w:rsidR="00805113" w:rsidRPr="00805113" w:rsidRDefault="00805113" w:rsidP="00B07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0511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 раз в полгода</w:t>
            </w:r>
          </w:p>
          <w:p w:rsidR="00805113" w:rsidRPr="00805113" w:rsidRDefault="00805113" w:rsidP="00B07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0511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 раза в год</w:t>
            </w:r>
          </w:p>
          <w:p w:rsidR="00805113" w:rsidRPr="00805113" w:rsidRDefault="00805113" w:rsidP="00B07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0511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 раз в год</w:t>
            </w:r>
          </w:p>
          <w:p w:rsidR="00805113" w:rsidRPr="00805113" w:rsidRDefault="00805113" w:rsidP="00B07A0C">
            <w:pPr>
              <w:suppressAutoHyphens/>
              <w:spacing w:after="0" w:line="240" w:lineRule="auto"/>
              <w:rPr>
                <w:rFonts w:eastAsia="Calibri" w:cs="Times New Roman"/>
                <w:lang w:eastAsia="ar-SA"/>
              </w:rPr>
            </w:pPr>
            <w:r w:rsidRPr="0080511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 раз в год</w:t>
            </w:r>
          </w:p>
        </w:tc>
      </w:tr>
      <w:tr w:rsidR="00805113" w:rsidRPr="00805113" w:rsidTr="00B07A0C">
        <w:trPr>
          <w:gridAfter w:val="1"/>
          <w:wAfter w:w="950" w:type="dxa"/>
          <w:trHeight w:val="247"/>
        </w:trPr>
        <w:tc>
          <w:tcPr>
            <w:tcW w:w="1134" w:type="dxa"/>
          </w:tcPr>
          <w:p w:rsidR="00805113" w:rsidRPr="00805113" w:rsidRDefault="00805113" w:rsidP="00805113">
            <w:pPr>
              <w:suppressAutoHyphens/>
              <w:spacing w:after="0"/>
              <w:rPr>
                <w:rFonts w:eastAsia="Calibri" w:cs="Times New Roman"/>
                <w:lang w:eastAsia="ar-SA"/>
              </w:rPr>
            </w:pPr>
          </w:p>
        </w:tc>
        <w:tc>
          <w:tcPr>
            <w:tcW w:w="3261" w:type="dxa"/>
          </w:tcPr>
          <w:p w:rsidR="00805113" w:rsidRPr="00805113" w:rsidRDefault="00805113" w:rsidP="0080511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0511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Физическое развитие. </w:t>
            </w:r>
          </w:p>
          <w:p w:rsidR="00805113" w:rsidRPr="00805113" w:rsidRDefault="00805113" w:rsidP="0080511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0511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антропометрия;</w:t>
            </w:r>
          </w:p>
          <w:p w:rsidR="00805113" w:rsidRPr="00805113" w:rsidRDefault="00805113" w:rsidP="0080511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0511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функц.состояние;</w:t>
            </w:r>
          </w:p>
          <w:p w:rsidR="00805113" w:rsidRPr="00805113" w:rsidRDefault="00B07A0C" w:rsidP="0080511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  <w:r w:rsidR="00805113" w:rsidRPr="0080511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показатели ДА;</w:t>
            </w:r>
          </w:p>
          <w:p w:rsidR="00805113" w:rsidRPr="00805113" w:rsidRDefault="00805113" w:rsidP="0080511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0511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объем ДА;</w:t>
            </w:r>
          </w:p>
          <w:p w:rsidR="00805113" w:rsidRPr="00805113" w:rsidRDefault="00805113" w:rsidP="00805113">
            <w:pPr>
              <w:suppressAutoHyphens/>
              <w:spacing w:after="0"/>
              <w:rPr>
                <w:rFonts w:eastAsia="Calibri" w:cs="Times New Roman"/>
                <w:lang w:eastAsia="ar-SA"/>
              </w:rPr>
            </w:pPr>
            <w:r w:rsidRPr="0080511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продолж., интенсивность нагрузки на ФЗ.</w:t>
            </w:r>
          </w:p>
        </w:tc>
        <w:tc>
          <w:tcPr>
            <w:tcW w:w="3119" w:type="dxa"/>
          </w:tcPr>
          <w:p w:rsidR="00B07A0C" w:rsidRDefault="00B07A0C" w:rsidP="0080511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805113" w:rsidRPr="00805113" w:rsidRDefault="00805113" w:rsidP="0080511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0511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(рост, вес, ОКГ, ОГ, ИП).</w:t>
            </w:r>
          </w:p>
          <w:p w:rsidR="00805113" w:rsidRPr="00805113" w:rsidRDefault="00805113" w:rsidP="0080511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0511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«Методика комплексной оценки ДА» М.А.Рунова. </w:t>
            </w:r>
          </w:p>
          <w:p w:rsidR="00805113" w:rsidRPr="00805113" w:rsidRDefault="00805113" w:rsidP="00805113">
            <w:pPr>
              <w:suppressAutoHyphens/>
              <w:spacing w:after="0"/>
              <w:rPr>
                <w:rFonts w:eastAsia="Calibri" w:cs="Times New Roman"/>
                <w:lang w:eastAsia="ar-SA"/>
              </w:rPr>
            </w:pPr>
            <w:r w:rsidRPr="0080511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медико-педагогический контроль за организацией двиг.режима детей.</w:t>
            </w:r>
          </w:p>
        </w:tc>
        <w:tc>
          <w:tcPr>
            <w:tcW w:w="1842" w:type="dxa"/>
          </w:tcPr>
          <w:p w:rsidR="00805113" w:rsidRPr="00805113" w:rsidRDefault="00805113" w:rsidP="00805113">
            <w:pPr>
              <w:suppressAutoHyphens/>
              <w:spacing w:after="0"/>
              <w:rPr>
                <w:rFonts w:eastAsia="Calibri" w:cs="Times New Roman"/>
                <w:lang w:eastAsia="ar-SA"/>
              </w:rPr>
            </w:pPr>
            <w:r w:rsidRPr="0080511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старшая мед.сестра; врач; инструктор по физической культуре</w:t>
            </w:r>
          </w:p>
        </w:tc>
        <w:tc>
          <w:tcPr>
            <w:tcW w:w="1843" w:type="dxa"/>
          </w:tcPr>
          <w:p w:rsidR="00805113" w:rsidRPr="00805113" w:rsidRDefault="00805113" w:rsidP="0080511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0511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 раза в год</w:t>
            </w:r>
          </w:p>
          <w:p w:rsidR="00805113" w:rsidRPr="00805113" w:rsidRDefault="00805113" w:rsidP="0080511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0511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(сен., май)</w:t>
            </w:r>
          </w:p>
          <w:p w:rsidR="00805113" w:rsidRPr="00805113" w:rsidRDefault="00805113" w:rsidP="0080511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0511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 раза в год</w:t>
            </w:r>
          </w:p>
          <w:p w:rsidR="00805113" w:rsidRPr="00805113" w:rsidRDefault="00805113" w:rsidP="0080511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0511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(сен., май)</w:t>
            </w:r>
          </w:p>
          <w:p w:rsidR="00805113" w:rsidRPr="00805113" w:rsidRDefault="00805113" w:rsidP="0080511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805113" w:rsidRPr="00805113" w:rsidRDefault="00805113" w:rsidP="0080511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805113" w:rsidRPr="00805113" w:rsidRDefault="00805113" w:rsidP="00805113">
            <w:pPr>
              <w:suppressAutoHyphens/>
              <w:spacing w:after="0"/>
              <w:rPr>
                <w:rFonts w:eastAsia="Calibri" w:cs="Times New Roman"/>
                <w:lang w:eastAsia="ar-SA"/>
              </w:rPr>
            </w:pPr>
            <w:r w:rsidRPr="0080511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 раз в квартал</w:t>
            </w:r>
          </w:p>
        </w:tc>
      </w:tr>
      <w:tr w:rsidR="00805113" w:rsidRPr="00805113" w:rsidTr="00B07A0C">
        <w:trPr>
          <w:gridAfter w:val="1"/>
          <w:wAfter w:w="950" w:type="dxa"/>
          <w:cantSplit/>
          <w:trHeight w:val="1134"/>
        </w:trPr>
        <w:tc>
          <w:tcPr>
            <w:tcW w:w="1134" w:type="dxa"/>
            <w:textDirection w:val="btLr"/>
          </w:tcPr>
          <w:p w:rsidR="00805113" w:rsidRPr="00805113" w:rsidRDefault="00805113" w:rsidP="00B07A0C">
            <w:pPr>
              <w:suppressAutoHyphens/>
              <w:spacing w:after="0"/>
              <w:ind w:left="113" w:right="113"/>
              <w:rPr>
                <w:rFonts w:eastAsia="Calibri" w:cs="Times New Roman"/>
                <w:lang w:eastAsia="ar-SA"/>
              </w:rPr>
            </w:pPr>
            <w:r w:rsidRPr="0080511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«Физическое развитие».</w:t>
            </w:r>
          </w:p>
        </w:tc>
        <w:tc>
          <w:tcPr>
            <w:tcW w:w="3261" w:type="dxa"/>
          </w:tcPr>
          <w:p w:rsidR="00805113" w:rsidRPr="00805113" w:rsidRDefault="00805113" w:rsidP="0080511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0511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Развитие физических качеств и движений.</w:t>
            </w:r>
          </w:p>
          <w:p w:rsidR="00805113" w:rsidRPr="00805113" w:rsidRDefault="00805113" w:rsidP="0080511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805113" w:rsidRPr="00805113" w:rsidRDefault="00805113" w:rsidP="0080511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0511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выносливость;</w:t>
            </w:r>
          </w:p>
          <w:p w:rsidR="00805113" w:rsidRPr="00805113" w:rsidRDefault="00805113" w:rsidP="0080511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0511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гибкость;</w:t>
            </w:r>
          </w:p>
          <w:p w:rsidR="00805113" w:rsidRPr="00805113" w:rsidRDefault="00805113" w:rsidP="0080511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0511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равновесие;</w:t>
            </w:r>
          </w:p>
          <w:p w:rsidR="00805113" w:rsidRPr="00805113" w:rsidRDefault="00805113" w:rsidP="0080511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0511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-скорость;</w:t>
            </w:r>
          </w:p>
          <w:p w:rsidR="00805113" w:rsidRPr="00805113" w:rsidRDefault="00805113" w:rsidP="0080511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0511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ловкость;</w:t>
            </w:r>
          </w:p>
          <w:p w:rsidR="00805113" w:rsidRPr="00805113" w:rsidRDefault="00805113" w:rsidP="00805113">
            <w:pPr>
              <w:suppressAutoHyphens/>
              <w:spacing w:after="0"/>
              <w:rPr>
                <w:rFonts w:eastAsia="Calibri" w:cs="Times New Roman"/>
                <w:lang w:eastAsia="ar-SA"/>
              </w:rPr>
            </w:pPr>
            <w:r w:rsidRPr="0080511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-сила.</w:t>
            </w:r>
          </w:p>
        </w:tc>
        <w:tc>
          <w:tcPr>
            <w:tcW w:w="3119" w:type="dxa"/>
          </w:tcPr>
          <w:p w:rsidR="00805113" w:rsidRPr="00805113" w:rsidRDefault="00805113" w:rsidP="0080511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0511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 Оценка нервно-психического и  физического развития детей». (сборник методических рекомендаций  РГПУ им. А.И.Герцена).</w:t>
            </w:r>
          </w:p>
          <w:p w:rsidR="00805113" w:rsidRPr="00805113" w:rsidRDefault="00805113" w:rsidP="00805113">
            <w:pPr>
              <w:suppressAutoHyphens/>
              <w:spacing w:after="0"/>
              <w:rPr>
                <w:rFonts w:eastAsia="Calibri" w:cs="Times New Roman"/>
                <w:lang w:eastAsia="ar-SA"/>
              </w:rPr>
            </w:pPr>
          </w:p>
        </w:tc>
        <w:tc>
          <w:tcPr>
            <w:tcW w:w="1842" w:type="dxa"/>
          </w:tcPr>
          <w:p w:rsidR="00805113" w:rsidRPr="00805113" w:rsidRDefault="00805113" w:rsidP="00805113">
            <w:pPr>
              <w:suppressAutoHyphens/>
              <w:spacing w:after="0"/>
              <w:rPr>
                <w:rFonts w:eastAsia="Calibri" w:cs="Times New Roman"/>
                <w:lang w:eastAsia="ar-SA"/>
              </w:rPr>
            </w:pPr>
            <w:r w:rsidRPr="0080511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инструктор по физической культуре</w:t>
            </w:r>
          </w:p>
        </w:tc>
        <w:tc>
          <w:tcPr>
            <w:tcW w:w="1843" w:type="dxa"/>
          </w:tcPr>
          <w:p w:rsidR="00805113" w:rsidRPr="00805113" w:rsidRDefault="00805113" w:rsidP="0080511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0511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 раза в год</w:t>
            </w:r>
          </w:p>
          <w:p w:rsidR="00805113" w:rsidRPr="00805113" w:rsidRDefault="00805113" w:rsidP="00805113">
            <w:pPr>
              <w:suppressAutoHyphens/>
              <w:spacing w:after="0"/>
              <w:rPr>
                <w:rFonts w:eastAsia="Calibri" w:cs="Times New Roman"/>
                <w:lang w:eastAsia="ar-SA"/>
              </w:rPr>
            </w:pPr>
            <w:r w:rsidRPr="0080511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(сен., май)</w:t>
            </w:r>
          </w:p>
        </w:tc>
      </w:tr>
      <w:tr w:rsidR="00805113" w:rsidRPr="00805113" w:rsidTr="00B07A0C">
        <w:trPr>
          <w:gridAfter w:val="1"/>
          <w:wAfter w:w="950" w:type="dxa"/>
          <w:cantSplit/>
          <w:trHeight w:val="1134"/>
        </w:trPr>
        <w:tc>
          <w:tcPr>
            <w:tcW w:w="1134" w:type="dxa"/>
            <w:textDirection w:val="btLr"/>
          </w:tcPr>
          <w:p w:rsidR="00805113" w:rsidRPr="00805113" w:rsidRDefault="00805113" w:rsidP="00B07A0C">
            <w:pPr>
              <w:suppressAutoHyphens/>
              <w:spacing w:after="0"/>
              <w:ind w:left="113" w:right="113"/>
              <w:rPr>
                <w:rFonts w:eastAsia="Calibri" w:cs="Times New Roman"/>
                <w:lang w:eastAsia="ar-SA"/>
              </w:rPr>
            </w:pPr>
            <w:r w:rsidRPr="0080511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«Познавательное развитие».</w:t>
            </w:r>
          </w:p>
        </w:tc>
        <w:tc>
          <w:tcPr>
            <w:tcW w:w="3261" w:type="dxa"/>
          </w:tcPr>
          <w:p w:rsidR="00805113" w:rsidRPr="00805113" w:rsidRDefault="00805113" w:rsidP="0080511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0511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Развитие ребенка как субъекта познания (инициативность, любознательность, самостоятельность в поиске новых впечатлений, опробовании разных способов действий, ответов на возникающие у него вопросы, решение проблемных ситуаций);</w:t>
            </w:r>
          </w:p>
          <w:p w:rsidR="00805113" w:rsidRPr="00805113" w:rsidRDefault="00805113" w:rsidP="0080511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0511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Уровень общих представлений ребенка об окружающем мире, о себе, о других людях;</w:t>
            </w:r>
          </w:p>
          <w:p w:rsidR="00805113" w:rsidRPr="00805113" w:rsidRDefault="00805113" w:rsidP="0080511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0511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Развитие представлений в области естественных наук, экологии и здоровья, в сфере общественной жизни человека;</w:t>
            </w:r>
          </w:p>
          <w:p w:rsidR="00805113" w:rsidRPr="00805113" w:rsidRDefault="00805113" w:rsidP="00B07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0511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Развитие элементарных математических представлений;</w:t>
            </w:r>
          </w:p>
        </w:tc>
        <w:tc>
          <w:tcPr>
            <w:tcW w:w="3119" w:type="dxa"/>
          </w:tcPr>
          <w:p w:rsidR="00805113" w:rsidRPr="00805113" w:rsidRDefault="00805113" w:rsidP="0080511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0511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Наблюдения за ребенком в процессе познавательно-поисковой деятельности</w:t>
            </w:r>
          </w:p>
          <w:p w:rsidR="00805113" w:rsidRPr="00805113" w:rsidRDefault="00805113" w:rsidP="0080511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805113" w:rsidRPr="00805113" w:rsidRDefault="00805113" w:rsidP="0080511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0511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Индивидуальные беседы</w:t>
            </w:r>
          </w:p>
          <w:p w:rsidR="00805113" w:rsidRPr="00805113" w:rsidRDefault="00805113" w:rsidP="0080511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805113" w:rsidRPr="00805113" w:rsidRDefault="00805113" w:rsidP="0080511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805113" w:rsidRPr="00805113" w:rsidRDefault="00805113" w:rsidP="00805113">
            <w:pPr>
              <w:suppressAutoHyphens/>
              <w:spacing w:after="0" w:line="240" w:lineRule="auto"/>
              <w:rPr>
                <w:rFonts w:eastAsia="Calibri" w:cs="Times New Roman"/>
                <w:lang w:eastAsia="ar-SA"/>
              </w:rPr>
            </w:pPr>
          </w:p>
        </w:tc>
        <w:tc>
          <w:tcPr>
            <w:tcW w:w="1842" w:type="dxa"/>
          </w:tcPr>
          <w:p w:rsidR="00805113" w:rsidRPr="00805113" w:rsidRDefault="00805113" w:rsidP="0080511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0511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Воспитатели групп; старший воспитатель</w:t>
            </w:r>
          </w:p>
          <w:p w:rsidR="00805113" w:rsidRPr="00805113" w:rsidRDefault="00805113" w:rsidP="00805113">
            <w:pPr>
              <w:suppressAutoHyphens/>
              <w:spacing w:after="0"/>
              <w:rPr>
                <w:rFonts w:eastAsia="Calibri" w:cs="Times New Roman"/>
                <w:lang w:eastAsia="ar-SA"/>
              </w:rPr>
            </w:pPr>
          </w:p>
        </w:tc>
        <w:tc>
          <w:tcPr>
            <w:tcW w:w="1843" w:type="dxa"/>
          </w:tcPr>
          <w:p w:rsidR="00805113" w:rsidRPr="00805113" w:rsidRDefault="00805113" w:rsidP="0080511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0511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 течение года.</w:t>
            </w:r>
          </w:p>
          <w:p w:rsidR="00805113" w:rsidRPr="00805113" w:rsidRDefault="00805113" w:rsidP="0080511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805113" w:rsidRPr="00805113" w:rsidRDefault="00805113" w:rsidP="0080511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805113" w:rsidRPr="00805113" w:rsidRDefault="00805113" w:rsidP="0080511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805113" w:rsidRPr="00805113" w:rsidRDefault="00805113" w:rsidP="0080511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805113" w:rsidRPr="00805113" w:rsidRDefault="00805113" w:rsidP="0080511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805113" w:rsidRPr="00805113" w:rsidRDefault="00805113" w:rsidP="00805113">
            <w:pPr>
              <w:suppressAutoHyphens/>
              <w:spacing w:after="0" w:line="240" w:lineRule="auto"/>
              <w:rPr>
                <w:rFonts w:eastAsia="Calibri" w:cs="Times New Roman"/>
                <w:lang w:eastAsia="ar-SA"/>
              </w:rPr>
            </w:pPr>
          </w:p>
        </w:tc>
      </w:tr>
      <w:tr w:rsidR="00B07A0C" w:rsidRPr="00805113" w:rsidTr="00B07A0C">
        <w:trPr>
          <w:gridAfter w:val="1"/>
          <w:wAfter w:w="950" w:type="dxa"/>
          <w:cantSplit/>
          <w:trHeight w:val="1134"/>
        </w:trPr>
        <w:tc>
          <w:tcPr>
            <w:tcW w:w="1134" w:type="dxa"/>
            <w:textDirection w:val="btLr"/>
          </w:tcPr>
          <w:p w:rsidR="00B07A0C" w:rsidRPr="00805113" w:rsidRDefault="00B07A0C" w:rsidP="00B07A0C">
            <w:pPr>
              <w:suppressAutoHyphens/>
              <w:spacing w:after="0"/>
              <w:ind w:left="113" w:right="113"/>
              <w:rPr>
                <w:rFonts w:eastAsia="Calibri" w:cs="Times New Roman"/>
                <w:lang w:eastAsia="ar-SA"/>
              </w:rPr>
            </w:pPr>
            <w:r w:rsidRPr="0080511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«Художественно-эстетическое развитие».</w:t>
            </w:r>
          </w:p>
        </w:tc>
        <w:tc>
          <w:tcPr>
            <w:tcW w:w="3261" w:type="dxa"/>
          </w:tcPr>
          <w:p w:rsidR="00B07A0C" w:rsidRPr="00805113" w:rsidRDefault="00B07A0C" w:rsidP="00B07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0511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интерес к эстетической стороне действительности, потребность в творческом самовыражении, инициативность, самостоятельность в воплощении художественного замысла;</w:t>
            </w:r>
          </w:p>
          <w:p w:rsidR="00B07A0C" w:rsidRPr="00805113" w:rsidRDefault="00B07A0C" w:rsidP="00B07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0511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знакомство с разными видами искусства, с классическими произведениями живописи, музыки, литературы и театрального искусства;</w:t>
            </w:r>
          </w:p>
          <w:p w:rsidR="00B07A0C" w:rsidRPr="00805113" w:rsidRDefault="00B07A0C" w:rsidP="00B07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0511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-эмоциональная отзывчивость на красоту природы и рукотворного мира;</w:t>
            </w:r>
          </w:p>
          <w:p w:rsidR="00B07A0C" w:rsidRPr="00805113" w:rsidRDefault="00B07A0C" w:rsidP="00B07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0511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творческое самовыражение детей;</w:t>
            </w:r>
          </w:p>
          <w:p w:rsidR="00B07A0C" w:rsidRPr="00805113" w:rsidRDefault="00B07A0C" w:rsidP="00B07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0511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-освоение различных художественных техник, использование разнообразных материалов, экспериментирование с цветом, создание композиций;</w:t>
            </w:r>
          </w:p>
          <w:p w:rsidR="00B07A0C" w:rsidRPr="00805113" w:rsidRDefault="00B07A0C" w:rsidP="00B07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0511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-создание художественных образов с помощью пластических средств, ритма, темпа, высоты и силы звука;</w:t>
            </w:r>
          </w:p>
          <w:p w:rsidR="00B07A0C" w:rsidRDefault="00B07A0C" w:rsidP="00B07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0511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передача языковыми средствами, средствами мимики, пантомимы, интонации характера, переживания, настроения персонажей.</w:t>
            </w:r>
          </w:p>
          <w:p w:rsidR="00B07A0C" w:rsidRPr="00805113" w:rsidRDefault="00B07A0C" w:rsidP="00B07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</w:tcPr>
          <w:p w:rsidR="00B07A0C" w:rsidRPr="00805113" w:rsidRDefault="00B07A0C" w:rsidP="00B07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0511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Наблюдение за ребенком в процессе творчества</w:t>
            </w:r>
          </w:p>
          <w:p w:rsidR="00B07A0C" w:rsidRPr="00805113" w:rsidRDefault="00B07A0C" w:rsidP="00B07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07A0C" w:rsidRPr="00805113" w:rsidRDefault="00B07A0C" w:rsidP="00B07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0511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Анализ результатов детского творчества.</w:t>
            </w:r>
          </w:p>
          <w:p w:rsidR="00B07A0C" w:rsidRPr="00805113" w:rsidRDefault="00B07A0C" w:rsidP="00B07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07A0C" w:rsidRPr="00805113" w:rsidRDefault="00B07A0C" w:rsidP="00B07A0C">
            <w:pPr>
              <w:suppressAutoHyphens/>
              <w:spacing w:after="0" w:line="240" w:lineRule="auto"/>
              <w:rPr>
                <w:rFonts w:eastAsia="Calibri" w:cs="Times New Roman"/>
                <w:lang w:eastAsia="ar-SA"/>
              </w:rPr>
            </w:pPr>
          </w:p>
        </w:tc>
        <w:tc>
          <w:tcPr>
            <w:tcW w:w="1842" w:type="dxa"/>
          </w:tcPr>
          <w:p w:rsidR="00B07A0C" w:rsidRPr="00805113" w:rsidRDefault="00B07A0C" w:rsidP="00B07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0511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Воспитатели групп; старший воспитатель</w:t>
            </w:r>
          </w:p>
          <w:p w:rsidR="00B07A0C" w:rsidRPr="00805113" w:rsidRDefault="00B07A0C" w:rsidP="00B07A0C">
            <w:pPr>
              <w:suppressAutoHyphens/>
              <w:spacing w:after="0"/>
              <w:rPr>
                <w:rFonts w:eastAsia="Calibri" w:cs="Times New Roman"/>
                <w:lang w:eastAsia="ar-SA"/>
              </w:rPr>
            </w:pPr>
          </w:p>
        </w:tc>
        <w:tc>
          <w:tcPr>
            <w:tcW w:w="1843" w:type="dxa"/>
          </w:tcPr>
          <w:p w:rsidR="00B07A0C" w:rsidRPr="00805113" w:rsidRDefault="00B07A0C" w:rsidP="00B07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0511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 течение года.</w:t>
            </w:r>
          </w:p>
          <w:p w:rsidR="00B07A0C" w:rsidRPr="00805113" w:rsidRDefault="00B07A0C" w:rsidP="00B07A0C">
            <w:pPr>
              <w:suppressAutoHyphens/>
              <w:spacing w:after="0"/>
              <w:rPr>
                <w:rFonts w:eastAsia="Calibri" w:cs="Times New Roman"/>
                <w:lang w:eastAsia="ar-SA"/>
              </w:rPr>
            </w:pPr>
          </w:p>
        </w:tc>
      </w:tr>
      <w:tr w:rsidR="00B07A0C" w:rsidRPr="00805113" w:rsidTr="00A41054">
        <w:trPr>
          <w:gridAfter w:val="1"/>
          <w:wAfter w:w="950" w:type="dxa"/>
          <w:cantSplit/>
          <w:trHeight w:val="1134"/>
        </w:trPr>
        <w:tc>
          <w:tcPr>
            <w:tcW w:w="1134" w:type="dxa"/>
          </w:tcPr>
          <w:p w:rsidR="00B07A0C" w:rsidRPr="00805113" w:rsidRDefault="00B07A0C" w:rsidP="00B07A0C">
            <w:pPr>
              <w:suppressAutoHyphens/>
              <w:spacing w:after="0"/>
              <w:rPr>
                <w:rFonts w:eastAsia="Calibri" w:cs="Times New Roman"/>
                <w:lang w:eastAsia="ar-SA"/>
              </w:rPr>
            </w:pPr>
          </w:p>
        </w:tc>
        <w:tc>
          <w:tcPr>
            <w:tcW w:w="3261" w:type="dxa"/>
          </w:tcPr>
          <w:p w:rsidR="00B07A0C" w:rsidRPr="00805113" w:rsidRDefault="00B07A0C" w:rsidP="00B07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0511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уровень развития музыкальных способностей:</w:t>
            </w:r>
          </w:p>
          <w:p w:rsidR="00B07A0C" w:rsidRPr="00805113" w:rsidRDefault="00B07A0C" w:rsidP="00B07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07A0C" w:rsidRPr="00805113" w:rsidRDefault="00B07A0C" w:rsidP="00B07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0511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пение;</w:t>
            </w:r>
          </w:p>
          <w:p w:rsidR="00B07A0C" w:rsidRPr="00805113" w:rsidRDefault="00B07A0C" w:rsidP="00B07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07A0C" w:rsidRPr="00805113" w:rsidRDefault="00B07A0C" w:rsidP="00B07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0511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восприятие музыки;</w:t>
            </w:r>
          </w:p>
          <w:p w:rsidR="00B07A0C" w:rsidRPr="00805113" w:rsidRDefault="00B07A0C" w:rsidP="00B07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07A0C" w:rsidRPr="00805113" w:rsidRDefault="00B07A0C" w:rsidP="00B07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0511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музыкально-ритмические движения;</w:t>
            </w:r>
          </w:p>
          <w:p w:rsidR="00B07A0C" w:rsidRPr="00805113" w:rsidRDefault="00B07A0C" w:rsidP="00B07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07A0C" w:rsidRPr="00805113" w:rsidRDefault="00B07A0C" w:rsidP="00B07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0511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игра на детских музыкальных инструментах.</w:t>
            </w:r>
          </w:p>
          <w:p w:rsidR="00B07A0C" w:rsidRPr="00805113" w:rsidRDefault="00B07A0C" w:rsidP="00B07A0C">
            <w:pPr>
              <w:suppressAutoHyphens/>
              <w:spacing w:after="0"/>
              <w:rPr>
                <w:rFonts w:eastAsia="Calibri" w:cs="Times New Roman"/>
                <w:lang w:eastAsia="ar-SA"/>
              </w:rPr>
            </w:pPr>
          </w:p>
        </w:tc>
        <w:tc>
          <w:tcPr>
            <w:tcW w:w="3119" w:type="dxa"/>
          </w:tcPr>
          <w:p w:rsidR="00B07A0C" w:rsidRPr="00805113" w:rsidRDefault="00B07A0C" w:rsidP="00B07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0511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Дмитриев Ю.А. «Диагностика уровня музыкального развития детей».</w:t>
            </w:r>
          </w:p>
          <w:p w:rsidR="00B07A0C" w:rsidRPr="00805113" w:rsidRDefault="00B07A0C" w:rsidP="00B07A0C">
            <w:pPr>
              <w:suppressAutoHyphens/>
              <w:spacing w:after="0"/>
              <w:rPr>
                <w:rFonts w:eastAsia="Calibri" w:cs="Times New Roman"/>
                <w:lang w:eastAsia="ar-SA"/>
              </w:rPr>
            </w:pPr>
          </w:p>
        </w:tc>
        <w:tc>
          <w:tcPr>
            <w:tcW w:w="1842" w:type="dxa"/>
          </w:tcPr>
          <w:p w:rsidR="00B07A0C" w:rsidRPr="00805113" w:rsidRDefault="00B07A0C" w:rsidP="00B07A0C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0511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музыкальный руководитель</w:t>
            </w:r>
          </w:p>
        </w:tc>
        <w:tc>
          <w:tcPr>
            <w:tcW w:w="1843" w:type="dxa"/>
          </w:tcPr>
          <w:p w:rsidR="00B07A0C" w:rsidRPr="00805113" w:rsidRDefault="00B07A0C" w:rsidP="00B07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0511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 течение года.</w:t>
            </w:r>
          </w:p>
          <w:p w:rsidR="00B07A0C" w:rsidRPr="00805113" w:rsidRDefault="00B07A0C" w:rsidP="00B07A0C">
            <w:pPr>
              <w:suppressAutoHyphens/>
              <w:spacing w:after="0"/>
              <w:rPr>
                <w:rFonts w:eastAsia="Calibri" w:cs="Times New Roman"/>
                <w:lang w:eastAsia="ar-SA"/>
              </w:rPr>
            </w:pPr>
          </w:p>
        </w:tc>
      </w:tr>
      <w:tr w:rsidR="00B07A0C" w:rsidRPr="00805113" w:rsidTr="00B07A0C">
        <w:trPr>
          <w:gridAfter w:val="1"/>
          <w:wAfter w:w="950" w:type="dxa"/>
          <w:cantSplit/>
          <w:trHeight w:val="1134"/>
        </w:trPr>
        <w:tc>
          <w:tcPr>
            <w:tcW w:w="1134" w:type="dxa"/>
            <w:textDirection w:val="btLr"/>
          </w:tcPr>
          <w:p w:rsidR="00B07A0C" w:rsidRPr="00805113" w:rsidRDefault="00B07A0C" w:rsidP="00B07A0C">
            <w:pPr>
              <w:suppressAutoHyphens/>
              <w:spacing w:after="0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0511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«Речевое развитие»</w:t>
            </w:r>
          </w:p>
        </w:tc>
        <w:tc>
          <w:tcPr>
            <w:tcW w:w="3261" w:type="dxa"/>
          </w:tcPr>
          <w:p w:rsidR="00B07A0C" w:rsidRPr="00805113" w:rsidRDefault="00B07A0C" w:rsidP="00B07A0C">
            <w:pPr>
              <w:suppressAutoHyphens/>
              <w:spacing w:after="0"/>
              <w:rPr>
                <w:rFonts w:eastAsia="Calibri" w:cs="Times New Roman"/>
                <w:lang w:eastAsia="ar-SA"/>
              </w:rPr>
            </w:pPr>
            <w:r w:rsidRPr="0080511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Развитие речевой и языковой культуры</w:t>
            </w:r>
          </w:p>
        </w:tc>
        <w:tc>
          <w:tcPr>
            <w:tcW w:w="3119" w:type="dxa"/>
          </w:tcPr>
          <w:p w:rsidR="00B07A0C" w:rsidRPr="00805113" w:rsidRDefault="00B07A0C" w:rsidP="00B07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0511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Наблюдения за ребенком в процессе познавательно-поисковой деятельности</w:t>
            </w:r>
          </w:p>
          <w:p w:rsidR="00B07A0C" w:rsidRPr="00805113" w:rsidRDefault="00B07A0C" w:rsidP="00B07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0511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Индивидуальные беседы</w:t>
            </w:r>
          </w:p>
          <w:p w:rsidR="00B07A0C" w:rsidRPr="00805113" w:rsidRDefault="00B07A0C" w:rsidP="00B07A0C">
            <w:pPr>
              <w:suppressAutoHyphens/>
              <w:spacing w:after="0"/>
              <w:rPr>
                <w:rFonts w:eastAsia="Calibri" w:cs="Times New Roman"/>
                <w:lang w:eastAsia="ar-SA"/>
              </w:rPr>
            </w:pPr>
          </w:p>
        </w:tc>
        <w:tc>
          <w:tcPr>
            <w:tcW w:w="1842" w:type="dxa"/>
          </w:tcPr>
          <w:p w:rsidR="00B07A0C" w:rsidRPr="00805113" w:rsidRDefault="00B07A0C" w:rsidP="00B07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0511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Воспитатели групп; старший воспитатель</w:t>
            </w:r>
          </w:p>
          <w:p w:rsidR="00B07A0C" w:rsidRPr="00805113" w:rsidRDefault="00B07A0C" w:rsidP="00B07A0C">
            <w:pPr>
              <w:suppressAutoHyphens/>
              <w:spacing w:after="0"/>
              <w:rPr>
                <w:rFonts w:eastAsia="Calibri" w:cs="Times New Roman"/>
                <w:lang w:eastAsia="ar-SA"/>
              </w:rPr>
            </w:pPr>
          </w:p>
        </w:tc>
        <w:tc>
          <w:tcPr>
            <w:tcW w:w="1843" w:type="dxa"/>
          </w:tcPr>
          <w:p w:rsidR="00B07A0C" w:rsidRPr="00805113" w:rsidRDefault="00B07A0C" w:rsidP="00B07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0511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 течение года.</w:t>
            </w:r>
          </w:p>
          <w:p w:rsidR="00B07A0C" w:rsidRPr="00805113" w:rsidRDefault="00B07A0C" w:rsidP="00B07A0C">
            <w:pPr>
              <w:suppressAutoHyphens/>
              <w:spacing w:after="0"/>
              <w:rPr>
                <w:rFonts w:eastAsia="Calibri" w:cs="Times New Roman"/>
                <w:lang w:eastAsia="ar-SA"/>
              </w:rPr>
            </w:pPr>
          </w:p>
        </w:tc>
      </w:tr>
      <w:tr w:rsidR="00CE2433" w:rsidRPr="00805113" w:rsidTr="00CE2433">
        <w:trPr>
          <w:gridAfter w:val="1"/>
          <w:wAfter w:w="950" w:type="dxa"/>
          <w:cantSplit/>
          <w:trHeight w:val="1134"/>
        </w:trPr>
        <w:tc>
          <w:tcPr>
            <w:tcW w:w="1134" w:type="dxa"/>
            <w:textDirection w:val="btLr"/>
          </w:tcPr>
          <w:p w:rsidR="00B07A0C" w:rsidRPr="00805113" w:rsidRDefault="00B07A0C" w:rsidP="00B07A0C">
            <w:pPr>
              <w:suppressAutoHyphens/>
              <w:spacing w:after="0"/>
              <w:ind w:left="113" w:right="113"/>
              <w:rPr>
                <w:rFonts w:eastAsia="Calibri" w:cs="Times New Roman"/>
                <w:lang w:eastAsia="ar-SA"/>
              </w:rPr>
            </w:pPr>
            <w:r w:rsidRPr="0080511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«Речевое развитие»</w:t>
            </w:r>
          </w:p>
        </w:tc>
        <w:tc>
          <w:tcPr>
            <w:tcW w:w="3261" w:type="dxa"/>
          </w:tcPr>
          <w:p w:rsidR="00B07A0C" w:rsidRPr="00805113" w:rsidRDefault="00B07A0C" w:rsidP="00B07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0511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развитие неречевых психических функций;</w:t>
            </w:r>
          </w:p>
          <w:p w:rsidR="00B07A0C" w:rsidRPr="00805113" w:rsidRDefault="00B07A0C" w:rsidP="00B07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07A0C" w:rsidRPr="00805113" w:rsidRDefault="00B07A0C" w:rsidP="00B07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0511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 развитие фонетической стороны речи;</w:t>
            </w:r>
          </w:p>
          <w:p w:rsidR="00B07A0C" w:rsidRPr="00805113" w:rsidRDefault="00B07A0C" w:rsidP="00B07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07A0C" w:rsidRPr="00805113" w:rsidRDefault="00B07A0C" w:rsidP="00B07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0511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развитие фонематической стороны речи;</w:t>
            </w:r>
          </w:p>
          <w:p w:rsidR="00B07A0C" w:rsidRPr="00805113" w:rsidRDefault="00B07A0C" w:rsidP="00B07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07A0C" w:rsidRPr="00805113" w:rsidRDefault="00B07A0C" w:rsidP="00B07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0511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развитие лексики и грамматического строя речи; импрессивной и экспрессивной речи;</w:t>
            </w:r>
          </w:p>
          <w:p w:rsidR="00B07A0C" w:rsidRPr="00805113" w:rsidRDefault="00B07A0C" w:rsidP="00B07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07A0C" w:rsidRPr="00805113" w:rsidRDefault="00B07A0C" w:rsidP="00B07A0C">
            <w:pPr>
              <w:suppressAutoHyphens/>
              <w:spacing w:after="0"/>
              <w:rPr>
                <w:rFonts w:eastAsia="Calibri" w:cs="Times New Roman"/>
                <w:lang w:eastAsia="ar-SA"/>
              </w:rPr>
            </w:pPr>
            <w:r w:rsidRPr="0080511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развитие связной речи.</w:t>
            </w:r>
          </w:p>
        </w:tc>
        <w:tc>
          <w:tcPr>
            <w:tcW w:w="3119" w:type="dxa"/>
          </w:tcPr>
          <w:p w:rsidR="00B07A0C" w:rsidRPr="00805113" w:rsidRDefault="00B07A0C" w:rsidP="00B07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0511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В.П.Балабанова, Л.Г.Богданова, Л.В.Венедиктова, Т.Т.Воробей, Р.И. Лалаева, Н.В.Нищева и др. «Диагностика нарушений речи у  детей и организация логопедической работы в условиях ДОУ (сборник методических рекомендаций  РГПУ им. А.И.Герцена).</w:t>
            </w:r>
          </w:p>
          <w:p w:rsidR="00B07A0C" w:rsidRPr="00805113" w:rsidRDefault="00B07A0C" w:rsidP="00B07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07A0C" w:rsidRPr="00805113" w:rsidRDefault="00B07A0C" w:rsidP="00B07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0511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Иншакова О.Б. « Альбом для логопеда».</w:t>
            </w:r>
          </w:p>
          <w:p w:rsidR="00B07A0C" w:rsidRPr="00805113" w:rsidRDefault="00B07A0C" w:rsidP="00B07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07A0C" w:rsidRPr="00805113" w:rsidRDefault="00B07A0C" w:rsidP="00B07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0511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Володина В.С. «Говорим правильно. Альбом по развитию речи».</w:t>
            </w:r>
          </w:p>
          <w:p w:rsidR="00B07A0C" w:rsidRPr="00805113" w:rsidRDefault="00B07A0C" w:rsidP="00B07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07A0C" w:rsidRPr="00805113" w:rsidRDefault="00B07A0C" w:rsidP="00B07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0511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Кобзарева Л.Г., Кузьмина Т.И. «Ранняя диагностика нарушения чтения и его коррекция».</w:t>
            </w:r>
          </w:p>
          <w:p w:rsidR="00B07A0C" w:rsidRPr="00805113" w:rsidRDefault="00B07A0C" w:rsidP="00B07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07A0C" w:rsidRPr="00805113" w:rsidRDefault="00B07A0C" w:rsidP="00B07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0511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«Коррекционно-педагогическая работа в дошкольных учреждениях для детей с нарушениями речи»/ под ред. </w:t>
            </w:r>
          </w:p>
          <w:p w:rsidR="00B07A0C" w:rsidRPr="00805113" w:rsidRDefault="00B07A0C" w:rsidP="00B07A0C">
            <w:pPr>
              <w:suppressAutoHyphens/>
              <w:spacing w:after="0"/>
              <w:rPr>
                <w:rFonts w:eastAsia="Calibri" w:cs="Times New Roman"/>
                <w:lang w:eastAsia="ar-SA"/>
              </w:rPr>
            </w:pPr>
            <w:r w:rsidRPr="0080511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Ю. Ф. Гаркуши.</w:t>
            </w:r>
          </w:p>
        </w:tc>
        <w:tc>
          <w:tcPr>
            <w:tcW w:w="1842" w:type="dxa"/>
          </w:tcPr>
          <w:p w:rsidR="00B07A0C" w:rsidRPr="00805113" w:rsidRDefault="00B07A0C" w:rsidP="00B07A0C">
            <w:pPr>
              <w:suppressAutoHyphens/>
              <w:spacing w:after="0"/>
              <w:rPr>
                <w:rFonts w:eastAsia="Calibri" w:cs="Times New Roman"/>
                <w:lang w:eastAsia="ar-SA"/>
              </w:rPr>
            </w:pPr>
            <w:r w:rsidRPr="0080511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Учитель-логопед</w:t>
            </w:r>
          </w:p>
        </w:tc>
        <w:tc>
          <w:tcPr>
            <w:tcW w:w="1843" w:type="dxa"/>
          </w:tcPr>
          <w:p w:rsidR="00B07A0C" w:rsidRPr="00805113" w:rsidRDefault="00B07A0C" w:rsidP="00B07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0511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старшая группа 1 раз в год,</w:t>
            </w:r>
          </w:p>
          <w:p w:rsidR="00B07A0C" w:rsidRPr="00805113" w:rsidRDefault="00B07A0C" w:rsidP="00B07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0511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подг. группа 1 раз в год.</w:t>
            </w:r>
          </w:p>
          <w:p w:rsidR="00B07A0C" w:rsidRPr="00805113" w:rsidRDefault="00B07A0C" w:rsidP="00B07A0C">
            <w:pPr>
              <w:suppressAutoHyphens/>
              <w:spacing w:after="0"/>
              <w:rPr>
                <w:rFonts w:eastAsia="Calibri" w:cs="Times New Roman"/>
                <w:lang w:eastAsia="ar-SA"/>
              </w:rPr>
            </w:pPr>
            <w:r w:rsidRPr="0080511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 течение года отм. в дневнике наблюдения 1 раз в квартал.</w:t>
            </w:r>
          </w:p>
        </w:tc>
      </w:tr>
      <w:tr w:rsidR="00B07A0C" w:rsidRPr="00805113" w:rsidTr="00CE2433">
        <w:trPr>
          <w:cantSplit/>
          <w:trHeight w:val="1134"/>
        </w:trPr>
        <w:tc>
          <w:tcPr>
            <w:tcW w:w="1134" w:type="dxa"/>
            <w:textDirection w:val="btLr"/>
          </w:tcPr>
          <w:p w:rsidR="00B07A0C" w:rsidRPr="00805113" w:rsidRDefault="00B07A0C" w:rsidP="00CE2433">
            <w:pPr>
              <w:suppressAutoHyphens/>
              <w:spacing w:after="0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0511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«Социально-коммуникативное развитие».</w:t>
            </w:r>
          </w:p>
        </w:tc>
        <w:tc>
          <w:tcPr>
            <w:tcW w:w="3261" w:type="dxa"/>
          </w:tcPr>
          <w:p w:rsidR="00B07A0C" w:rsidRPr="00805113" w:rsidRDefault="00B07A0C" w:rsidP="00B07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0511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отношение ребенка к себе, другим людям, окружающему миру;</w:t>
            </w:r>
          </w:p>
          <w:p w:rsidR="00B07A0C" w:rsidRPr="00805113" w:rsidRDefault="00B07A0C" w:rsidP="00B07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0511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положительное самоощущение ребенка (уверенность в своих силах, в том, что он хороший, его любят; чувство собственного достоинства);</w:t>
            </w:r>
          </w:p>
          <w:p w:rsidR="00B07A0C" w:rsidRPr="00805113" w:rsidRDefault="00B07A0C" w:rsidP="00B07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0511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положительное отношение к другим людям;</w:t>
            </w:r>
          </w:p>
          <w:p w:rsidR="00B07A0C" w:rsidRPr="00805113" w:rsidRDefault="00B07A0C" w:rsidP="00B07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0511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способность к сотрудничеству с другими людьми;</w:t>
            </w:r>
          </w:p>
          <w:p w:rsidR="00B07A0C" w:rsidRPr="00805113" w:rsidRDefault="00B07A0C" w:rsidP="00B07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0511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способность к сопереживанию;</w:t>
            </w:r>
          </w:p>
          <w:p w:rsidR="00B07A0C" w:rsidRPr="00805113" w:rsidRDefault="00B07A0C" w:rsidP="00B07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0511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развитие социальных навыков;</w:t>
            </w:r>
          </w:p>
          <w:p w:rsidR="00B07A0C" w:rsidRPr="00805113" w:rsidRDefault="00B07A0C" w:rsidP="00B07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0511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бережное, ответственное отношение к окружающей природе, рукотворному миру.</w:t>
            </w:r>
          </w:p>
          <w:p w:rsidR="00B07A0C" w:rsidRPr="00805113" w:rsidRDefault="00B07A0C" w:rsidP="00B07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07A0C" w:rsidRPr="00805113" w:rsidRDefault="00B07A0C" w:rsidP="00B07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0511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Уровень развития эмоционально-волевой сферы и коммуникативных навыков.</w:t>
            </w:r>
          </w:p>
          <w:p w:rsidR="00B07A0C" w:rsidRPr="00805113" w:rsidRDefault="00B07A0C" w:rsidP="00B07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07A0C" w:rsidRPr="00805113" w:rsidRDefault="00B07A0C" w:rsidP="00B07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0511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степень социализации.</w:t>
            </w:r>
          </w:p>
          <w:p w:rsidR="00B07A0C" w:rsidRPr="00805113" w:rsidRDefault="00B07A0C" w:rsidP="00B07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07A0C" w:rsidRPr="00805113" w:rsidRDefault="00B07A0C" w:rsidP="00B07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0511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Уровень развития познавательных процессов.</w:t>
            </w:r>
          </w:p>
          <w:p w:rsidR="00B07A0C" w:rsidRPr="00805113" w:rsidRDefault="00B07A0C" w:rsidP="00B07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0511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внимание;</w:t>
            </w:r>
          </w:p>
          <w:p w:rsidR="00B07A0C" w:rsidRPr="00805113" w:rsidRDefault="00B07A0C" w:rsidP="00B07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0511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память;</w:t>
            </w:r>
          </w:p>
          <w:p w:rsidR="00B07A0C" w:rsidRPr="00805113" w:rsidRDefault="00B07A0C" w:rsidP="00B07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0511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-мышление;</w:t>
            </w:r>
          </w:p>
          <w:p w:rsidR="00B07A0C" w:rsidRPr="00805113" w:rsidRDefault="00B07A0C" w:rsidP="00B07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0511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воображение.</w:t>
            </w:r>
          </w:p>
          <w:p w:rsidR="00B07A0C" w:rsidRPr="00805113" w:rsidRDefault="00B07A0C" w:rsidP="00B07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07A0C" w:rsidRPr="00805113" w:rsidRDefault="00B07A0C" w:rsidP="00B07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0511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Психологическая готовность к школе.</w:t>
            </w:r>
          </w:p>
          <w:p w:rsidR="00B07A0C" w:rsidRPr="00805113" w:rsidRDefault="00B07A0C" w:rsidP="00B07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07A0C" w:rsidRPr="00805113" w:rsidRDefault="00B07A0C" w:rsidP="00B07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0511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Моторика.</w:t>
            </w:r>
          </w:p>
          <w:p w:rsidR="00B07A0C" w:rsidRPr="00805113" w:rsidRDefault="00B07A0C" w:rsidP="00B07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07A0C" w:rsidRPr="00805113" w:rsidRDefault="00B07A0C" w:rsidP="00B07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07A0C" w:rsidRPr="00805113" w:rsidRDefault="00B07A0C" w:rsidP="00B07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07A0C" w:rsidRPr="00805113" w:rsidRDefault="00B07A0C" w:rsidP="00B07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07A0C" w:rsidRPr="00805113" w:rsidRDefault="00B07A0C" w:rsidP="00B07A0C">
            <w:pPr>
              <w:suppressAutoHyphens/>
              <w:spacing w:after="0"/>
              <w:rPr>
                <w:rFonts w:eastAsia="Calibri" w:cs="Times New Roman"/>
                <w:lang w:eastAsia="ar-SA"/>
              </w:rPr>
            </w:pPr>
          </w:p>
        </w:tc>
        <w:tc>
          <w:tcPr>
            <w:tcW w:w="3119" w:type="dxa"/>
          </w:tcPr>
          <w:p w:rsidR="00B07A0C" w:rsidRPr="00805113" w:rsidRDefault="00B07A0C" w:rsidP="00B07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0511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Наблюдение за ребенком в процессе общения в различных видах деятельности, индивидуальная беседа</w:t>
            </w:r>
          </w:p>
          <w:p w:rsidR="00B07A0C" w:rsidRPr="00805113" w:rsidRDefault="00B07A0C" w:rsidP="00B07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07A0C" w:rsidRPr="00805113" w:rsidRDefault="00B07A0C" w:rsidP="00B07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0511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Наблюдение в период адаптации.</w:t>
            </w:r>
          </w:p>
          <w:p w:rsidR="00B07A0C" w:rsidRPr="00805113" w:rsidRDefault="00B07A0C" w:rsidP="00B07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0511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Перспективные графические методики: тест «рисунок семьи», тест «дом-дерево-человек».</w:t>
            </w:r>
          </w:p>
          <w:p w:rsidR="00B07A0C" w:rsidRPr="00805113" w:rsidRDefault="00B07A0C" w:rsidP="00B07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0511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Методика «кактус»;</w:t>
            </w:r>
          </w:p>
          <w:p w:rsidR="00B07A0C" w:rsidRPr="00805113" w:rsidRDefault="00B07A0C" w:rsidP="00B07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0511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Тест тревожности (Р.Тэммл, М. Дорки, В.Ален);</w:t>
            </w:r>
          </w:p>
          <w:p w:rsidR="00B07A0C" w:rsidRPr="00805113" w:rsidRDefault="00B07A0C" w:rsidP="00B07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0511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Ролевые игры;</w:t>
            </w:r>
          </w:p>
          <w:p w:rsidR="00B07A0C" w:rsidRPr="00805113" w:rsidRDefault="00B07A0C" w:rsidP="00B07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0511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Коммуникативные игры;</w:t>
            </w:r>
          </w:p>
          <w:p w:rsidR="00B07A0C" w:rsidRPr="00805113" w:rsidRDefault="00B07A0C" w:rsidP="00B07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0511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Психологические игры;</w:t>
            </w:r>
          </w:p>
          <w:p w:rsidR="00B07A0C" w:rsidRPr="00805113" w:rsidRDefault="00B07A0C" w:rsidP="00B07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0511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Игры на развитие произвольности.</w:t>
            </w:r>
          </w:p>
          <w:p w:rsidR="00B07A0C" w:rsidRPr="00805113" w:rsidRDefault="00B07A0C" w:rsidP="00B07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0511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М.Люшер «Цветовой тест»</w:t>
            </w:r>
          </w:p>
          <w:p w:rsidR="00B07A0C" w:rsidRPr="00805113" w:rsidRDefault="00B07A0C" w:rsidP="00B07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07A0C" w:rsidRPr="00805113" w:rsidRDefault="00B07A0C" w:rsidP="00B07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0511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Уровень адаптированности ребенка. Я.Стреляу.</w:t>
            </w:r>
          </w:p>
          <w:p w:rsidR="00B07A0C" w:rsidRPr="00805113" w:rsidRDefault="00B07A0C" w:rsidP="00B07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07A0C" w:rsidRPr="00805113" w:rsidRDefault="00B07A0C" w:rsidP="00B07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0511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Социометрия.</w:t>
            </w:r>
          </w:p>
          <w:p w:rsidR="00B07A0C" w:rsidRPr="00805113" w:rsidRDefault="00B07A0C" w:rsidP="00B07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07A0C" w:rsidRPr="00805113" w:rsidRDefault="00B07A0C" w:rsidP="00B07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0511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Методика исследования Тулуз-Пьерона (концентрация внимания, скорость переработки информации);</w:t>
            </w:r>
          </w:p>
          <w:p w:rsidR="00B07A0C" w:rsidRPr="00805113" w:rsidRDefault="00B07A0C" w:rsidP="00B07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0511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Отыскивание числа по таблицам Шульте;</w:t>
            </w:r>
          </w:p>
          <w:p w:rsidR="00B07A0C" w:rsidRPr="00805113" w:rsidRDefault="00B07A0C" w:rsidP="00B07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07A0C" w:rsidRPr="00805113" w:rsidRDefault="00B07A0C" w:rsidP="00B07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0511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Корректурные пробы;</w:t>
            </w:r>
          </w:p>
          <w:p w:rsidR="00B07A0C" w:rsidRPr="00805113" w:rsidRDefault="00B07A0C" w:rsidP="00B07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0511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Методика Мюнстерберга.</w:t>
            </w:r>
          </w:p>
          <w:p w:rsidR="00B07A0C" w:rsidRPr="00805113" w:rsidRDefault="00B07A0C" w:rsidP="00B07A0C">
            <w:pPr>
              <w:suppressAutoHyphens/>
              <w:spacing w:after="0"/>
              <w:rPr>
                <w:rFonts w:eastAsia="Calibri" w:cs="Times New Roman"/>
                <w:lang w:eastAsia="ar-SA"/>
              </w:rPr>
            </w:pPr>
          </w:p>
        </w:tc>
        <w:tc>
          <w:tcPr>
            <w:tcW w:w="1842" w:type="dxa"/>
          </w:tcPr>
          <w:p w:rsidR="00B07A0C" w:rsidRPr="00805113" w:rsidRDefault="00B07A0C" w:rsidP="00B07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0511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Воспитатели групп; педагог-психолог, старший воспитатель</w:t>
            </w:r>
          </w:p>
          <w:p w:rsidR="00B07A0C" w:rsidRPr="00805113" w:rsidRDefault="00B07A0C" w:rsidP="00B07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07A0C" w:rsidRPr="00805113" w:rsidRDefault="00B07A0C" w:rsidP="00B07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07A0C" w:rsidRPr="00805113" w:rsidRDefault="00B07A0C" w:rsidP="00B07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07A0C" w:rsidRPr="00805113" w:rsidRDefault="00B07A0C" w:rsidP="00B07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07A0C" w:rsidRPr="00805113" w:rsidRDefault="00B07A0C" w:rsidP="00B07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07A0C" w:rsidRPr="00805113" w:rsidRDefault="00B07A0C" w:rsidP="00B07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0511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администрация, педагогический коллектив.</w:t>
            </w:r>
          </w:p>
          <w:p w:rsidR="00B07A0C" w:rsidRPr="00805113" w:rsidRDefault="00B07A0C" w:rsidP="00B07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07A0C" w:rsidRPr="00805113" w:rsidRDefault="00B07A0C" w:rsidP="00B07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07A0C" w:rsidRPr="00805113" w:rsidRDefault="00B07A0C" w:rsidP="00B07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07A0C" w:rsidRPr="00805113" w:rsidRDefault="00B07A0C" w:rsidP="00B07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07A0C" w:rsidRPr="00805113" w:rsidRDefault="00B07A0C" w:rsidP="00B07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07A0C" w:rsidRPr="00805113" w:rsidRDefault="00B07A0C" w:rsidP="00B07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07A0C" w:rsidRPr="00805113" w:rsidRDefault="00B07A0C" w:rsidP="00B07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07A0C" w:rsidRPr="00805113" w:rsidRDefault="00B07A0C" w:rsidP="00B07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07A0C" w:rsidRPr="00805113" w:rsidRDefault="00B07A0C" w:rsidP="00B07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07A0C" w:rsidRPr="00805113" w:rsidRDefault="00B07A0C" w:rsidP="00B07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07A0C" w:rsidRPr="00805113" w:rsidRDefault="00B07A0C" w:rsidP="00B07A0C">
            <w:pPr>
              <w:suppressAutoHyphens/>
              <w:spacing w:after="0"/>
              <w:rPr>
                <w:rFonts w:eastAsia="Calibri" w:cs="Times New Roman"/>
                <w:lang w:eastAsia="ar-SA"/>
              </w:rPr>
            </w:pPr>
            <w:r w:rsidRPr="0080511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Педагог-психолог</w:t>
            </w:r>
          </w:p>
        </w:tc>
        <w:tc>
          <w:tcPr>
            <w:tcW w:w="1843" w:type="dxa"/>
          </w:tcPr>
          <w:p w:rsidR="00B07A0C" w:rsidRPr="00805113" w:rsidRDefault="00B07A0C" w:rsidP="00B07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0511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 течение года.</w:t>
            </w:r>
          </w:p>
          <w:p w:rsidR="00B07A0C" w:rsidRPr="00805113" w:rsidRDefault="00B07A0C" w:rsidP="00B07A0C">
            <w:pPr>
              <w:suppressAutoHyphens/>
              <w:spacing w:after="0"/>
              <w:rPr>
                <w:rFonts w:eastAsia="Calibri" w:cs="Times New Roman"/>
                <w:lang w:eastAsia="ar-SA"/>
              </w:rPr>
            </w:pPr>
          </w:p>
        </w:tc>
        <w:tc>
          <w:tcPr>
            <w:tcW w:w="950" w:type="dxa"/>
          </w:tcPr>
          <w:p w:rsidR="00B07A0C" w:rsidRPr="00805113" w:rsidRDefault="00B07A0C" w:rsidP="00B07A0C">
            <w:pPr>
              <w:spacing w:after="0" w:line="240" w:lineRule="auto"/>
              <w:rPr>
                <w:rFonts w:eastAsia="Calibri" w:cs="Times New Roman"/>
                <w:lang w:eastAsia="ar-SA"/>
              </w:rPr>
            </w:pPr>
          </w:p>
          <w:p w:rsidR="00B07A0C" w:rsidRPr="00805113" w:rsidRDefault="00B07A0C" w:rsidP="00B07A0C">
            <w:pPr>
              <w:suppressAutoHyphens/>
              <w:spacing w:after="0"/>
              <w:rPr>
                <w:rFonts w:eastAsia="Calibri" w:cs="Times New Roman"/>
                <w:lang w:eastAsia="ar-SA"/>
              </w:rPr>
            </w:pPr>
          </w:p>
        </w:tc>
      </w:tr>
    </w:tbl>
    <w:p w:rsidR="00D738F3" w:rsidRPr="00D738F3" w:rsidRDefault="00D738F3" w:rsidP="00D738F3">
      <w:pPr>
        <w:rPr>
          <w:rFonts w:cs="Times New Roman"/>
        </w:rPr>
      </w:pPr>
    </w:p>
    <w:p w:rsidR="00D738F3" w:rsidRPr="00D738F3" w:rsidRDefault="00D738F3" w:rsidP="00D738F3">
      <w:pPr>
        <w:rPr>
          <w:rFonts w:cs="Times New Roman"/>
        </w:rPr>
      </w:pPr>
    </w:p>
    <w:p w:rsidR="00805113" w:rsidRDefault="00805113" w:rsidP="009B0E8A">
      <w:pPr>
        <w:contextualSpacing/>
        <w:rPr>
          <w:rFonts w:ascii="Times New Roman" w:hAnsi="Times New Roman"/>
          <w:spacing w:val="-7"/>
          <w:sz w:val="28"/>
          <w:szCs w:val="28"/>
        </w:rPr>
      </w:pPr>
    </w:p>
    <w:p w:rsidR="0072188D" w:rsidRDefault="0072188D" w:rsidP="009B0E8A">
      <w:pPr>
        <w:contextualSpacing/>
        <w:rPr>
          <w:rFonts w:ascii="Times New Roman" w:hAnsi="Times New Roman"/>
          <w:spacing w:val="-7"/>
          <w:sz w:val="28"/>
          <w:szCs w:val="28"/>
        </w:rPr>
      </w:pPr>
    </w:p>
    <w:p w:rsidR="0072188D" w:rsidRPr="00434BFD" w:rsidRDefault="0072188D" w:rsidP="00434BFD">
      <w:pPr>
        <w:keepLines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34BF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2. Содержательный </w:t>
      </w:r>
    </w:p>
    <w:p w:rsidR="00C94F5F" w:rsidRDefault="0072188D" w:rsidP="00434BFD">
      <w:pPr>
        <w:keepLines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34BFD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34BFD">
        <w:rPr>
          <w:rFonts w:ascii="Times New Roman" w:hAnsi="Times New Roman" w:cs="Times New Roman"/>
          <w:b/>
          <w:sz w:val="28"/>
          <w:szCs w:val="28"/>
        </w:rPr>
        <w:t>2.1  Описание образовательной деятельности по образовательным областям.</w:t>
      </w:r>
    </w:p>
    <w:p w:rsidR="00C94F5F" w:rsidRPr="00C94F5F" w:rsidRDefault="00C94F5F" w:rsidP="00C94F5F">
      <w:pPr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4F5F">
        <w:rPr>
          <w:rFonts w:ascii="Times New Roman" w:hAnsi="Times New Roman" w:cs="Times New Roman"/>
          <w:sz w:val="28"/>
          <w:szCs w:val="28"/>
        </w:rPr>
        <w:t xml:space="preserve">Содержание Программы </w:t>
      </w:r>
      <w:r>
        <w:rPr>
          <w:rFonts w:ascii="Times New Roman" w:hAnsi="Times New Roman" w:cs="Times New Roman"/>
          <w:sz w:val="28"/>
          <w:szCs w:val="28"/>
        </w:rPr>
        <w:t>обеспечивает</w:t>
      </w:r>
      <w:r w:rsidRPr="00C94F5F">
        <w:rPr>
          <w:rFonts w:ascii="Times New Roman" w:hAnsi="Times New Roman" w:cs="Times New Roman"/>
          <w:sz w:val="28"/>
          <w:szCs w:val="28"/>
        </w:rPr>
        <w:t xml:space="preserve"> развитие личности, мотивации и способностей детей в различных видах деятельности и охватывать следующие структурные единицы, представляющие определенные направления развития и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детей (далее – образовательные </w:t>
      </w:r>
      <w:r w:rsidRPr="00C94F5F">
        <w:rPr>
          <w:rFonts w:ascii="Times New Roman" w:hAnsi="Times New Roman" w:cs="Times New Roman"/>
          <w:sz w:val="28"/>
          <w:szCs w:val="28"/>
        </w:rPr>
        <w:t>области):</w:t>
      </w:r>
    </w:p>
    <w:p w:rsidR="00C94F5F" w:rsidRPr="00C94F5F" w:rsidRDefault="00C94F5F" w:rsidP="00C94F5F">
      <w:pPr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4F5F">
        <w:rPr>
          <w:rFonts w:ascii="Times New Roman" w:hAnsi="Times New Roman" w:cs="Times New Roman"/>
          <w:sz w:val="28"/>
          <w:szCs w:val="28"/>
        </w:rPr>
        <w:t>социально-коммуникативное развитие;</w:t>
      </w:r>
    </w:p>
    <w:p w:rsidR="00C94F5F" w:rsidRPr="00C94F5F" w:rsidRDefault="00C94F5F" w:rsidP="00C94F5F">
      <w:pPr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4F5F">
        <w:rPr>
          <w:rFonts w:ascii="Times New Roman" w:hAnsi="Times New Roman" w:cs="Times New Roman"/>
          <w:sz w:val="28"/>
          <w:szCs w:val="28"/>
        </w:rPr>
        <w:t>познавательное развитие; речевое развитие;</w:t>
      </w:r>
    </w:p>
    <w:p w:rsidR="00C94F5F" w:rsidRPr="00C94F5F" w:rsidRDefault="00C94F5F" w:rsidP="00C94F5F">
      <w:pPr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4F5F">
        <w:rPr>
          <w:rFonts w:ascii="Times New Roman" w:hAnsi="Times New Roman" w:cs="Times New Roman"/>
          <w:sz w:val="28"/>
          <w:szCs w:val="28"/>
        </w:rPr>
        <w:t>художественно-эстетическое развитие;</w:t>
      </w:r>
    </w:p>
    <w:p w:rsidR="00C94F5F" w:rsidRPr="00C94F5F" w:rsidRDefault="00C94F5F" w:rsidP="00C94F5F">
      <w:pPr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4F5F">
        <w:rPr>
          <w:rFonts w:ascii="Times New Roman" w:hAnsi="Times New Roman" w:cs="Times New Roman"/>
          <w:sz w:val="28"/>
          <w:szCs w:val="28"/>
        </w:rPr>
        <w:t>физическое развитие.</w:t>
      </w:r>
    </w:p>
    <w:p w:rsidR="0072188D" w:rsidRDefault="0072188D" w:rsidP="00434BFD">
      <w:pPr>
        <w:keepLines/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34BFD">
        <w:rPr>
          <w:rFonts w:ascii="Times New Roman" w:hAnsi="Times New Roman" w:cs="Times New Roman"/>
          <w:b/>
          <w:sz w:val="28"/>
          <w:szCs w:val="28"/>
        </w:rPr>
        <w:t>2.1.1  Социально – коммуникативное развитие</w:t>
      </w:r>
    </w:p>
    <w:p w:rsidR="0072188D" w:rsidRDefault="0072188D" w:rsidP="00012BC8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012BC8">
        <w:rPr>
          <w:rFonts w:ascii="Times New Roman" w:hAnsi="Times New Roman"/>
          <w:color w:val="000000"/>
          <w:sz w:val="28"/>
          <w:szCs w:val="28"/>
        </w:rPr>
        <w:t xml:space="preserve">  Социально-коммуникативное развитие направлено на усвоение норм и ценностей, принятых в обществе, включая моральные и нравственные ценности; развитие общения и взаимодействия ребенка со взрослыми и сверстниками; 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  <w:r w:rsidR="00FC5439" w:rsidRPr="00FC5439">
        <w:rPr>
          <w:rFonts w:ascii="Times New Roman" w:hAnsi="Times New Roman"/>
          <w:color w:val="000000"/>
          <w:sz w:val="28"/>
          <w:szCs w:val="28"/>
          <w:vertAlign w:val="superscript"/>
        </w:rPr>
        <w:t>1</w:t>
      </w:r>
    </w:p>
    <w:p w:rsidR="0072188D" w:rsidRPr="00012BC8" w:rsidRDefault="0072188D" w:rsidP="00012BC8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315EB6" w:rsidRPr="00315EB6" w:rsidRDefault="00315EB6" w:rsidP="00315EB6">
      <w:pPr>
        <w:keepLines/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bookmarkStart w:id="0" w:name="bookmark4"/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Основные цели </w:t>
      </w:r>
      <w:r w:rsidRPr="00315EB6">
        <w:rPr>
          <w:rFonts w:ascii="Times New Roman" w:hAnsi="Times New Roman" w:cs="Times New Roman"/>
          <w:b/>
          <w:bCs/>
          <w:sz w:val="28"/>
          <w:szCs w:val="28"/>
          <w:lang w:bidi="ru-RU"/>
        </w:rPr>
        <w:t>и задачи</w:t>
      </w:r>
      <w:bookmarkEnd w:id="0"/>
    </w:p>
    <w:p w:rsidR="00315EB6" w:rsidRPr="00315EB6" w:rsidRDefault="00315EB6" w:rsidP="00315EB6">
      <w:pPr>
        <w:keepLines/>
        <w:spacing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315EB6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Социализация, развитие общения, нравственное воспитание. </w:t>
      </w:r>
      <w:r>
        <w:rPr>
          <w:rFonts w:ascii="Times New Roman" w:hAnsi="Times New Roman" w:cs="Times New Roman"/>
          <w:sz w:val="28"/>
          <w:szCs w:val="28"/>
          <w:lang w:bidi="ru-RU"/>
        </w:rPr>
        <w:t>Ус</w:t>
      </w:r>
      <w:r w:rsidRPr="00315EB6">
        <w:rPr>
          <w:rFonts w:ascii="Times New Roman" w:hAnsi="Times New Roman" w:cs="Times New Roman"/>
          <w:sz w:val="28"/>
          <w:szCs w:val="28"/>
          <w:lang w:bidi="ru-RU"/>
        </w:rPr>
        <w:t>воение норм и ценностей, принятых в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обществе, воспитание моральных </w:t>
      </w:r>
      <w:r w:rsidRPr="00315EB6">
        <w:rPr>
          <w:rFonts w:ascii="Times New Roman" w:hAnsi="Times New Roman" w:cs="Times New Roman"/>
          <w:sz w:val="28"/>
          <w:szCs w:val="28"/>
          <w:lang w:bidi="ru-RU"/>
        </w:rPr>
        <w:t>и нравственных качеств ребенка, фор</w:t>
      </w:r>
      <w:r>
        <w:rPr>
          <w:rFonts w:ascii="Times New Roman" w:hAnsi="Times New Roman" w:cs="Times New Roman"/>
          <w:sz w:val="28"/>
          <w:szCs w:val="28"/>
          <w:lang w:bidi="ru-RU"/>
        </w:rPr>
        <w:t>мирование умения правильно оце</w:t>
      </w:r>
      <w:r w:rsidRPr="00315EB6">
        <w:rPr>
          <w:rFonts w:ascii="Times New Roman" w:hAnsi="Times New Roman" w:cs="Times New Roman"/>
          <w:sz w:val="28"/>
          <w:szCs w:val="28"/>
          <w:lang w:bidi="ru-RU"/>
        </w:rPr>
        <w:t>нивать свои поступки и поступки сверстников.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                                                          </w:t>
      </w:r>
      <w:r w:rsidRPr="00315EB6">
        <w:rPr>
          <w:rFonts w:ascii="Times New Roman" w:hAnsi="Times New Roman" w:cs="Times New Roman"/>
          <w:sz w:val="28"/>
          <w:szCs w:val="28"/>
          <w:lang w:bidi="ru-RU"/>
        </w:rPr>
        <w:t>Развитие общения и взаимодействия ребенка с взрослыми и сверстн</w:t>
      </w:r>
      <w:r>
        <w:rPr>
          <w:rFonts w:ascii="Times New Roman" w:hAnsi="Times New Roman" w:cs="Times New Roman"/>
          <w:sz w:val="28"/>
          <w:szCs w:val="28"/>
          <w:lang w:bidi="ru-RU"/>
        </w:rPr>
        <w:t>и</w:t>
      </w:r>
      <w:r w:rsidRPr="00315EB6">
        <w:rPr>
          <w:rFonts w:ascii="Times New Roman" w:hAnsi="Times New Roman" w:cs="Times New Roman"/>
          <w:sz w:val="28"/>
          <w:szCs w:val="28"/>
          <w:lang w:bidi="ru-RU"/>
        </w:rPr>
        <w:t>ками, развитие социального и эмоцион</w:t>
      </w:r>
      <w:r>
        <w:rPr>
          <w:rFonts w:ascii="Times New Roman" w:hAnsi="Times New Roman" w:cs="Times New Roman"/>
          <w:sz w:val="28"/>
          <w:szCs w:val="28"/>
          <w:lang w:bidi="ru-RU"/>
        </w:rPr>
        <w:t>ального интеллекта, эмоциональ</w:t>
      </w:r>
      <w:r w:rsidRPr="00315EB6">
        <w:rPr>
          <w:rFonts w:ascii="Times New Roman" w:hAnsi="Times New Roman" w:cs="Times New Roman"/>
          <w:sz w:val="28"/>
          <w:szCs w:val="28"/>
          <w:lang w:bidi="ru-RU"/>
        </w:rPr>
        <w:t>ной отзывчивости, сопереживания, ув</w:t>
      </w:r>
      <w:r>
        <w:rPr>
          <w:rFonts w:ascii="Times New Roman" w:hAnsi="Times New Roman" w:cs="Times New Roman"/>
          <w:sz w:val="28"/>
          <w:szCs w:val="28"/>
          <w:lang w:bidi="ru-RU"/>
        </w:rPr>
        <w:t>ажительного и доброжелательного</w:t>
      </w:r>
      <w:r w:rsidRPr="00315EB6">
        <w:rPr>
          <w:rFonts w:ascii="Times New Roman" w:hAnsi="Times New Roman" w:cs="Times New Roman"/>
          <w:sz w:val="28"/>
          <w:szCs w:val="28"/>
          <w:lang w:bidi="ru-RU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bidi="ru-RU"/>
        </w:rPr>
        <w:t>о</w:t>
      </w:r>
      <w:r w:rsidRPr="00315EB6">
        <w:rPr>
          <w:rFonts w:ascii="Times New Roman" w:hAnsi="Times New Roman" w:cs="Times New Roman"/>
          <w:sz w:val="28"/>
          <w:szCs w:val="28"/>
          <w:lang w:bidi="ru-RU"/>
        </w:rPr>
        <w:t>тношения к окружающим.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                                                                    </w:t>
      </w:r>
      <w:r w:rsidRPr="00315EB6">
        <w:rPr>
          <w:rFonts w:ascii="Times New Roman" w:hAnsi="Times New Roman" w:cs="Times New Roman"/>
          <w:sz w:val="28"/>
          <w:szCs w:val="28"/>
          <w:lang w:bidi="ru-RU"/>
        </w:rPr>
        <w:t>Формирование готовности детей к совместной деятельности, развитие</w:t>
      </w:r>
      <w:r w:rsidRPr="00315EB6">
        <w:rPr>
          <w:rFonts w:ascii="Times New Roman" w:hAnsi="Times New Roman" w:cs="Times New Roman"/>
          <w:sz w:val="28"/>
          <w:szCs w:val="28"/>
          <w:lang w:bidi="ru-RU"/>
        </w:rPr>
        <w:br/>
      </w:r>
      <w:r>
        <w:rPr>
          <w:rFonts w:ascii="Times New Roman" w:hAnsi="Times New Roman" w:cs="Times New Roman"/>
          <w:sz w:val="28"/>
          <w:szCs w:val="28"/>
          <w:lang w:bidi="ru-RU"/>
        </w:rPr>
        <w:t>у</w:t>
      </w:r>
      <w:r w:rsidRPr="00315EB6">
        <w:rPr>
          <w:rFonts w:ascii="Times New Roman" w:hAnsi="Times New Roman" w:cs="Times New Roman"/>
          <w:sz w:val="28"/>
          <w:szCs w:val="28"/>
          <w:lang w:bidi="ru-RU"/>
        </w:rPr>
        <w:t>мения договариваться, самостоятельн</w:t>
      </w:r>
      <w:r>
        <w:rPr>
          <w:rFonts w:ascii="Times New Roman" w:hAnsi="Times New Roman" w:cs="Times New Roman"/>
          <w:sz w:val="28"/>
          <w:szCs w:val="28"/>
          <w:lang w:bidi="ru-RU"/>
        </w:rPr>
        <w:t>о разрешать конфликты со сверс</w:t>
      </w:r>
      <w:r w:rsidRPr="00315EB6">
        <w:rPr>
          <w:rFonts w:ascii="Times New Roman" w:hAnsi="Times New Roman" w:cs="Times New Roman"/>
          <w:sz w:val="28"/>
          <w:szCs w:val="28"/>
          <w:lang w:bidi="ru-RU"/>
        </w:rPr>
        <w:t>тниками.</w:t>
      </w:r>
    </w:p>
    <w:p w:rsidR="00315EB6" w:rsidRPr="00315EB6" w:rsidRDefault="00315EB6" w:rsidP="00315EB6">
      <w:pPr>
        <w:keepLines/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  <w:r w:rsidRPr="00315EB6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Ребенок в семье и сообществе. </w:t>
      </w:r>
      <w:r w:rsidRPr="00315EB6">
        <w:rPr>
          <w:rFonts w:ascii="Times New Roman" w:hAnsi="Times New Roman" w:cs="Times New Roman"/>
          <w:sz w:val="28"/>
          <w:szCs w:val="28"/>
          <w:lang w:bidi="ru-RU"/>
        </w:rPr>
        <w:t>Фо</w:t>
      </w:r>
      <w:r>
        <w:rPr>
          <w:rFonts w:ascii="Times New Roman" w:hAnsi="Times New Roman" w:cs="Times New Roman"/>
          <w:sz w:val="28"/>
          <w:szCs w:val="28"/>
          <w:lang w:bidi="ru-RU"/>
        </w:rPr>
        <w:t>рмирование образа Я, уважитель</w:t>
      </w:r>
      <w:r w:rsidRPr="00315EB6">
        <w:rPr>
          <w:rFonts w:ascii="Times New Roman" w:hAnsi="Times New Roman" w:cs="Times New Roman"/>
          <w:sz w:val="28"/>
          <w:szCs w:val="28"/>
          <w:lang w:bidi="ru-RU"/>
        </w:rPr>
        <w:t>ного отношения и чувства принадлежност</w:t>
      </w:r>
      <w:r>
        <w:rPr>
          <w:rFonts w:ascii="Times New Roman" w:hAnsi="Times New Roman" w:cs="Times New Roman"/>
          <w:sz w:val="28"/>
          <w:szCs w:val="28"/>
          <w:lang w:bidi="ru-RU"/>
        </w:rPr>
        <w:t>и к своей семье и к сообществу д</w:t>
      </w:r>
      <w:r w:rsidRPr="00315EB6">
        <w:rPr>
          <w:rFonts w:ascii="Times New Roman" w:hAnsi="Times New Roman" w:cs="Times New Roman"/>
          <w:sz w:val="28"/>
          <w:szCs w:val="28"/>
          <w:lang w:bidi="ru-RU"/>
        </w:rPr>
        <w:t>етей и взрослых в организации; ф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ормирование гендерной, семейной </w:t>
      </w:r>
      <w:r w:rsidRPr="00315EB6">
        <w:rPr>
          <w:rFonts w:ascii="Times New Roman" w:hAnsi="Times New Roman" w:cs="Times New Roman"/>
          <w:sz w:val="28"/>
          <w:szCs w:val="28"/>
          <w:lang w:bidi="ru-RU"/>
        </w:rPr>
        <w:t>принадлежности.</w:t>
      </w:r>
    </w:p>
    <w:p w:rsidR="00315EB6" w:rsidRPr="00315EB6" w:rsidRDefault="00315EB6" w:rsidP="00315EB6">
      <w:pPr>
        <w:keepLines/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  <w:r w:rsidRPr="00315EB6">
        <w:rPr>
          <w:rFonts w:ascii="Times New Roman" w:hAnsi="Times New Roman" w:cs="Times New Roman"/>
          <w:b/>
          <w:bCs/>
          <w:sz w:val="28"/>
          <w:szCs w:val="28"/>
          <w:lang w:bidi="ru-RU"/>
        </w:rPr>
        <w:lastRenderedPageBreak/>
        <w:t xml:space="preserve">Самообслуживание, самостоятельность, трудовое воспитание. </w:t>
      </w:r>
      <w:r>
        <w:rPr>
          <w:rFonts w:ascii="Times New Roman" w:hAnsi="Times New Roman" w:cs="Times New Roman"/>
          <w:sz w:val="28"/>
          <w:szCs w:val="28"/>
          <w:lang w:bidi="ru-RU"/>
        </w:rPr>
        <w:t>Раз</w:t>
      </w:r>
      <w:r w:rsidRPr="00315EB6">
        <w:rPr>
          <w:rFonts w:ascii="Times New Roman" w:hAnsi="Times New Roman" w:cs="Times New Roman"/>
          <w:sz w:val="28"/>
          <w:szCs w:val="28"/>
          <w:lang w:bidi="ru-RU"/>
        </w:rPr>
        <w:t>витие навыков самообслуживания; стано</w:t>
      </w:r>
      <w:r>
        <w:rPr>
          <w:rFonts w:ascii="Times New Roman" w:hAnsi="Times New Roman" w:cs="Times New Roman"/>
          <w:sz w:val="28"/>
          <w:szCs w:val="28"/>
          <w:lang w:bidi="ru-RU"/>
        </w:rPr>
        <w:t>вление самостоятельности, целе</w:t>
      </w:r>
      <w:r w:rsidRPr="00315EB6">
        <w:rPr>
          <w:rFonts w:ascii="Times New Roman" w:hAnsi="Times New Roman" w:cs="Times New Roman"/>
          <w:sz w:val="28"/>
          <w:szCs w:val="28"/>
          <w:lang w:bidi="ru-RU"/>
        </w:rPr>
        <w:t>направленности и сам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орегуляции собственных действий.                     </w:t>
      </w:r>
      <w:r w:rsidRPr="00315EB6">
        <w:rPr>
          <w:rFonts w:ascii="Times New Roman" w:hAnsi="Times New Roman" w:cs="Times New Roman"/>
          <w:sz w:val="28"/>
          <w:szCs w:val="28"/>
          <w:lang w:bidi="ru-RU"/>
        </w:rPr>
        <w:t>Воспитание культурно-гигиенических навыков.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                                   </w:t>
      </w:r>
      <w:r w:rsidRPr="00315EB6">
        <w:rPr>
          <w:rFonts w:ascii="Times New Roman" w:hAnsi="Times New Roman" w:cs="Times New Roman"/>
          <w:sz w:val="28"/>
          <w:szCs w:val="28"/>
          <w:lang w:bidi="ru-RU"/>
        </w:rPr>
        <w:t xml:space="preserve">Формирование позитивных установок </w:t>
      </w:r>
      <w:r>
        <w:rPr>
          <w:rFonts w:ascii="Times New Roman" w:hAnsi="Times New Roman" w:cs="Times New Roman"/>
          <w:sz w:val="28"/>
          <w:szCs w:val="28"/>
          <w:lang w:bidi="ru-RU"/>
        </w:rPr>
        <w:t>к различным видам труда и твор</w:t>
      </w:r>
      <w:r w:rsidRPr="00315EB6">
        <w:rPr>
          <w:rFonts w:ascii="Times New Roman" w:hAnsi="Times New Roman" w:cs="Times New Roman"/>
          <w:sz w:val="28"/>
          <w:szCs w:val="28"/>
          <w:lang w:bidi="ru-RU"/>
        </w:rPr>
        <w:t>чества, воспитание положительного отношения к труду, желания трудиться.</w:t>
      </w:r>
    </w:p>
    <w:p w:rsidR="00315EB6" w:rsidRPr="00315EB6" w:rsidRDefault="00315EB6" w:rsidP="00315EB6">
      <w:pPr>
        <w:keepLines/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  <w:r w:rsidRPr="00315EB6">
        <w:rPr>
          <w:rFonts w:ascii="Times New Roman" w:hAnsi="Times New Roman" w:cs="Times New Roman"/>
          <w:sz w:val="28"/>
          <w:szCs w:val="28"/>
          <w:lang w:bidi="ru-RU"/>
        </w:rPr>
        <w:t>Воспитание ценностного отношения к собственному труду, труду</w:t>
      </w:r>
      <w:r w:rsidRPr="00315EB6">
        <w:rPr>
          <w:rFonts w:ascii="Times New Roman" w:hAnsi="Times New Roman" w:cs="Times New Roman"/>
          <w:sz w:val="28"/>
          <w:szCs w:val="28"/>
          <w:lang w:bidi="ru-RU"/>
        </w:rPr>
        <w:br/>
        <w:t>других людей и его результатам. Формирование умения ответственно</w:t>
      </w:r>
      <w:r w:rsidRPr="00315EB6">
        <w:rPr>
          <w:rFonts w:ascii="Times New Roman" w:hAnsi="Times New Roman" w:cs="Times New Roman"/>
          <w:sz w:val="28"/>
          <w:szCs w:val="28"/>
          <w:lang w:bidi="ru-RU"/>
        </w:rPr>
        <w:br/>
        <w:t>относиться к порученному заданию (умение и желание доводить дело до</w:t>
      </w:r>
      <w:r w:rsidRPr="00315EB6">
        <w:rPr>
          <w:rFonts w:ascii="Times New Roman" w:hAnsi="Times New Roman" w:cs="Times New Roman"/>
          <w:sz w:val="28"/>
          <w:szCs w:val="28"/>
          <w:lang w:bidi="ru-RU"/>
        </w:rPr>
        <w:br/>
        <w:t>конца, стремление сделать его хорошо).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                                                    </w:t>
      </w:r>
      <w:r w:rsidRPr="00315EB6">
        <w:rPr>
          <w:rFonts w:ascii="Times New Roman" w:hAnsi="Times New Roman" w:cs="Times New Roman"/>
          <w:sz w:val="28"/>
          <w:szCs w:val="28"/>
          <w:lang w:bidi="ru-RU"/>
        </w:rPr>
        <w:t>Формирование первичных представлений о труде взрослых, его роли</w:t>
      </w:r>
      <w:r w:rsidRPr="00315EB6">
        <w:rPr>
          <w:rFonts w:ascii="Times New Roman" w:hAnsi="Times New Roman" w:cs="Times New Roman"/>
          <w:sz w:val="28"/>
          <w:szCs w:val="28"/>
          <w:lang w:bidi="ru-RU"/>
        </w:rPr>
        <w:br/>
        <w:t>в обществе и жизни каждого человека.</w:t>
      </w:r>
    </w:p>
    <w:p w:rsidR="0072188D" w:rsidRDefault="00315EB6" w:rsidP="00315EB6">
      <w:pPr>
        <w:keepLines/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  <w:r w:rsidRPr="00315EB6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Формирование основ безопасности. </w:t>
      </w:r>
      <w:r w:rsidRPr="00315EB6">
        <w:rPr>
          <w:rFonts w:ascii="Times New Roman" w:hAnsi="Times New Roman" w:cs="Times New Roman"/>
          <w:sz w:val="28"/>
          <w:szCs w:val="28"/>
          <w:lang w:bidi="ru-RU"/>
        </w:rPr>
        <w:t>Формирование первичн</w:t>
      </w:r>
      <w:r>
        <w:rPr>
          <w:rFonts w:ascii="Times New Roman" w:hAnsi="Times New Roman" w:cs="Times New Roman"/>
          <w:sz w:val="28"/>
          <w:szCs w:val="28"/>
          <w:lang w:bidi="ru-RU"/>
        </w:rPr>
        <w:t>ых пред</w:t>
      </w:r>
      <w:r w:rsidRPr="00315EB6">
        <w:rPr>
          <w:rFonts w:ascii="Times New Roman" w:hAnsi="Times New Roman" w:cs="Times New Roman"/>
          <w:sz w:val="28"/>
          <w:szCs w:val="28"/>
          <w:lang w:bidi="ru-RU"/>
        </w:rPr>
        <w:t>ставлений о безопасном поведении в быт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у, социуме, природе. Воспитание </w:t>
      </w:r>
      <w:r w:rsidRPr="00315EB6">
        <w:rPr>
          <w:rFonts w:ascii="Times New Roman" w:hAnsi="Times New Roman" w:cs="Times New Roman"/>
          <w:sz w:val="28"/>
          <w:szCs w:val="28"/>
          <w:lang w:bidi="ru-RU"/>
        </w:rPr>
        <w:t>осознанного отношения к выполнению правил безопасности</w:t>
      </w:r>
      <w:r w:rsidRPr="00315EB6">
        <w:rPr>
          <w:rFonts w:ascii="Times New Roman" w:hAnsi="Times New Roman" w:cs="Times New Roman"/>
          <w:spacing w:val="5"/>
          <w:sz w:val="20"/>
          <w:szCs w:val="20"/>
          <w:lang w:bidi="ru-RU"/>
        </w:rPr>
        <w:t xml:space="preserve"> </w:t>
      </w:r>
      <w:r w:rsidRPr="00315EB6">
        <w:rPr>
          <w:rFonts w:ascii="Times New Roman" w:hAnsi="Times New Roman" w:cs="Times New Roman"/>
          <w:sz w:val="28"/>
          <w:szCs w:val="28"/>
          <w:lang w:bidi="ru-RU"/>
        </w:rPr>
        <w:t xml:space="preserve">Формирование осторожного и </w:t>
      </w:r>
      <w:r>
        <w:rPr>
          <w:rFonts w:ascii="Times New Roman" w:hAnsi="Times New Roman" w:cs="Times New Roman"/>
          <w:sz w:val="28"/>
          <w:szCs w:val="28"/>
          <w:lang w:bidi="ru-RU"/>
        </w:rPr>
        <w:t>осмотрительного отношения к по</w:t>
      </w:r>
      <w:r w:rsidRPr="00315EB6">
        <w:rPr>
          <w:rFonts w:ascii="Times New Roman" w:hAnsi="Times New Roman" w:cs="Times New Roman"/>
          <w:sz w:val="28"/>
          <w:szCs w:val="28"/>
          <w:lang w:bidi="ru-RU"/>
        </w:rPr>
        <w:t>тенциально опасным для человека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и окружающего мира природы си</w:t>
      </w:r>
      <w:r w:rsidRPr="00315EB6">
        <w:rPr>
          <w:rFonts w:ascii="Times New Roman" w:hAnsi="Times New Roman" w:cs="Times New Roman"/>
          <w:sz w:val="28"/>
          <w:szCs w:val="28"/>
          <w:lang w:bidi="ru-RU"/>
        </w:rPr>
        <w:t>туациям.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    </w:t>
      </w:r>
      <w:r w:rsidRPr="00315EB6">
        <w:rPr>
          <w:rFonts w:ascii="Times New Roman" w:hAnsi="Times New Roman" w:cs="Times New Roman"/>
          <w:sz w:val="28"/>
          <w:szCs w:val="28"/>
          <w:lang w:bidi="ru-RU"/>
        </w:rPr>
        <w:t xml:space="preserve">Формирование представлений о некоторых типичных </w:t>
      </w:r>
      <w:r w:rsidRPr="00315EB6">
        <w:rPr>
          <w:rFonts w:ascii="Times New Roman" w:hAnsi="Times New Roman" w:cs="Times New Roman"/>
          <w:i/>
          <w:iCs/>
          <w:sz w:val="28"/>
          <w:szCs w:val="28"/>
          <w:lang w:bidi="ru-RU"/>
        </w:rPr>
        <w:t>опасных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ситу</w:t>
      </w:r>
      <w:r w:rsidRPr="00315EB6">
        <w:rPr>
          <w:rFonts w:ascii="Times New Roman" w:hAnsi="Times New Roman" w:cs="Times New Roman"/>
          <w:sz w:val="28"/>
          <w:szCs w:val="28"/>
          <w:lang w:bidi="ru-RU"/>
        </w:rPr>
        <w:t>ациях и способах поведения в них.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                                                                      </w:t>
      </w:r>
      <w:r w:rsidRPr="00315EB6">
        <w:rPr>
          <w:rFonts w:ascii="Times New Roman" w:hAnsi="Times New Roman" w:cs="Times New Roman"/>
          <w:sz w:val="28"/>
          <w:szCs w:val="28"/>
          <w:lang w:bidi="ru-RU"/>
        </w:rPr>
        <w:t>Формирование элементарных представлений о правилах безопасности</w:t>
      </w:r>
      <w:r w:rsidRPr="00315EB6">
        <w:rPr>
          <w:rFonts w:ascii="Times New Roman" w:hAnsi="Times New Roman" w:cs="Times New Roman"/>
          <w:sz w:val="28"/>
          <w:szCs w:val="28"/>
          <w:lang w:bidi="ru-RU"/>
        </w:rPr>
        <w:br/>
        <w:t>дорожного движения; воспитание осознанного отношения к необхо</w:t>
      </w:r>
      <w:r>
        <w:rPr>
          <w:rFonts w:ascii="Times New Roman" w:hAnsi="Times New Roman" w:cs="Times New Roman"/>
          <w:sz w:val="28"/>
          <w:szCs w:val="28"/>
          <w:lang w:bidi="ru-RU"/>
        </w:rPr>
        <w:t>димос</w:t>
      </w:r>
      <w:r w:rsidRPr="00315EB6">
        <w:rPr>
          <w:rFonts w:ascii="Times New Roman" w:hAnsi="Times New Roman" w:cs="Times New Roman"/>
          <w:sz w:val="28"/>
          <w:szCs w:val="28"/>
          <w:lang w:bidi="ru-RU"/>
        </w:rPr>
        <w:t>ти выполнения этих правил.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</w:p>
    <w:p w:rsidR="00315EB6" w:rsidRDefault="00315EB6" w:rsidP="00315EB6">
      <w:pPr>
        <w:keepLines/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</w:p>
    <w:p w:rsidR="00315EB6" w:rsidRDefault="00315EB6" w:rsidP="00315EB6">
      <w:pPr>
        <w:keepLines/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</w:p>
    <w:p w:rsidR="00315EB6" w:rsidRDefault="00315EB6" w:rsidP="00315EB6">
      <w:pPr>
        <w:keepLines/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</w:p>
    <w:p w:rsidR="00315EB6" w:rsidRDefault="00315EB6" w:rsidP="00315EB6">
      <w:pPr>
        <w:keepLines/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</w:p>
    <w:p w:rsidR="00315EB6" w:rsidRDefault="00315EB6" w:rsidP="00315EB6">
      <w:pPr>
        <w:keepLines/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</w:p>
    <w:p w:rsidR="00315EB6" w:rsidRDefault="00315EB6" w:rsidP="00315EB6">
      <w:pPr>
        <w:keepLines/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</w:p>
    <w:p w:rsidR="00315EB6" w:rsidRDefault="00315EB6" w:rsidP="00315EB6">
      <w:pPr>
        <w:keepLines/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</w:p>
    <w:p w:rsidR="00315EB6" w:rsidRDefault="00315EB6" w:rsidP="00315EB6">
      <w:pPr>
        <w:keepLines/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</w:p>
    <w:p w:rsidR="00315EB6" w:rsidRDefault="00315EB6" w:rsidP="00315EB6">
      <w:pPr>
        <w:keepLines/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</w:p>
    <w:p w:rsidR="00315EB6" w:rsidRDefault="00315EB6" w:rsidP="00C94F5F">
      <w:pPr>
        <w:keepLines/>
        <w:spacing w:line="240" w:lineRule="auto"/>
        <w:rPr>
          <w:rFonts w:ascii="Times New Roman" w:hAnsi="Times New Roman" w:cs="Times New Roman"/>
          <w:sz w:val="28"/>
          <w:szCs w:val="28"/>
          <w:lang w:bidi="ru-RU"/>
        </w:rPr>
      </w:pPr>
    </w:p>
    <w:p w:rsidR="00315EB6" w:rsidRDefault="00315EB6" w:rsidP="00315EB6">
      <w:pPr>
        <w:keepLines/>
        <w:spacing w:line="240" w:lineRule="auto"/>
        <w:rPr>
          <w:rFonts w:ascii="Times New Roman" w:hAnsi="Times New Roman" w:cs="Times New Roman"/>
          <w:sz w:val="28"/>
          <w:szCs w:val="28"/>
          <w:lang w:bidi="ru-RU"/>
        </w:rPr>
      </w:pPr>
    </w:p>
    <w:p w:rsidR="009E705B" w:rsidRPr="002072B1" w:rsidRDefault="00315EB6" w:rsidP="009900B9">
      <w:pPr>
        <w:keepLines/>
        <w:spacing w:line="240" w:lineRule="auto"/>
        <w:rPr>
          <w:rFonts w:ascii="Times New Roman" w:hAnsi="Times New Roman" w:cs="Times New Roman"/>
          <w:sz w:val="20"/>
          <w:szCs w:val="28"/>
        </w:rPr>
      </w:pPr>
      <w:r w:rsidRPr="00315EB6">
        <w:rPr>
          <w:rFonts w:ascii="Times New Roman" w:hAnsi="Times New Roman" w:cs="Times New Roman"/>
          <w:sz w:val="20"/>
          <w:szCs w:val="28"/>
          <w:vertAlign w:val="superscript"/>
          <w:lang w:bidi="ru-RU"/>
        </w:rPr>
        <w:t>1</w:t>
      </w:r>
      <w:r w:rsidR="00FC5439">
        <w:rPr>
          <w:rFonts w:ascii="Times New Roman" w:hAnsi="Times New Roman" w:cs="Times New Roman"/>
          <w:sz w:val="20"/>
          <w:szCs w:val="28"/>
        </w:rPr>
        <w:t>Авторская</w:t>
      </w:r>
      <w:r w:rsidRPr="00315EB6">
        <w:rPr>
          <w:rFonts w:ascii="Times New Roman" w:hAnsi="Times New Roman" w:cs="Times New Roman"/>
          <w:sz w:val="20"/>
          <w:szCs w:val="28"/>
        </w:rPr>
        <w:t xml:space="preserve"> программа </w:t>
      </w:r>
      <w:r w:rsidRPr="00315EB6">
        <w:rPr>
          <w:rFonts w:ascii="Times New Roman" w:hAnsi="Times New Roman" w:cs="Times New Roman"/>
          <w:b/>
          <w:sz w:val="20"/>
          <w:szCs w:val="28"/>
        </w:rPr>
        <w:t>«От рождения до школы»</w:t>
      </w:r>
      <w:r w:rsidRPr="00315EB6">
        <w:rPr>
          <w:rFonts w:ascii="Times New Roman" w:hAnsi="Times New Roman" w:cs="Times New Roman"/>
          <w:sz w:val="20"/>
          <w:szCs w:val="28"/>
        </w:rPr>
        <w:t xml:space="preserve"> </w:t>
      </w:r>
      <w:r w:rsidRPr="00315EB6">
        <w:rPr>
          <w:rFonts w:ascii="Times New Roman" w:hAnsi="Times New Roman" w:cs="Times New Roman"/>
          <w:i/>
          <w:sz w:val="20"/>
          <w:szCs w:val="28"/>
        </w:rPr>
        <w:t>под ред. Н.Е. Вераксы, Т.С. Комаровой, М.А. Васильевой</w:t>
      </w:r>
      <w:r w:rsidR="00FC5439">
        <w:rPr>
          <w:rFonts w:ascii="Times New Roman" w:hAnsi="Times New Roman" w:cs="Times New Roman"/>
          <w:i/>
          <w:sz w:val="20"/>
          <w:szCs w:val="28"/>
        </w:rPr>
        <w:t xml:space="preserve"> стр</w:t>
      </w:r>
      <w:r w:rsidRPr="00315EB6">
        <w:rPr>
          <w:rFonts w:ascii="Times New Roman" w:hAnsi="Times New Roman" w:cs="Times New Roman"/>
          <w:i/>
          <w:sz w:val="20"/>
          <w:szCs w:val="28"/>
        </w:rPr>
        <w:t>.</w:t>
      </w:r>
      <w:r w:rsidR="00FC5439">
        <w:rPr>
          <w:rFonts w:ascii="Times New Roman" w:hAnsi="Times New Roman" w:cs="Times New Roman"/>
          <w:i/>
          <w:sz w:val="20"/>
          <w:szCs w:val="28"/>
        </w:rPr>
        <w:t xml:space="preserve"> 46-63</w:t>
      </w:r>
    </w:p>
    <w:p w:rsidR="0072188D" w:rsidRDefault="009900B9" w:rsidP="00BE053B">
      <w:pPr>
        <w:numPr>
          <w:ilvl w:val="2"/>
          <w:numId w:val="1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="0072188D" w:rsidRPr="00434BFD">
        <w:rPr>
          <w:rFonts w:ascii="Times New Roman" w:hAnsi="Times New Roman" w:cs="Times New Roman"/>
          <w:b/>
          <w:sz w:val="28"/>
          <w:szCs w:val="28"/>
        </w:rPr>
        <w:t>ознавательное развитие</w:t>
      </w:r>
    </w:p>
    <w:p w:rsidR="008C0055" w:rsidRDefault="008C0055" w:rsidP="00434BFD">
      <w:pPr>
        <w:keepLines/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  <w:r w:rsidRPr="008C0055">
        <w:rPr>
          <w:rFonts w:ascii="Times New Roman" w:hAnsi="Times New Roman" w:cs="Times New Roman"/>
          <w:sz w:val="28"/>
          <w:szCs w:val="28"/>
          <w:lang w:bidi="ru-RU"/>
        </w:rPr>
        <w:t>Познавательное развитие предполаг</w:t>
      </w:r>
      <w:r>
        <w:rPr>
          <w:rFonts w:ascii="Times New Roman" w:hAnsi="Times New Roman" w:cs="Times New Roman"/>
          <w:sz w:val="28"/>
          <w:szCs w:val="28"/>
          <w:lang w:bidi="ru-RU"/>
        </w:rPr>
        <w:t>ает развитие интересов детей,</w:t>
      </w:r>
      <w:r>
        <w:rPr>
          <w:rFonts w:ascii="Times New Roman" w:hAnsi="Times New Roman" w:cs="Times New Roman"/>
          <w:sz w:val="28"/>
          <w:szCs w:val="28"/>
          <w:lang w:bidi="ru-RU"/>
        </w:rPr>
        <w:br/>
        <w:t>лю</w:t>
      </w:r>
      <w:r w:rsidRPr="008C0055">
        <w:rPr>
          <w:rFonts w:ascii="Times New Roman" w:hAnsi="Times New Roman" w:cs="Times New Roman"/>
          <w:sz w:val="28"/>
          <w:szCs w:val="28"/>
          <w:lang w:bidi="ru-RU"/>
        </w:rPr>
        <w:t>бознательности и познавательной мо</w:t>
      </w:r>
      <w:r>
        <w:rPr>
          <w:rFonts w:ascii="Times New Roman" w:hAnsi="Times New Roman" w:cs="Times New Roman"/>
          <w:sz w:val="28"/>
          <w:szCs w:val="28"/>
          <w:lang w:bidi="ru-RU"/>
        </w:rPr>
        <w:t>тивации; формирование познавате</w:t>
      </w:r>
      <w:r w:rsidRPr="008C0055">
        <w:rPr>
          <w:rFonts w:ascii="Times New Roman" w:hAnsi="Times New Roman" w:cs="Times New Roman"/>
          <w:sz w:val="28"/>
          <w:szCs w:val="28"/>
          <w:lang w:bidi="ru-RU"/>
        </w:rPr>
        <w:t>льных действий, становление сознани</w:t>
      </w:r>
      <w:r>
        <w:rPr>
          <w:rFonts w:ascii="Times New Roman" w:hAnsi="Times New Roman" w:cs="Times New Roman"/>
          <w:sz w:val="28"/>
          <w:szCs w:val="28"/>
          <w:lang w:bidi="ru-RU"/>
        </w:rPr>
        <w:t>я; развитие воображения и твор</w:t>
      </w:r>
      <w:r w:rsidRPr="008C0055">
        <w:rPr>
          <w:rFonts w:ascii="Times New Roman" w:hAnsi="Times New Roman" w:cs="Times New Roman"/>
          <w:sz w:val="28"/>
          <w:szCs w:val="28"/>
          <w:lang w:bidi="ru-RU"/>
        </w:rPr>
        <w:t>ческой активности; формирование первичн</w:t>
      </w:r>
      <w:r>
        <w:rPr>
          <w:rFonts w:ascii="Times New Roman" w:hAnsi="Times New Roman" w:cs="Times New Roman"/>
          <w:sz w:val="28"/>
          <w:szCs w:val="28"/>
          <w:lang w:bidi="ru-RU"/>
        </w:rPr>
        <w:t>ых представлений о себе, други</w:t>
      </w:r>
      <w:r w:rsidRPr="008C0055">
        <w:rPr>
          <w:rFonts w:ascii="Times New Roman" w:hAnsi="Times New Roman" w:cs="Times New Roman"/>
          <w:sz w:val="28"/>
          <w:szCs w:val="28"/>
          <w:lang w:bidi="ru-RU"/>
        </w:rPr>
        <w:t>х людях, объектах окружающего мира, о с</w:t>
      </w:r>
      <w:r>
        <w:rPr>
          <w:rFonts w:ascii="Times New Roman" w:hAnsi="Times New Roman" w:cs="Times New Roman"/>
          <w:sz w:val="28"/>
          <w:szCs w:val="28"/>
          <w:lang w:bidi="ru-RU"/>
        </w:rPr>
        <w:t>войствах и отношениях объектов окр</w:t>
      </w:r>
      <w:r w:rsidRPr="008C0055">
        <w:rPr>
          <w:rFonts w:ascii="Times New Roman" w:hAnsi="Times New Roman" w:cs="Times New Roman"/>
          <w:sz w:val="28"/>
          <w:szCs w:val="28"/>
          <w:lang w:bidi="ru-RU"/>
        </w:rPr>
        <w:t>ужающего мира (форме, цвете, размер</w:t>
      </w:r>
      <w:r>
        <w:rPr>
          <w:rFonts w:ascii="Times New Roman" w:hAnsi="Times New Roman" w:cs="Times New Roman"/>
          <w:sz w:val="28"/>
          <w:szCs w:val="28"/>
          <w:lang w:bidi="ru-RU"/>
        </w:rPr>
        <w:t>е, материале, звучании, ритме, т</w:t>
      </w:r>
      <w:r w:rsidRPr="008C0055">
        <w:rPr>
          <w:rFonts w:ascii="Times New Roman" w:hAnsi="Times New Roman" w:cs="Times New Roman"/>
          <w:sz w:val="28"/>
          <w:szCs w:val="28"/>
          <w:lang w:bidi="ru-RU"/>
        </w:rPr>
        <w:t xml:space="preserve">емпе, количестве, числе, части и целом, </w:t>
      </w:r>
      <w:r>
        <w:rPr>
          <w:rFonts w:ascii="Times New Roman" w:hAnsi="Times New Roman" w:cs="Times New Roman"/>
          <w:sz w:val="28"/>
          <w:szCs w:val="28"/>
          <w:lang w:bidi="ru-RU"/>
        </w:rPr>
        <w:t>пространстве и времени, движени</w:t>
      </w:r>
      <w:r w:rsidRPr="008C0055">
        <w:rPr>
          <w:rFonts w:ascii="Times New Roman" w:hAnsi="Times New Roman" w:cs="Times New Roman"/>
          <w:sz w:val="28"/>
          <w:szCs w:val="28"/>
          <w:lang w:bidi="ru-RU"/>
        </w:rPr>
        <w:t>и и покое, причинах и следствиях и др.</w:t>
      </w:r>
      <w:r>
        <w:rPr>
          <w:rFonts w:ascii="Times New Roman" w:hAnsi="Times New Roman" w:cs="Times New Roman"/>
          <w:sz w:val="28"/>
          <w:szCs w:val="28"/>
          <w:lang w:bidi="ru-RU"/>
        </w:rPr>
        <w:t>), о малой родине и Отечестве, пре</w:t>
      </w:r>
      <w:r w:rsidRPr="008C0055">
        <w:rPr>
          <w:rFonts w:ascii="Times New Roman" w:hAnsi="Times New Roman" w:cs="Times New Roman"/>
          <w:sz w:val="28"/>
          <w:szCs w:val="28"/>
          <w:lang w:bidi="ru-RU"/>
        </w:rPr>
        <w:t>дставлений о социокультурных ценно</w:t>
      </w:r>
      <w:r>
        <w:rPr>
          <w:rFonts w:ascii="Times New Roman" w:hAnsi="Times New Roman" w:cs="Times New Roman"/>
          <w:sz w:val="28"/>
          <w:szCs w:val="28"/>
          <w:lang w:bidi="ru-RU"/>
        </w:rPr>
        <w:t>стях нашего народа, об отечест</w:t>
      </w:r>
      <w:r w:rsidRPr="008C0055">
        <w:rPr>
          <w:rFonts w:ascii="Times New Roman" w:hAnsi="Times New Roman" w:cs="Times New Roman"/>
          <w:sz w:val="28"/>
          <w:szCs w:val="28"/>
          <w:lang w:bidi="ru-RU"/>
        </w:rPr>
        <w:t>венных традициях и праздниках, о планет</w:t>
      </w:r>
      <w:r>
        <w:rPr>
          <w:rFonts w:ascii="Times New Roman" w:hAnsi="Times New Roman" w:cs="Times New Roman"/>
          <w:sz w:val="28"/>
          <w:szCs w:val="28"/>
          <w:lang w:bidi="ru-RU"/>
        </w:rPr>
        <w:t>е Земля как общем доме людей, об</w:t>
      </w:r>
      <w:r w:rsidRPr="008C0055">
        <w:rPr>
          <w:rFonts w:ascii="Times New Roman" w:hAnsi="Times New Roman" w:cs="Times New Roman"/>
          <w:sz w:val="28"/>
          <w:szCs w:val="28"/>
          <w:lang w:bidi="ru-RU"/>
        </w:rPr>
        <w:t xml:space="preserve"> особенностях ее природы, многообразии стран и народо</w:t>
      </w:r>
      <w:r>
        <w:rPr>
          <w:rFonts w:ascii="Times New Roman" w:hAnsi="Times New Roman" w:cs="Times New Roman"/>
          <w:sz w:val="28"/>
          <w:szCs w:val="28"/>
          <w:lang w:bidi="ru-RU"/>
        </w:rPr>
        <w:t>в мира</w:t>
      </w:r>
      <w:r w:rsidR="007735A0">
        <w:rPr>
          <w:rFonts w:ascii="Times New Roman" w:hAnsi="Times New Roman" w:cs="Times New Roman"/>
          <w:sz w:val="28"/>
          <w:szCs w:val="28"/>
          <w:lang w:bidi="ru-RU"/>
        </w:rPr>
        <w:t>.</w:t>
      </w:r>
      <w:r w:rsidR="007735A0" w:rsidRPr="007735A0">
        <w:rPr>
          <w:rFonts w:ascii="Times New Roman" w:hAnsi="Times New Roman" w:cs="Times New Roman"/>
          <w:sz w:val="28"/>
          <w:szCs w:val="28"/>
          <w:vertAlign w:val="superscript"/>
          <w:lang w:bidi="ru-RU"/>
        </w:rPr>
        <w:t>1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   </w:t>
      </w:r>
    </w:p>
    <w:p w:rsidR="008C0055" w:rsidRPr="008C0055" w:rsidRDefault="008C0055" w:rsidP="008C0055">
      <w:pPr>
        <w:keepLines/>
        <w:spacing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bookmarkStart w:id="1" w:name="bookmark10"/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Основные цели </w:t>
      </w:r>
      <w:r w:rsidRPr="008C0055">
        <w:rPr>
          <w:rFonts w:ascii="Times New Roman" w:hAnsi="Times New Roman" w:cs="Times New Roman"/>
          <w:b/>
          <w:bCs/>
          <w:sz w:val="28"/>
          <w:szCs w:val="28"/>
          <w:lang w:bidi="ru-RU"/>
        </w:rPr>
        <w:t>и задачи</w:t>
      </w:r>
      <w:bookmarkEnd w:id="1"/>
    </w:p>
    <w:p w:rsidR="008C0055" w:rsidRPr="008C0055" w:rsidRDefault="008C0055" w:rsidP="008C0055">
      <w:pPr>
        <w:keepLines/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  <w:r w:rsidRPr="008C0055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Формирование элементарных математических представлений. </w:t>
      </w:r>
      <w:r>
        <w:rPr>
          <w:rFonts w:ascii="Times New Roman" w:hAnsi="Times New Roman" w:cs="Times New Roman"/>
          <w:sz w:val="28"/>
          <w:szCs w:val="28"/>
          <w:lang w:bidi="ru-RU"/>
        </w:rPr>
        <w:t>Форми</w:t>
      </w:r>
      <w:r w:rsidRPr="008C0055">
        <w:rPr>
          <w:rFonts w:ascii="Times New Roman" w:hAnsi="Times New Roman" w:cs="Times New Roman"/>
          <w:sz w:val="28"/>
          <w:szCs w:val="28"/>
          <w:lang w:bidi="ru-RU"/>
        </w:rPr>
        <w:t>рование элементарных математических представлений, первичных</w:t>
      </w:r>
      <w:r w:rsidRPr="008C0055">
        <w:rPr>
          <w:color w:val="000000"/>
          <w:spacing w:val="5"/>
          <w:sz w:val="20"/>
          <w:szCs w:val="20"/>
          <w:lang w:bidi="ru-RU"/>
        </w:rPr>
        <w:t xml:space="preserve"> </w:t>
      </w:r>
      <w:r w:rsidRPr="008C0055">
        <w:rPr>
          <w:rFonts w:ascii="Times New Roman" w:hAnsi="Times New Roman" w:cs="Times New Roman"/>
          <w:sz w:val="28"/>
          <w:szCs w:val="28"/>
          <w:lang w:bidi="ru-RU"/>
        </w:rPr>
        <w:t xml:space="preserve">представлений об основных свойствах и отношениях </w:t>
      </w:r>
      <w:r>
        <w:rPr>
          <w:rFonts w:ascii="Times New Roman" w:hAnsi="Times New Roman" w:cs="Times New Roman"/>
          <w:sz w:val="28"/>
          <w:szCs w:val="28"/>
          <w:lang w:bidi="ru-RU"/>
        </w:rPr>
        <w:t>объектов окружа</w:t>
      </w:r>
      <w:r w:rsidRPr="008C0055">
        <w:rPr>
          <w:rFonts w:ascii="Times New Roman" w:hAnsi="Times New Roman" w:cs="Times New Roman"/>
          <w:sz w:val="28"/>
          <w:szCs w:val="28"/>
          <w:lang w:bidi="ru-RU"/>
        </w:rPr>
        <w:t>ющего мира: форме, цвете, размере, ко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личестве, числе, части и целом, </w:t>
      </w:r>
      <w:r w:rsidRPr="008C0055">
        <w:rPr>
          <w:rFonts w:ascii="Times New Roman" w:hAnsi="Times New Roman" w:cs="Times New Roman"/>
          <w:sz w:val="28"/>
          <w:szCs w:val="28"/>
          <w:lang w:bidi="ru-RU"/>
        </w:rPr>
        <w:t>пространстве и времени.</w:t>
      </w:r>
    </w:p>
    <w:p w:rsidR="008C0055" w:rsidRPr="008C0055" w:rsidRDefault="008C0055" w:rsidP="008C0055">
      <w:pPr>
        <w:keepLines/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  <w:r w:rsidRPr="008C0055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Развитие познавательно-исследовательской деятельности. </w:t>
      </w:r>
      <w:r w:rsidRPr="008C0055">
        <w:rPr>
          <w:rFonts w:ascii="Times New Roman" w:hAnsi="Times New Roman" w:cs="Times New Roman"/>
          <w:sz w:val="28"/>
          <w:szCs w:val="28"/>
          <w:lang w:bidi="ru-RU"/>
        </w:rPr>
        <w:t>Развитие</w:t>
      </w:r>
      <w:r w:rsidRPr="008C0055">
        <w:rPr>
          <w:rFonts w:ascii="Times New Roman" w:hAnsi="Times New Roman" w:cs="Times New Roman"/>
          <w:sz w:val="28"/>
          <w:szCs w:val="28"/>
          <w:lang w:bidi="ru-RU"/>
        </w:rPr>
        <w:br/>
        <w:t>познавательных интересов детей, расшир</w:t>
      </w:r>
      <w:r>
        <w:rPr>
          <w:rFonts w:ascii="Times New Roman" w:hAnsi="Times New Roman" w:cs="Times New Roman"/>
          <w:sz w:val="28"/>
          <w:szCs w:val="28"/>
          <w:lang w:bidi="ru-RU"/>
        </w:rPr>
        <w:t>ение опыта ориентировки в окру</w:t>
      </w:r>
      <w:r w:rsidRPr="008C0055">
        <w:rPr>
          <w:rFonts w:ascii="Times New Roman" w:hAnsi="Times New Roman" w:cs="Times New Roman"/>
          <w:sz w:val="28"/>
          <w:szCs w:val="28"/>
          <w:lang w:bidi="ru-RU"/>
        </w:rPr>
        <w:t xml:space="preserve">жающем, сенсорное развитие, развитие </w:t>
      </w:r>
      <w:r>
        <w:rPr>
          <w:rFonts w:ascii="Times New Roman" w:hAnsi="Times New Roman" w:cs="Times New Roman"/>
          <w:sz w:val="28"/>
          <w:szCs w:val="28"/>
          <w:lang w:bidi="ru-RU"/>
        </w:rPr>
        <w:t>любознательности и познаватель</w:t>
      </w:r>
      <w:r w:rsidRPr="008C0055">
        <w:rPr>
          <w:rFonts w:ascii="Times New Roman" w:hAnsi="Times New Roman" w:cs="Times New Roman"/>
          <w:sz w:val="28"/>
          <w:szCs w:val="28"/>
          <w:lang w:bidi="ru-RU"/>
        </w:rPr>
        <w:t>ной мотивации; формирование позна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вательных действий, становление </w:t>
      </w:r>
      <w:r w:rsidRPr="008C0055">
        <w:rPr>
          <w:rFonts w:ascii="Times New Roman" w:hAnsi="Times New Roman" w:cs="Times New Roman"/>
          <w:sz w:val="28"/>
          <w:szCs w:val="28"/>
          <w:lang w:bidi="ru-RU"/>
        </w:rPr>
        <w:t>сознания; развитие воображения и твор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ческой активности; формирование </w:t>
      </w:r>
      <w:r w:rsidRPr="008C0055">
        <w:rPr>
          <w:rFonts w:ascii="Times New Roman" w:hAnsi="Times New Roman" w:cs="Times New Roman"/>
          <w:sz w:val="28"/>
          <w:szCs w:val="28"/>
          <w:lang w:bidi="ru-RU"/>
        </w:rPr>
        <w:t>первичных представлений об объектах окружающего мира, о свойствах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8C0055">
        <w:rPr>
          <w:rFonts w:ascii="Times New Roman" w:hAnsi="Times New Roman" w:cs="Times New Roman"/>
          <w:sz w:val="28"/>
          <w:szCs w:val="28"/>
          <w:lang w:bidi="ru-RU"/>
        </w:rPr>
        <w:t>и отношениях объектов окружающего мир</w:t>
      </w:r>
      <w:r>
        <w:rPr>
          <w:rFonts w:ascii="Times New Roman" w:hAnsi="Times New Roman" w:cs="Times New Roman"/>
          <w:sz w:val="28"/>
          <w:szCs w:val="28"/>
          <w:lang w:bidi="ru-RU"/>
        </w:rPr>
        <w:t>а (форме, цвете, размере, мате</w:t>
      </w:r>
      <w:r w:rsidRPr="008C0055">
        <w:rPr>
          <w:rFonts w:ascii="Times New Roman" w:hAnsi="Times New Roman" w:cs="Times New Roman"/>
          <w:sz w:val="28"/>
          <w:szCs w:val="28"/>
          <w:lang w:bidi="ru-RU"/>
        </w:rPr>
        <w:t>риале, звучании, ритме, темпе, причинах и следствиях и др.).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                   </w:t>
      </w:r>
      <w:r w:rsidRPr="008C0055">
        <w:rPr>
          <w:rFonts w:ascii="Times New Roman" w:hAnsi="Times New Roman" w:cs="Times New Roman"/>
          <w:sz w:val="28"/>
          <w:szCs w:val="28"/>
          <w:lang w:bidi="ru-RU"/>
        </w:rPr>
        <w:t>Развитие восприятия, внимания, па</w:t>
      </w:r>
      <w:r>
        <w:rPr>
          <w:rFonts w:ascii="Times New Roman" w:hAnsi="Times New Roman" w:cs="Times New Roman"/>
          <w:sz w:val="28"/>
          <w:szCs w:val="28"/>
          <w:lang w:bidi="ru-RU"/>
        </w:rPr>
        <w:t>мяти, наблюдательности, способ</w:t>
      </w:r>
      <w:r w:rsidRPr="008C0055">
        <w:rPr>
          <w:rFonts w:ascii="Times New Roman" w:hAnsi="Times New Roman" w:cs="Times New Roman"/>
          <w:sz w:val="28"/>
          <w:szCs w:val="28"/>
          <w:lang w:bidi="ru-RU"/>
        </w:rPr>
        <w:t>ности анализировать, сравнивать, выделять характерные, существенные</w:t>
      </w:r>
      <w:r w:rsidRPr="008C0055">
        <w:rPr>
          <w:rFonts w:ascii="Times New Roman" w:hAnsi="Times New Roman" w:cs="Times New Roman"/>
          <w:sz w:val="28"/>
          <w:szCs w:val="28"/>
          <w:lang w:bidi="ru-RU"/>
        </w:rPr>
        <w:br/>
        <w:t>признаки предметов и явлений окружающего мира; умения устанавливать</w:t>
      </w:r>
      <w:r w:rsidRPr="008C0055">
        <w:rPr>
          <w:rFonts w:ascii="Times New Roman" w:hAnsi="Times New Roman" w:cs="Times New Roman"/>
          <w:sz w:val="28"/>
          <w:szCs w:val="28"/>
          <w:lang w:bidi="ru-RU"/>
        </w:rPr>
        <w:br/>
        <w:t>простейшие связи между предметами и явлениями, делать простейшие</w:t>
      </w:r>
      <w:r w:rsidRPr="008C0055">
        <w:rPr>
          <w:rFonts w:ascii="Times New Roman" w:hAnsi="Times New Roman" w:cs="Times New Roman"/>
          <w:sz w:val="28"/>
          <w:szCs w:val="28"/>
          <w:lang w:bidi="ru-RU"/>
        </w:rPr>
        <w:br/>
        <w:t>обобщения.</w:t>
      </w:r>
    </w:p>
    <w:p w:rsidR="008C0055" w:rsidRPr="008C0055" w:rsidRDefault="008C0055" w:rsidP="008C0055">
      <w:pPr>
        <w:keepLines/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  <w:r w:rsidRPr="008C0055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Ознакомление с предметным окружением. </w:t>
      </w:r>
      <w:r>
        <w:rPr>
          <w:rFonts w:ascii="Times New Roman" w:hAnsi="Times New Roman" w:cs="Times New Roman"/>
          <w:sz w:val="28"/>
          <w:szCs w:val="28"/>
          <w:lang w:bidi="ru-RU"/>
        </w:rPr>
        <w:t>Ознакомление с пред</w:t>
      </w:r>
      <w:r w:rsidRPr="008C0055">
        <w:rPr>
          <w:rFonts w:ascii="Times New Roman" w:hAnsi="Times New Roman" w:cs="Times New Roman"/>
          <w:sz w:val="28"/>
          <w:szCs w:val="28"/>
          <w:lang w:bidi="ru-RU"/>
        </w:rPr>
        <w:t>метным миром (название, функция, назначение, свойства и качества</w:t>
      </w:r>
      <w:r w:rsidRPr="008C0055">
        <w:rPr>
          <w:rFonts w:ascii="Times New Roman" w:hAnsi="Times New Roman" w:cs="Times New Roman"/>
          <w:sz w:val="28"/>
          <w:szCs w:val="28"/>
          <w:lang w:bidi="ru-RU"/>
        </w:rPr>
        <w:br/>
        <w:t>предмета); восприятие предмета как творения человеческой мысли и</w:t>
      </w:r>
      <w:r w:rsidRPr="008C0055">
        <w:rPr>
          <w:rFonts w:ascii="Times New Roman" w:hAnsi="Times New Roman" w:cs="Times New Roman"/>
          <w:sz w:val="28"/>
          <w:szCs w:val="28"/>
          <w:lang w:bidi="ru-RU"/>
        </w:rPr>
        <w:br/>
        <w:t>результата труда.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                                                                                       </w:t>
      </w:r>
      <w:r w:rsidRPr="008C0055">
        <w:rPr>
          <w:rFonts w:ascii="Times New Roman" w:hAnsi="Times New Roman" w:cs="Times New Roman"/>
          <w:sz w:val="28"/>
          <w:szCs w:val="28"/>
          <w:lang w:bidi="ru-RU"/>
        </w:rPr>
        <w:t>Формирование первичных представ</w:t>
      </w:r>
      <w:r>
        <w:rPr>
          <w:rFonts w:ascii="Times New Roman" w:hAnsi="Times New Roman" w:cs="Times New Roman"/>
          <w:sz w:val="28"/>
          <w:szCs w:val="28"/>
          <w:lang w:bidi="ru-RU"/>
        </w:rPr>
        <w:t>лений о многообразии предметно</w:t>
      </w:r>
      <w:r w:rsidRPr="008C0055">
        <w:rPr>
          <w:rFonts w:ascii="Times New Roman" w:hAnsi="Times New Roman" w:cs="Times New Roman"/>
          <w:sz w:val="28"/>
          <w:szCs w:val="28"/>
          <w:lang w:bidi="ru-RU"/>
        </w:rPr>
        <w:t>го окружения; о том, что человек создает предметное окружение, изменяет</w:t>
      </w:r>
      <w:r w:rsidRPr="008C0055">
        <w:rPr>
          <w:rFonts w:ascii="Times New Roman" w:hAnsi="Times New Roman" w:cs="Times New Roman"/>
          <w:sz w:val="28"/>
          <w:szCs w:val="28"/>
          <w:lang w:bidi="ru-RU"/>
        </w:rPr>
        <w:br/>
        <w:t>и совершенствует его для себя и других людей, делая жизнь более удобной</w:t>
      </w:r>
      <w:r w:rsidRPr="008C0055">
        <w:rPr>
          <w:rFonts w:ascii="Times New Roman" w:hAnsi="Times New Roman" w:cs="Times New Roman"/>
          <w:sz w:val="28"/>
          <w:szCs w:val="28"/>
          <w:lang w:bidi="ru-RU"/>
        </w:rPr>
        <w:br/>
        <w:t>и комфортной. Развитие умения устанавливать причинно-следственные</w:t>
      </w:r>
      <w:r w:rsidRPr="008C0055">
        <w:rPr>
          <w:rFonts w:ascii="Times New Roman" w:hAnsi="Times New Roman" w:cs="Times New Roman"/>
          <w:sz w:val="28"/>
          <w:szCs w:val="28"/>
          <w:lang w:bidi="ru-RU"/>
        </w:rPr>
        <w:br/>
        <w:t>связи между миром предметов и природным миром.</w:t>
      </w:r>
    </w:p>
    <w:p w:rsidR="008C0055" w:rsidRPr="008C0055" w:rsidRDefault="008C0055" w:rsidP="008C0055">
      <w:pPr>
        <w:keepLines/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  <w:r w:rsidRPr="008C0055">
        <w:rPr>
          <w:rFonts w:ascii="Times New Roman" w:hAnsi="Times New Roman" w:cs="Times New Roman"/>
          <w:b/>
          <w:bCs/>
          <w:sz w:val="28"/>
          <w:szCs w:val="28"/>
          <w:lang w:bidi="ru-RU"/>
        </w:rPr>
        <w:lastRenderedPageBreak/>
        <w:t xml:space="preserve">Ознакомление с социальным миром. </w:t>
      </w:r>
      <w:r w:rsidRPr="008C0055">
        <w:rPr>
          <w:rFonts w:ascii="Times New Roman" w:hAnsi="Times New Roman" w:cs="Times New Roman"/>
          <w:sz w:val="28"/>
          <w:szCs w:val="28"/>
          <w:lang w:bidi="ru-RU"/>
        </w:rPr>
        <w:t>Ознакомление с окружающим</w:t>
      </w:r>
      <w:r w:rsidRPr="008C0055">
        <w:rPr>
          <w:rFonts w:ascii="Times New Roman" w:hAnsi="Times New Roman" w:cs="Times New Roman"/>
          <w:sz w:val="28"/>
          <w:szCs w:val="28"/>
          <w:lang w:bidi="ru-RU"/>
        </w:rPr>
        <w:br/>
        <w:t>социальным миром, расширение круго</w:t>
      </w:r>
      <w:r>
        <w:rPr>
          <w:rFonts w:ascii="Times New Roman" w:hAnsi="Times New Roman" w:cs="Times New Roman"/>
          <w:sz w:val="28"/>
          <w:szCs w:val="28"/>
          <w:lang w:bidi="ru-RU"/>
        </w:rPr>
        <w:t>зора детей, формирование целос</w:t>
      </w:r>
      <w:r w:rsidRPr="008C0055">
        <w:rPr>
          <w:rFonts w:ascii="Times New Roman" w:hAnsi="Times New Roman" w:cs="Times New Roman"/>
          <w:sz w:val="28"/>
          <w:szCs w:val="28"/>
          <w:lang w:bidi="ru-RU"/>
        </w:rPr>
        <w:t>тной картины мира. Формирование первичных представлений о малой</w:t>
      </w:r>
      <w:r w:rsidRPr="008C0055">
        <w:rPr>
          <w:rFonts w:ascii="Times New Roman" w:hAnsi="Times New Roman" w:cs="Times New Roman"/>
          <w:sz w:val="28"/>
          <w:szCs w:val="28"/>
          <w:lang w:bidi="ru-RU"/>
        </w:rPr>
        <w:br/>
        <w:t>родине и Отечестве, представлений о социокультурных ценностях на-</w:t>
      </w:r>
      <w:r w:rsidRPr="008C0055">
        <w:rPr>
          <w:rFonts w:ascii="Times New Roman" w:hAnsi="Times New Roman" w:cs="Times New Roman"/>
          <w:sz w:val="28"/>
          <w:szCs w:val="28"/>
          <w:lang w:bidi="ru-RU"/>
        </w:rPr>
        <w:br/>
        <w:t>шего народа, об отечественных традициях и праздниках. Формирование</w:t>
      </w:r>
      <w:r w:rsidRPr="008C0055">
        <w:rPr>
          <w:rFonts w:ascii="Times New Roman" w:hAnsi="Times New Roman" w:cs="Times New Roman"/>
          <w:sz w:val="28"/>
          <w:szCs w:val="28"/>
          <w:lang w:bidi="ru-RU"/>
        </w:rPr>
        <w:br/>
        <w:t>гражданской принадлежности; воспитание любви к Родине, гордости за</w:t>
      </w:r>
      <w:r w:rsidRPr="008C0055">
        <w:rPr>
          <w:rFonts w:ascii="Times New Roman" w:hAnsi="Times New Roman" w:cs="Times New Roman"/>
          <w:sz w:val="28"/>
          <w:szCs w:val="28"/>
          <w:lang w:bidi="ru-RU"/>
        </w:rPr>
        <w:br/>
        <w:t>ее достижения, патриотических чувств. Формирование элементарных</w:t>
      </w:r>
      <w:r w:rsidRPr="008C0055">
        <w:rPr>
          <w:rFonts w:ascii="Times New Roman" w:hAnsi="Times New Roman" w:cs="Times New Roman"/>
          <w:sz w:val="28"/>
          <w:szCs w:val="28"/>
          <w:lang w:bidi="ru-RU"/>
        </w:rPr>
        <w:br/>
        <w:t>представлений о планете Земля как общем доме людей, о многообразии</w:t>
      </w:r>
      <w:r w:rsidRPr="008C0055">
        <w:rPr>
          <w:rFonts w:ascii="Times New Roman" w:hAnsi="Times New Roman" w:cs="Times New Roman"/>
          <w:sz w:val="28"/>
          <w:szCs w:val="28"/>
          <w:lang w:bidi="ru-RU"/>
        </w:rPr>
        <w:br/>
        <w:t>стран и народов мира.</w:t>
      </w:r>
    </w:p>
    <w:p w:rsidR="008C0055" w:rsidRPr="008C0055" w:rsidRDefault="008C0055" w:rsidP="008C0055">
      <w:pPr>
        <w:keepLines/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  <w:r w:rsidRPr="008C0055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Ознакомление с миром природы. </w:t>
      </w:r>
      <w:r w:rsidRPr="008C0055">
        <w:rPr>
          <w:rFonts w:ascii="Times New Roman" w:hAnsi="Times New Roman" w:cs="Times New Roman"/>
          <w:sz w:val="28"/>
          <w:szCs w:val="28"/>
          <w:lang w:bidi="ru-RU"/>
        </w:rPr>
        <w:t>Ознакомление с природой и при</w:t>
      </w:r>
      <w:r>
        <w:rPr>
          <w:rFonts w:ascii="Times New Roman" w:hAnsi="Times New Roman" w:cs="Times New Roman"/>
          <w:sz w:val="28"/>
          <w:szCs w:val="28"/>
          <w:lang w:bidi="ru-RU"/>
        </w:rPr>
        <w:t>род</w:t>
      </w:r>
      <w:r w:rsidRPr="008C0055">
        <w:rPr>
          <w:rFonts w:ascii="Times New Roman" w:hAnsi="Times New Roman" w:cs="Times New Roman"/>
          <w:sz w:val="28"/>
          <w:szCs w:val="28"/>
          <w:lang w:bidi="ru-RU"/>
        </w:rPr>
        <w:t>ными явлениями. Развитие умения уста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навливать причинно-следственные </w:t>
      </w:r>
      <w:r w:rsidRPr="008C0055">
        <w:rPr>
          <w:rFonts w:ascii="Times New Roman" w:hAnsi="Times New Roman" w:cs="Times New Roman"/>
          <w:sz w:val="28"/>
          <w:szCs w:val="28"/>
          <w:lang w:bidi="ru-RU"/>
        </w:rPr>
        <w:t>связи между природными явлениями. Ф</w:t>
      </w:r>
      <w:r>
        <w:rPr>
          <w:rFonts w:ascii="Times New Roman" w:hAnsi="Times New Roman" w:cs="Times New Roman"/>
          <w:sz w:val="28"/>
          <w:szCs w:val="28"/>
          <w:lang w:bidi="ru-RU"/>
        </w:rPr>
        <w:t>ормирование первичных представ</w:t>
      </w:r>
      <w:r w:rsidRPr="008C0055">
        <w:rPr>
          <w:rFonts w:ascii="Times New Roman" w:hAnsi="Times New Roman" w:cs="Times New Roman"/>
          <w:sz w:val="28"/>
          <w:szCs w:val="28"/>
          <w:lang w:bidi="ru-RU"/>
        </w:rPr>
        <w:t>лений о природном многообразии план</w:t>
      </w:r>
      <w:r>
        <w:rPr>
          <w:rFonts w:ascii="Times New Roman" w:hAnsi="Times New Roman" w:cs="Times New Roman"/>
          <w:sz w:val="28"/>
          <w:szCs w:val="28"/>
          <w:lang w:bidi="ru-RU"/>
        </w:rPr>
        <w:t>еты Земля. Формирование элемен</w:t>
      </w:r>
      <w:r w:rsidRPr="008C0055">
        <w:rPr>
          <w:rFonts w:ascii="Times New Roman" w:hAnsi="Times New Roman" w:cs="Times New Roman"/>
          <w:sz w:val="28"/>
          <w:szCs w:val="28"/>
          <w:lang w:bidi="ru-RU"/>
        </w:rPr>
        <w:t xml:space="preserve">тарных экологических представлений. Формирование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понимания того, что </w:t>
      </w:r>
      <w:r w:rsidRPr="008C0055">
        <w:rPr>
          <w:rFonts w:ascii="Times New Roman" w:hAnsi="Times New Roman" w:cs="Times New Roman"/>
          <w:sz w:val="28"/>
          <w:szCs w:val="28"/>
          <w:lang w:bidi="ru-RU"/>
        </w:rPr>
        <w:t xml:space="preserve">человек — часть природы, что он должен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беречь, охранять и защищать ее, </w:t>
      </w:r>
      <w:r w:rsidRPr="008C0055">
        <w:rPr>
          <w:rFonts w:ascii="Times New Roman" w:hAnsi="Times New Roman" w:cs="Times New Roman"/>
          <w:sz w:val="28"/>
          <w:szCs w:val="28"/>
          <w:lang w:bidi="ru-RU"/>
        </w:rPr>
        <w:t>что в природе все взаимосвязано, что жи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знь человека на Земле во многом </w:t>
      </w:r>
      <w:r w:rsidRPr="008C0055">
        <w:rPr>
          <w:rFonts w:ascii="Times New Roman" w:hAnsi="Times New Roman" w:cs="Times New Roman"/>
          <w:sz w:val="28"/>
          <w:szCs w:val="28"/>
          <w:lang w:bidi="ru-RU"/>
        </w:rPr>
        <w:t>зависит от окружающей среды. Воспита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ние умения правильно вести себя </w:t>
      </w:r>
      <w:r w:rsidRPr="008C0055">
        <w:rPr>
          <w:rFonts w:ascii="Times New Roman" w:hAnsi="Times New Roman" w:cs="Times New Roman"/>
          <w:sz w:val="28"/>
          <w:szCs w:val="28"/>
          <w:lang w:bidi="ru-RU"/>
        </w:rPr>
        <w:t>в природе. Воспитание любви к природе, желания беречь ее</w:t>
      </w:r>
      <w:r>
        <w:rPr>
          <w:rFonts w:ascii="Times New Roman" w:hAnsi="Times New Roman" w:cs="Times New Roman"/>
          <w:sz w:val="28"/>
          <w:szCs w:val="28"/>
          <w:vertAlign w:val="superscript"/>
          <w:lang w:bidi="ru-RU"/>
        </w:rPr>
        <w:t>1</w:t>
      </w:r>
      <w:r w:rsidRPr="008C0055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8C0055" w:rsidRDefault="008C0055" w:rsidP="008C0055">
      <w:pPr>
        <w:keepLines/>
        <w:spacing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:rsidR="008C0055" w:rsidRDefault="008C0055" w:rsidP="008C0055">
      <w:pPr>
        <w:keepLines/>
        <w:spacing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:rsidR="008C0055" w:rsidRDefault="008C0055" w:rsidP="008C0055">
      <w:pPr>
        <w:keepLines/>
        <w:spacing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:rsidR="008C0055" w:rsidRDefault="008C0055" w:rsidP="008C0055">
      <w:pPr>
        <w:keepLines/>
        <w:spacing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:rsidR="008C0055" w:rsidRDefault="008C0055" w:rsidP="008C0055">
      <w:pPr>
        <w:keepLines/>
        <w:spacing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:rsidR="008C0055" w:rsidRDefault="008C0055" w:rsidP="008C0055">
      <w:pPr>
        <w:keepLines/>
        <w:spacing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:rsidR="008C0055" w:rsidRDefault="008C0055" w:rsidP="008C0055">
      <w:pPr>
        <w:keepLines/>
        <w:spacing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:rsidR="008C0055" w:rsidRDefault="008C0055" w:rsidP="008C0055">
      <w:pPr>
        <w:keepLines/>
        <w:spacing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:rsidR="008C0055" w:rsidRDefault="008C0055" w:rsidP="008C0055">
      <w:pPr>
        <w:keepLines/>
        <w:spacing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:rsidR="008C0055" w:rsidRDefault="008C0055" w:rsidP="008C0055">
      <w:pPr>
        <w:keepLines/>
        <w:spacing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:rsidR="008C0055" w:rsidRDefault="008C0055" w:rsidP="008C0055">
      <w:pPr>
        <w:keepLines/>
        <w:spacing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:rsidR="008C0055" w:rsidRDefault="008C0055" w:rsidP="008C0055">
      <w:pPr>
        <w:keepLines/>
        <w:spacing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:rsidR="008C0055" w:rsidRDefault="008C0055" w:rsidP="008C0055">
      <w:pPr>
        <w:keepLines/>
        <w:spacing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:rsidR="008C0055" w:rsidRPr="008C0055" w:rsidRDefault="008C0055" w:rsidP="008C0055">
      <w:pPr>
        <w:keepLines/>
        <w:spacing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:rsidR="0072188D" w:rsidRPr="008C0055" w:rsidRDefault="008C0055" w:rsidP="00434BFD">
      <w:pPr>
        <w:keepLines/>
        <w:spacing w:line="240" w:lineRule="auto"/>
        <w:ind w:firstLine="709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7735A0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7735A0">
        <w:rPr>
          <w:rFonts w:ascii="Times New Roman" w:hAnsi="Times New Roman" w:cs="Times New Roman"/>
          <w:sz w:val="20"/>
          <w:szCs w:val="28"/>
        </w:rPr>
        <w:t>Авторская</w:t>
      </w:r>
      <w:r w:rsidR="0072188D" w:rsidRPr="008C0055">
        <w:rPr>
          <w:rFonts w:ascii="Times New Roman" w:hAnsi="Times New Roman" w:cs="Times New Roman"/>
          <w:sz w:val="20"/>
          <w:szCs w:val="28"/>
        </w:rPr>
        <w:t xml:space="preserve"> программа  </w:t>
      </w:r>
      <w:r w:rsidR="0072188D" w:rsidRPr="008C0055">
        <w:rPr>
          <w:rFonts w:ascii="Times New Roman" w:hAnsi="Times New Roman" w:cs="Times New Roman"/>
          <w:b/>
          <w:sz w:val="20"/>
          <w:szCs w:val="28"/>
        </w:rPr>
        <w:t>«От рождения до школы»</w:t>
      </w:r>
      <w:r w:rsidR="0072188D" w:rsidRPr="008C0055">
        <w:rPr>
          <w:rFonts w:ascii="Times New Roman" w:hAnsi="Times New Roman" w:cs="Times New Roman"/>
          <w:sz w:val="20"/>
          <w:szCs w:val="28"/>
        </w:rPr>
        <w:t xml:space="preserve"> </w:t>
      </w:r>
      <w:r w:rsidR="0072188D" w:rsidRPr="008C0055">
        <w:rPr>
          <w:rFonts w:ascii="Times New Roman" w:hAnsi="Times New Roman" w:cs="Times New Roman"/>
          <w:i/>
          <w:sz w:val="20"/>
          <w:szCs w:val="28"/>
        </w:rPr>
        <w:t>под ред. Н.Е. Вераксы, Т.С. Комаровой, М.А. Васильевой.</w:t>
      </w:r>
      <w:r w:rsidR="0072188D" w:rsidRPr="008C0055">
        <w:rPr>
          <w:rFonts w:ascii="Times New Roman" w:hAnsi="Times New Roman" w:cs="Times New Roman"/>
          <w:sz w:val="20"/>
          <w:szCs w:val="28"/>
        </w:rPr>
        <w:t xml:space="preserve"> </w:t>
      </w:r>
      <w:r w:rsidR="007735A0">
        <w:rPr>
          <w:rFonts w:ascii="Times New Roman" w:hAnsi="Times New Roman" w:cs="Times New Roman"/>
          <w:sz w:val="20"/>
          <w:szCs w:val="28"/>
        </w:rPr>
        <w:t>Стр. 63-90</w:t>
      </w:r>
    </w:p>
    <w:p w:rsidR="0072188D" w:rsidRDefault="0072188D" w:rsidP="00BE053B">
      <w:pPr>
        <w:keepLines/>
        <w:numPr>
          <w:ilvl w:val="2"/>
          <w:numId w:val="1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34BFD">
        <w:rPr>
          <w:rFonts w:ascii="Times New Roman" w:hAnsi="Times New Roman" w:cs="Times New Roman"/>
          <w:b/>
          <w:sz w:val="28"/>
          <w:szCs w:val="28"/>
        </w:rPr>
        <w:lastRenderedPageBreak/>
        <w:t>Речевое развитие</w:t>
      </w:r>
    </w:p>
    <w:p w:rsidR="0072188D" w:rsidRDefault="0072188D" w:rsidP="00012BC8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012BC8">
        <w:rPr>
          <w:rFonts w:ascii="Times New Roman" w:hAnsi="Times New Roman"/>
          <w:color w:val="000000"/>
          <w:sz w:val="28"/>
          <w:szCs w:val="28"/>
        </w:rPr>
        <w:t xml:space="preserve">      Речевое развитие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  <w:r w:rsidR="007735A0" w:rsidRPr="007735A0">
        <w:rPr>
          <w:rFonts w:ascii="Times New Roman" w:hAnsi="Times New Roman"/>
          <w:color w:val="000000"/>
          <w:sz w:val="28"/>
          <w:szCs w:val="28"/>
          <w:vertAlign w:val="superscript"/>
        </w:rPr>
        <w:t>1</w:t>
      </w:r>
    </w:p>
    <w:p w:rsidR="008C0055" w:rsidRDefault="008C0055" w:rsidP="008C0055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bidi="ru-RU"/>
        </w:rPr>
      </w:pPr>
    </w:p>
    <w:p w:rsidR="008C0055" w:rsidRPr="008C0055" w:rsidRDefault="008C0055" w:rsidP="008C0055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bidi="ru-RU"/>
        </w:rPr>
      </w:pPr>
      <w:r w:rsidRPr="008C0055">
        <w:rPr>
          <w:rFonts w:ascii="Times New Roman" w:hAnsi="Times New Roman"/>
          <w:b/>
          <w:bCs/>
          <w:color w:val="000000"/>
          <w:sz w:val="28"/>
          <w:szCs w:val="28"/>
          <w:lang w:bidi="ru-RU"/>
        </w:rPr>
        <w:t>Основные цели и задачи</w:t>
      </w:r>
    </w:p>
    <w:p w:rsidR="008C0055" w:rsidRDefault="008C0055" w:rsidP="008C0055">
      <w:pPr>
        <w:keepLines/>
        <w:spacing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8C0055" w:rsidRDefault="008C0055" w:rsidP="00EF2D22">
      <w:pPr>
        <w:keepLines/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  <w:r w:rsidRPr="008C0055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Развитие речи. </w:t>
      </w:r>
      <w:r w:rsidRPr="008C0055">
        <w:rPr>
          <w:rFonts w:ascii="Times New Roman" w:hAnsi="Times New Roman" w:cs="Times New Roman"/>
          <w:sz w:val="28"/>
          <w:szCs w:val="28"/>
          <w:lang w:bidi="ru-RU"/>
        </w:rPr>
        <w:t>Развитие свободного о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бщения с взрослыми и </w:t>
      </w:r>
      <w:r w:rsidR="00EF2D22">
        <w:rPr>
          <w:rFonts w:ascii="Times New Roman" w:hAnsi="Times New Roman" w:cs="Times New Roman"/>
          <w:sz w:val="28"/>
          <w:szCs w:val="28"/>
          <w:lang w:bidi="ru-RU"/>
        </w:rPr>
        <w:t>детьми, овладение</w:t>
      </w:r>
      <w:r w:rsidRPr="008C0055">
        <w:rPr>
          <w:rFonts w:ascii="Times New Roman" w:hAnsi="Times New Roman" w:cs="Times New Roman"/>
          <w:sz w:val="28"/>
          <w:szCs w:val="28"/>
          <w:lang w:bidi="ru-RU"/>
        </w:rPr>
        <w:t xml:space="preserve"> конструктивными способами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и средствами взаимодействия с окруж</w:t>
      </w:r>
      <w:r w:rsidRPr="008C0055">
        <w:rPr>
          <w:rFonts w:ascii="Times New Roman" w:hAnsi="Times New Roman" w:cs="Times New Roman"/>
          <w:sz w:val="28"/>
          <w:szCs w:val="28"/>
          <w:lang w:bidi="ru-RU"/>
        </w:rPr>
        <w:t>ающими.</w:t>
      </w:r>
      <w:r w:rsidR="00EF2D22">
        <w:rPr>
          <w:rFonts w:ascii="Times New Roman" w:hAnsi="Times New Roman" w:cs="Times New Roman"/>
          <w:sz w:val="28"/>
          <w:szCs w:val="28"/>
          <w:lang w:bidi="ru-RU"/>
        </w:rPr>
        <w:t xml:space="preserve">                                                                                                  Ра</w:t>
      </w:r>
      <w:r w:rsidRPr="008C0055">
        <w:rPr>
          <w:rFonts w:ascii="Times New Roman" w:hAnsi="Times New Roman" w:cs="Times New Roman"/>
          <w:sz w:val="28"/>
          <w:szCs w:val="28"/>
          <w:lang w:bidi="ru-RU"/>
        </w:rPr>
        <w:t>звитие всех компонентов устной речи детей: грамматического строя</w:t>
      </w:r>
      <w:r w:rsidRPr="008C0055">
        <w:rPr>
          <w:rFonts w:ascii="Times New Roman" w:hAnsi="Times New Roman" w:cs="Times New Roman"/>
          <w:sz w:val="28"/>
          <w:szCs w:val="28"/>
          <w:lang w:bidi="ru-RU"/>
        </w:rPr>
        <w:br/>
        <w:t>связной речи — диалогической и</w:t>
      </w:r>
      <w:r w:rsidR="00EF2D22">
        <w:rPr>
          <w:rFonts w:ascii="Times New Roman" w:hAnsi="Times New Roman" w:cs="Times New Roman"/>
          <w:sz w:val="28"/>
          <w:szCs w:val="28"/>
          <w:lang w:bidi="ru-RU"/>
        </w:rPr>
        <w:t xml:space="preserve"> монологической форм; формирование </w:t>
      </w:r>
      <w:r w:rsidR="00EF2D22">
        <w:rPr>
          <w:rFonts w:ascii="Times New Roman" w:hAnsi="Times New Roman" w:cs="Times New Roman"/>
          <w:sz w:val="28"/>
          <w:szCs w:val="28"/>
          <w:lang w:bidi="ru-RU"/>
        </w:rPr>
        <w:br/>
        <w:t>сл</w:t>
      </w:r>
      <w:r w:rsidRPr="008C0055">
        <w:rPr>
          <w:rFonts w:ascii="Times New Roman" w:hAnsi="Times New Roman" w:cs="Times New Roman"/>
          <w:sz w:val="28"/>
          <w:szCs w:val="28"/>
          <w:lang w:bidi="ru-RU"/>
        </w:rPr>
        <w:t>оваря, воспитание звуковой культуры речи.</w:t>
      </w:r>
      <w:r w:rsidR="00EF2D22">
        <w:rPr>
          <w:rFonts w:ascii="Times New Roman" w:hAnsi="Times New Roman" w:cs="Times New Roman"/>
          <w:sz w:val="28"/>
          <w:szCs w:val="28"/>
          <w:lang w:bidi="ru-RU"/>
        </w:rPr>
        <w:t xml:space="preserve">                                      </w:t>
      </w:r>
      <w:r w:rsidRPr="008C0055">
        <w:rPr>
          <w:rFonts w:ascii="Times New Roman" w:hAnsi="Times New Roman" w:cs="Times New Roman"/>
          <w:sz w:val="28"/>
          <w:szCs w:val="28"/>
          <w:lang w:bidi="ru-RU"/>
        </w:rPr>
        <w:t>Практическое овладение воспитанниками нормами речи.</w:t>
      </w:r>
      <w:r w:rsidRPr="008C0055">
        <w:rPr>
          <w:rFonts w:ascii="Times New Roman" w:hAnsi="Times New Roman" w:cs="Times New Roman"/>
          <w:sz w:val="28"/>
          <w:szCs w:val="28"/>
          <w:lang w:bidi="ru-RU"/>
        </w:rPr>
        <w:br/>
      </w:r>
      <w:r w:rsidRPr="008C0055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Художественная литература. </w:t>
      </w:r>
      <w:r w:rsidRPr="008C0055">
        <w:rPr>
          <w:rFonts w:ascii="Times New Roman" w:hAnsi="Times New Roman" w:cs="Times New Roman"/>
          <w:sz w:val="28"/>
          <w:szCs w:val="28"/>
          <w:lang w:bidi="ru-RU"/>
        </w:rPr>
        <w:t xml:space="preserve">Воспитание интереса и любви к </w:t>
      </w:r>
      <w:r w:rsidR="00EF2D22" w:rsidRPr="008C0055">
        <w:rPr>
          <w:rFonts w:ascii="Times New Roman" w:hAnsi="Times New Roman" w:cs="Times New Roman"/>
          <w:sz w:val="28"/>
          <w:szCs w:val="28"/>
          <w:lang w:bidi="ru-RU"/>
        </w:rPr>
        <w:t>чтению; развитие</w:t>
      </w:r>
      <w:r w:rsidRPr="008C0055">
        <w:rPr>
          <w:rFonts w:ascii="Times New Roman" w:hAnsi="Times New Roman" w:cs="Times New Roman"/>
          <w:sz w:val="28"/>
          <w:szCs w:val="28"/>
          <w:lang w:bidi="ru-RU"/>
        </w:rPr>
        <w:t xml:space="preserve"> литературной речи.</w:t>
      </w:r>
      <w:r w:rsidR="00EF2D22">
        <w:rPr>
          <w:rFonts w:ascii="Times New Roman" w:hAnsi="Times New Roman" w:cs="Times New Roman"/>
          <w:sz w:val="28"/>
          <w:szCs w:val="28"/>
          <w:lang w:bidi="ru-RU"/>
        </w:rPr>
        <w:t xml:space="preserve">                                                                  В</w:t>
      </w:r>
      <w:r w:rsidRPr="008C0055">
        <w:rPr>
          <w:rFonts w:ascii="Times New Roman" w:hAnsi="Times New Roman" w:cs="Times New Roman"/>
          <w:sz w:val="28"/>
          <w:szCs w:val="28"/>
          <w:lang w:bidi="ru-RU"/>
        </w:rPr>
        <w:t xml:space="preserve">оспитание желания и умения слушать художественные </w:t>
      </w:r>
      <w:r w:rsidR="00EF2D22" w:rsidRPr="008C0055">
        <w:rPr>
          <w:rFonts w:ascii="Times New Roman" w:hAnsi="Times New Roman" w:cs="Times New Roman"/>
          <w:sz w:val="28"/>
          <w:szCs w:val="28"/>
          <w:lang w:bidi="ru-RU"/>
        </w:rPr>
        <w:t>произведения, следить</w:t>
      </w:r>
      <w:r w:rsidRPr="008C0055">
        <w:rPr>
          <w:rFonts w:ascii="Times New Roman" w:hAnsi="Times New Roman" w:cs="Times New Roman"/>
          <w:sz w:val="28"/>
          <w:szCs w:val="28"/>
          <w:lang w:bidi="ru-RU"/>
        </w:rPr>
        <w:t xml:space="preserve"> за развитием действия</w:t>
      </w:r>
      <w:r w:rsidR="00EF2D22">
        <w:rPr>
          <w:rFonts w:ascii="Times New Roman" w:hAnsi="Times New Roman" w:cs="Times New Roman"/>
          <w:sz w:val="28"/>
          <w:szCs w:val="28"/>
          <w:vertAlign w:val="superscript"/>
          <w:lang w:bidi="ru-RU"/>
        </w:rPr>
        <w:t>1</w:t>
      </w:r>
      <w:r w:rsidRPr="008C0055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EF2D22" w:rsidRDefault="00EF2D22" w:rsidP="00EF2D22">
      <w:pPr>
        <w:keepLines/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</w:p>
    <w:p w:rsidR="00EF2D22" w:rsidRDefault="00EF2D22" w:rsidP="00EF2D22">
      <w:pPr>
        <w:keepLines/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</w:p>
    <w:p w:rsidR="00EF2D22" w:rsidRDefault="00EF2D22" w:rsidP="00EF2D22">
      <w:pPr>
        <w:keepLines/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</w:p>
    <w:p w:rsidR="00EF2D22" w:rsidRDefault="00EF2D22" w:rsidP="00EF2D22">
      <w:pPr>
        <w:keepLines/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</w:p>
    <w:p w:rsidR="00EF2D22" w:rsidRDefault="00EF2D22" w:rsidP="00EF2D22">
      <w:pPr>
        <w:keepLines/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</w:p>
    <w:p w:rsidR="00EF2D22" w:rsidRDefault="00EF2D22" w:rsidP="00EF2D22">
      <w:pPr>
        <w:keepLines/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</w:p>
    <w:p w:rsidR="00EF2D22" w:rsidRDefault="00EF2D22" w:rsidP="00EF2D22">
      <w:pPr>
        <w:keepLines/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</w:p>
    <w:p w:rsidR="00EF2D22" w:rsidRDefault="00EF2D22" w:rsidP="00EF2D22">
      <w:pPr>
        <w:keepLines/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</w:p>
    <w:p w:rsidR="00EF2D22" w:rsidRDefault="00EF2D22" w:rsidP="00EF2D22">
      <w:pPr>
        <w:keepLines/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</w:p>
    <w:p w:rsidR="00EF2D22" w:rsidRDefault="00EF2D22" w:rsidP="00EF2D22">
      <w:pPr>
        <w:keepLines/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</w:p>
    <w:p w:rsidR="009E705B" w:rsidRPr="008C0055" w:rsidRDefault="009E705B" w:rsidP="00EF2D22">
      <w:pPr>
        <w:keepLines/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</w:p>
    <w:p w:rsidR="0072188D" w:rsidRPr="00EF2D22" w:rsidRDefault="00EF2D22" w:rsidP="00EF2D22">
      <w:pPr>
        <w:keepLines/>
        <w:spacing w:line="240" w:lineRule="auto"/>
        <w:ind w:firstLine="709"/>
        <w:rPr>
          <w:rFonts w:ascii="Times New Roman" w:hAnsi="Times New Roman" w:cs="Times New Roman"/>
          <w:sz w:val="20"/>
          <w:szCs w:val="28"/>
        </w:rPr>
      </w:pPr>
      <w:r w:rsidRPr="00EF2D22">
        <w:rPr>
          <w:rFonts w:ascii="Times New Roman" w:hAnsi="Times New Roman" w:cs="Times New Roman"/>
          <w:sz w:val="20"/>
          <w:szCs w:val="28"/>
          <w:vertAlign w:val="superscript"/>
        </w:rPr>
        <w:t>1</w:t>
      </w:r>
      <w:r w:rsidR="007735A0">
        <w:rPr>
          <w:rFonts w:ascii="Times New Roman" w:hAnsi="Times New Roman" w:cs="Times New Roman"/>
          <w:sz w:val="20"/>
          <w:szCs w:val="28"/>
          <w:vertAlign w:val="superscript"/>
        </w:rPr>
        <w:t xml:space="preserve"> </w:t>
      </w:r>
      <w:r w:rsidR="00C0569F">
        <w:rPr>
          <w:rFonts w:ascii="Times New Roman" w:hAnsi="Times New Roman" w:cs="Times New Roman"/>
          <w:sz w:val="20"/>
          <w:szCs w:val="28"/>
          <w:vertAlign w:val="superscript"/>
        </w:rPr>
        <w:t xml:space="preserve"> </w:t>
      </w:r>
      <w:r w:rsidR="0072188D" w:rsidRPr="00EF2D22">
        <w:rPr>
          <w:rFonts w:ascii="Times New Roman" w:hAnsi="Times New Roman" w:cs="Times New Roman"/>
          <w:sz w:val="20"/>
          <w:szCs w:val="28"/>
        </w:rPr>
        <w:t xml:space="preserve"> </w:t>
      </w:r>
      <w:r w:rsidR="00C0569F">
        <w:rPr>
          <w:rFonts w:ascii="Times New Roman" w:hAnsi="Times New Roman" w:cs="Times New Roman"/>
          <w:sz w:val="20"/>
          <w:szCs w:val="28"/>
        </w:rPr>
        <w:t xml:space="preserve">Авторская </w:t>
      </w:r>
      <w:r w:rsidR="0072188D" w:rsidRPr="00EF2D22">
        <w:rPr>
          <w:rFonts w:ascii="Times New Roman" w:hAnsi="Times New Roman" w:cs="Times New Roman"/>
          <w:sz w:val="20"/>
          <w:szCs w:val="28"/>
        </w:rPr>
        <w:t xml:space="preserve">программа </w:t>
      </w:r>
      <w:r w:rsidR="0072188D" w:rsidRPr="00EF2D22">
        <w:rPr>
          <w:rFonts w:ascii="Times New Roman" w:hAnsi="Times New Roman" w:cs="Times New Roman"/>
          <w:b/>
          <w:sz w:val="20"/>
          <w:szCs w:val="28"/>
        </w:rPr>
        <w:t>«От рождения до школы»</w:t>
      </w:r>
      <w:r w:rsidR="0072188D" w:rsidRPr="00EF2D22">
        <w:rPr>
          <w:rFonts w:ascii="Times New Roman" w:hAnsi="Times New Roman" w:cs="Times New Roman"/>
          <w:sz w:val="20"/>
          <w:szCs w:val="28"/>
        </w:rPr>
        <w:t xml:space="preserve"> </w:t>
      </w:r>
      <w:r w:rsidR="0072188D" w:rsidRPr="00EF2D22">
        <w:rPr>
          <w:rFonts w:ascii="Times New Roman" w:hAnsi="Times New Roman" w:cs="Times New Roman"/>
          <w:i/>
          <w:sz w:val="20"/>
          <w:szCs w:val="28"/>
        </w:rPr>
        <w:t>под ред. Н.Е. Вераксы, Т.С. Комаровой, М.А. Васильевой.</w:t>
      </w:r>
      <w:r w:rsidR="0072188D" w:rsidRPr="00EF2D22">
        <w:rPr>
          <w:rFonts w:ascii="Times New Roman" w:hAnsi="Times New Roman" w:cs="Times New Roman"/>
          <w:sz w:val="20"/>
          <w:szCs w:val="28"/>
        </w:rPr>
        <w:t xml:space="preserve"> </w:t>
      </w:r>
      <w:r w:rsidR="00C0569F">
        <w:rPr>
          <w:rFonts w:ascii="Times New Roman" w:hAnsi="Times New Roman" w:cs="Times New Roman"/>
          <w:sz w:val="20"/>
          <w:szCs w:val="28"/>
        </w:rPr>
        <w:t>Стр. 90-101</w:t>
      </w:r>
    </w:p>
    <w:p w:rsidR="0072188D" w:rsidRDefault="0072188D" w:rsidP="00BE053B">
      <w:pPr>
        <w:keepLines/>
        <w:numPr>
          <w:ilvl w:val="2"/>
          <w:numId w:val="1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34BFD">
        <w:rPr>
          <w:rFonts w:ascii="Times New Roman" w:hAnsi="Times New Roman" w:cs="Times New Roman"/>
          <w:b/>
          <w:sz w:val="28"/>
          <w:szCs w:val="28"/>
        </w:rPr>
        <w:lastRenderedPageBreak/>
        <w:t>Художественно – эстетическое развитие</w:t>
      </w:r>
    </w:p>
    <w:p w:rsidR="0072188D" w:rsidRDefault="0072188D" w:rsidP="00012BC8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012BC8">
        <w:rPr>
          <w:rFonts w:ascii="Times New Roman" w:hAnsi="Times New Roman"/>
          <w:color w:val="000000"/>
          <w:sz w:val="28"/>
          <w:szCs w:val="28"/>
        </w:rPr>
        <w:t>Художественно-эстетическое 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</w:r>
      <w:r w:rsidR="00C0569F" w:rsidRPr="00C0569F">
        <w:rPr>
          <w:rFonts w:ascii="Times New Roman" w:hAnsi="Times New Roman"/>
          <w:color w:val="000000"/>
          <w:sz w:val="28"/>
          <w:szCs w:val="28"/>
          <w:vertAlign w:val="superscript"/>
        </w:rPr>
        <w:t>1</w:t>
      </w:r>
    </w:p>
    <w:p w:rsidR="00EF2D22" w:rsidRPr="00012BC8" w:rsidRDefault="00EF2D22" w:rsidP="00012BC8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EF2D22" w:rsidRPr="00EF2D22" w:rsidRDefault="00EF2D22" w:rsidP="00EF2D22">
      <w:pPr>
        <w:keepLines/>
        <w:spacing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bookmarkStart w:id="2" w:name="bookmark15"/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Основные цели </w:t>
      </w:r>
      <w:r w:rsidRPr="00EF2D22">
        <w:rPr>
          <w:rFonts w:ascii="Times New Roman" w:hAnsi="Times New Roman" w:cs="Times New Roman"/>
          <w:b/>
          <w:bCs/>
          <w:sz w:val="28"/>
          <w:szCs w:val="28"/>
          <w:lang w:bidi="ru-RU"/>
        </w:rPr>
        <w:t>и задачи</w:t>
      </w:r>
      <w:bookmarkEnd w:id="2"/>
    </w:p>
    <w:p w:rsidR="00EF2D22" w:rsidRPr="00EF2D22" w:rsidRDefault="00EF2D22" w:rsidP="00EF2D22">
      <w:pPr>
        <w:keepLines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bidi="ru-RU"/>
        </w:rPr>
      </w:pPr>
      <w:r w:rsidRPr="00EF2D22">
        <w:rPr>
          <w:rFonts w:ascii="Times New Roman" w:hAnsi="Times New Roman" w:cs="Times New Roman"/>
          <w:sz w:val="28"/>
          <w:szCs w:val="28"/>
          <w:lang w:bidi="ru-RU"/>
        </w:rPr>
        <w:t>Формирование интереса к эстетичес</w:t>
      </w:r>
      <w:r>
        <w:rPr>
          <w:rFonts w:ascii="Times New Roman" w:hAnsi="Times New Roman" w:cs="Times New Roman"/>
          <w:sz w:val="28"/>
          <w:szCs w:val="28"/>
          <w:lang w:bidi="ru-RU"/>
        </w:rPr>
        <w:t>кой стороне окружающей действи</w:t>
      </w:r>
      <w:r w:rsidRPr="00EF2D22">
        <w:rPr>
          <w:rFonts w:ascii="Times New Roman" w:hAnsi="Times New Roman" w:cs="Times New Roman"/>
          <w:sz w:val="28"/>
          <w:szCs w:val="28"/>
          <w:lang w:bidi="ru-RU"/>
        </w:rPr>
        <w:t xml:space="preserve">тельности, эстетического отношения к </w:t>
      </w:r>
      <w:r>
        <w:rPr>
          <w:rFonts w:ascii="Times New Roman" w:hAnsi="Times New Roman" w:cs="Times New Roman"/>
          <w:sz w:val="28"/>
          <w:szCs w:val="28"/>
          <w:lang w:bidi="ru-RU"/>
        </w:rPr>
        <w:t>предметам и явлениям окружающе</w:t>
      </w:r>
      <w:r w:rsidRPr="00EF2D22">
        <w:rPr>
          <w:rFonts w:ascii="Times New Roman" w:hAnsi="Times New Roman" w:cs="Times New Roman"/>
          <w:sz w:val="28"/>
          <w:szCs w:val="28"/>
          <w:lang w:bidi="ru-RU"/>
        </w:rPr>
        <w:t>го мира, произведениям искусства; воспитание интер</w:t>
      </w:r>
      <w:r>
        <w:rPr>
          <w:rFonts w:ascii="Times New Roman" w:hAnsi="Times New Roman" w:cs="Times New Roman"/>
          <w:sz w:val="28"/>
          <w:szCs w:val="28"/>
          <w:lang w:bidi="ru-RU"/>
        </w:rPr>
        <w:t>еса к художественно-</w:t>
      </w:r>
      <w:r w:rsidRPr="00EF2D22">
        <w:rPr>
          <w:rFonts w:ascii="Times New Roman" w:hAnsi="Times New Roman" w:cs="Times New Roman"/>
          <w:sz w:val="28"/>
          <w:szCs w:val="28"/>
          <w:lang w:bidi="ru-RU"/>
        </w:rPr>
        <w:t>творческой деятельности.</w:t>
      </w:r>
    </w:p>
    <w:p w:rsidR="00EF2D22" w:rsidRPr="00EF2D22" w:rsidRDefault="00EF2D22" w:rsidP="00EF2D22">
      <w:pPr>
        <w:keepLines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bidi="ru-RU"/>
        </w:rPr>
      </w:pPr>
      <w:r w:rsidRPr="00EF2D22">
        <w:rPr>
          <w:rFonts w:ascii="Times New Roman" w:hAnsi="Times New Roman" w:cs="Times New Roman"/>
          <w:sz w:val="28"/>
          <w:szCs w:val="28"/>
          <w:lang w:bidi="ru-RU"/>
        </w:rPr>
        <w:t>Развитие эстетических чувств дет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ей, художественного восприятия, </w:t>
      </w:r>
      <w:r w:rsidRPr="00EF2D22">
        <w:rPr>
          <w:rFonts w:ascii="Times New Roman" w:hAnsi="Times New Roman" w:cs="Times New Roman"/>
          <w:sz w:val="28"/>
          <w:szCs w:val="28"/>
          <w:lang w:bidi="ru-RU"/>
        </w:rPr>
        <w:t>образных представлений, воображения</w:t>
      </w:r>
      <w:r>
        <w:rPr>
          <w:rFonts w:ascii="Times New Roman" w:hAnsi="Times New Roman" w:cs="Times New Roman"/>
          <w:sz w:val="28"/>
          <w:szCs w:val="28"/>
          <w:lang w:bidi="ru-RU"/>
        </w:rPr>
        <w:t>, художественно-творческих спо</w:t>
      </w:r>
      <w:r w:rsidRPr="00EF2D22">
        <w:rPr>
          <w:rFonts w:ascii="Times New Roman" w:hAnsi="Times New Roman" w:cs="Times New Roman"/>
          <w:sz w:val="28"/>
          <w:szCs w:val="28"/>
          <w:lang w:bidi="ru-RU"/>
        </w:rPr>
        <w:t>собностей.</w:t>
      </w:r>
    </w:p>
    <w:p w:rsidR="00EF2D22" w:rsidRPr="00EF2D22" w:rsidRDefault="00EF2D22" w:rsidP="00EF2D22">
      <w:pPr>
        <w:keepLines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bidi="ru-RU"/>
        </w:rPr>
      </w:pPr>
      <w:r w:rsidRPr="00EF2D22">
        <w:rPr>
          <w:rFonts w:ascii="Times New Roman" w:hAnsi="Times New Roman" w:cs="Times New Roman"/>
          <w:sz w:val="28"/>
          <w:szCs w:val="28"/>
          <w:lang w:bidi="ru-RU"/>
        </w:rPr>
        <w:t>Развитие детского художественно</w:t>
      </w:r>
      <w:r>
        <w:rPr>
          <w:rFonts w:ascii="Times New Roman" w:hAnsi="Times New Roman" w:cs="Times New Roman"/>
          <w:sz w:val="28"/>
          <w:szCs w:val="28"/>
          <w:lang w:bidi="ru-RU"/>
        </w:rPr>
        <w:t>го творчества, интереса к само</w:t>
      </w:r>
      <w:r w:rsidRPr="00EF2D22">
        <w:rPr>
          <w:rFonts w:ascii="Times New Roman" w:hAnsi="Times New Roman" w:cs="Times New Roman"/>
          <w:sz w:val="28"/>
          <w:szCs w:val="28"/>
          <w:lang w:bidi="ru-RU"/>
        </w:rPr>
        <w:t>стоятельной творческой деятельности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(изобразительной, конструктив</w:t>
      </w:r>
      <w:r w:rsidRPr="00EF2D22">
        <w:rPr>
          <w:rFonts w:ascii="Times New Roman" w:hAnsi="Times New Roman" w:cs="Times New Roman"/>
          <w:sz w:val="28"/>
          <w:szCs w:val="28"/>
          <w:lang w:bidi="ru-RU"/>
        </w:rPr>
        <w:t>но-модельной, музыкальной и др.); удовлетворение потребности детей</w:t>
      </w:r>
      <w:r w:rsidRPr="00EF2D22">
        <w:rPr>
          <w:rFonts w:ascii="Times New Roman" w:hAnsi="Times New Roman" w:cs="Times New Roman"/>
          <w:sz w:val="28"/>
          <w:szCs w:val="28"/>
          <w:lang w:bidi="ru-RU"/>
        </w:rPr>
        <w:br/>
        <w:t>в самовыражении.</w:t>
      </w:r>
    </w:p>
    <w:p w:rsidR="00EF2D22" w:rsidRPr="00EF2D22" w:rsidRDefault="00EF2D22" w:rsidP="00EF2D22">
      <w:pPr>
        <w:keepLines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bidi="ru-RU"/>
        </w:rPr>
      </w:pPr>
      <w:r w:rsidRPr="00EF2D22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Приобщение к искусству. </w:t>
      </w:r>
      <w:r w:rsidRPr="00EF2D22">
        <w:rPr>
          <w:rFonts w:ascii="Times New Roman" w:hAnsi="Times New Roman" w:cs="Times New Roman"/>
          <w:sz w:val="28"/>
          <w:szCs w:val="28"/>
          <w:lang w:bidi="ru-RU"/>
        </w:rPr>
        <w:t>Развитие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эмоциональной восприимчивости, </w:t>
      </w:r>
      <w:r w:rsidRPr="00EF2D22">
        <w:rPr>
          <w:rFonts w:ascii="Times New Roman" w:hAnsi="Times New Roman" w:cs="Times New Roman"/>
          <w:sz w:val="28"/>
          <w:szCs w:val="28"/>
          <w:lang w:bidi="ru-RU"/>
        </w:rPr>
        <w:t>эмоционального отклика на литературные и музык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альные произведения, </w:t>
      </w:r>
      <w:r w:rsidRPr="00EF2D22">
        <w:rPr>
          <w:rFonts w:ascii="Times New Roman" w:hAnsi="Times New Roman" w:cs="Times New Roman"/>
          <w:sz w:val="28"/>
          <w:szCs w:val="28"/>
          <w:lang w:bidi="ru-RU"/>
        </w:rPr>
        <w:t>красоту окружающего мира, произведения искусства.</w:t>
      </w:r>
    </w:p>
    <w:p w:rsidR="00EF2D22" w:rsidRPr="00EF2D22" w:rsidRDefault="00EF2D22" w:rsidP="00EF2D22">
      <w:pPr>
        <w:keepLines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bidi="ru-RU"/>
        </w:rPr>
      </w:pPr>
      <w:r w:rsidRPr="00EF2D22">
        <w:rPr>
          <w:rFonts w:ascii="Times New Roman" w:hAnsi="Times New Roman" w:cs="Times New Roman"/>
          <w:sz w:val="28"/>
          <w:szCs w:val="28"/>
          <w:lang w:bidi="ru-RU"/>
        </w:rPr>
        <w:t>Приобщение детей к народному и пр</w:t>
      </w:r>
      <w:r>
        <w:rPr>
          <w:rFonts w:ascii="Times New Roman" w:hAnsi="Times New Roman" w:cs="Times New Roman"/>
          <w:sz w:val="28"/>
          <w:szCs w:val="28"/>
          <w:lang w:bidi="ru-RU"/>
        </w:rPr>
        <w:t>офессиональному искусству (сло</w:t>
      </w:r>
      <w:r w:rsidRPr="00EF2D22">
        <w:rPr>
          <w:rFonts w:ascii="Times New Roman" w:hAnsi="Times New Roman" w:cs="Times New Roman"/>
          <w:sz w:val="28"/>
          <w:szCs w:val="28"/>
          <w:lang w:bidi="ru-RU"/>
        </w:rPr>
        <w:t>весному, музыкальному, изобразительном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у, театральному, к архитектуре) </w:t>
      </w:r>
      <w:r w:rsidRPr="00EF2D22">
        <w:rPr>
          <w:rFonts w:ascii="Times New Roman" w:hAnsi="Times New Roman" w:cs="Times New Roman"/>
          <w:sz w:val="28"/>
          <w:szCs w:val="28"/>
          <w:lang w:bidi="ru-RU"/>
        </w:rPr>
        <w:t>через ознакомление с лучшими образцами отечественного и мирового</w:t>
      </w:r>
      <w:r w:rsidRPr="00EF2D22">
        <w:rPr>
          <w:rFonts w:ascii="Times New Roman" w:hAnsi="Times New Roman" w:cs="Times New Roman"/>
          <w:sz w:val="28"/>
          <w:szCs w:val="28"/>
          <w:lang w:bidi="ru-RU"/>
        </w:rPr>
        <w:br/>
        <w:t>искусства; воспитание умения поним</w:t>
      </w:r>
      <w:r>
        <w:rPr>
          <w:rFonts w:ascii="Times New Roman" w:hAnsi="Times New Roman" w:cs="Times New Roman"/>
          <w:sz w:val="28"/>
          <w:szCs w:val="28"/>
          <w:lang w:bidi="ru-RU"/>
        </w:rPr>
        <w:t>ать содержание произведений ис</w:t>
      </w:r>
      <w:r w:rsidRPr="00EF2D22">
        <w:rPr>
          <w:rFonts w:ascii="Times New Roman" w:hAnsi="Times New Roman" w:cs="Times New Roman"/>
          <w:sz w:val="28"/>
          <w:szCs w:val="28"/>
          <w:lang w:bidi="ru-RU"/>
        </w:rPr>
        <w:t>кусства.</w:t>
      </w:r>
    </w:p>
    <w:p w:rsidR="00EF2D22" w:rsidRPr="00EF2D22" w:rsidRDefault="00EF2D22" w:rsidP="00EF2D22">
      <w:pPr>
        <w:keepLines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bidi="ru-RU"/>
        </w:rPr>
      </w:pPr>
      <w:r w:rsidRPr="00EF2D22">
        <w:rPr>
          <w:rFonts w:ascii="Times New Roman" w:hAnsi="Times New Roman" w:cs="Times New Roman"/>
          <w:sz w:val="28"/>
          <w:szCs w:val="28"/>
          <w:lang w:bidi="ru-RU"/>
        </w:rPr>
        <w:t>Формирование элементарных предст</w:t>
      </w:r>
      <w:r>
        <w:rPr>
          <w:rFonts w:ascii="Times New Roman" w:hAnsi="Times New Roman" w:cs="Times New Roman"/>
          <w:sz w:val="28"/>
          <w:szCs w:val="28"/>
          <w:lang w:bidi="ru-RU"/>
        </w:rPr>
        <w:t>авлений о видах и жанрах искус</w:t>
      </w:r>
      <w:r w:rsidRPr="00EF2D22">
        <w:rPr>
          <w:rFonts w:ascii="Times New Roman" w:hAnsi="Times New Roman" w:cs="Times New Roman"/>
          <w:sz w:val="28"/>
          <w:szCs w:val="28"/>
          <w:lang w:bidi="ru-RU"/>
        </w:rPr>
        <w:t>ства, средствах выразительности в различных видах искусства.</w:t>
      </w:r>
    </w:p>
    <w:p w:rsidR="00EF2D22" w:rsidRPr="00EF2D22" w:rsidRDefault="00EF2D22" w:rsidP="00EF2D22">
      <w:pPr>
        <w:keepLines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bidi="ru-RU"/>
        </w:rPr>
      </w:pPr>
      <w:r w:rsidRPr="00EF2D22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Изобразительная деятельность. </w:t>
      </w:r>
      <w:r w:rsidRPr="00EF2D22">
        <w:rPr>
          <w:rFonts w:ascii="Times New Roman" w:hAnsi="Times New Roman" w:cs="Times New Roman"/>
          <w:sz w:val="28"/>
          <w:szCs w:val="28"/>
          <w:lang w:bidi="ru-RU"/>
        </w:rPr>
        <w:t>Развитие интереса к различным</w:t>
      </w:r>
      <w:r w:rsidRPr="00EF2D22">
        <w:rPr>
          <w:rFonts w:ascii="Times New Roman" w:hAnsi="Times New Roman" w:cs="Times New Roman"/>
          <w:sz w:val="28"/>
          <w:szCs w:val="28"/>
          <w:lang w:bidi="ru-RU"/>
        </w:rPr>
        <w:br/>
        <w:t>видам изобразительной деятельности;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совершенствование умений в ри</w:t>
      </w:r>
      <w:r w:rsidRPr="00EF2D22">
        <w:rPr>
          <w:rFonts w:ascii="Times New Roman" w:hAnsi="Times New Roman" w:cs="Times New Roman"/>
          <w:sz w:val="28"/>
          <w:szCs w:val="28"/>
          <w:lang w:bidi="ru-RU"/>
        </w:rPr>
        <w:t>совании, лепке, аппликации, прикладном творчестве.</w:t>
      </w:r>
    </w:p>
    <w:p w:rsidR="00EF2D22" w:rsidRPr="00EF2D22" w:rsidRDefault="00EF2D22" w:rsidP="00EF2D22">
      <w:pPr>
        <w:keepLines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bidi="ru-RU"/>
        </w:rPr>
      </w:pPr>
      <w:r w:rsidRPr="00EF2D22">
        <w:rPr>
          <w:rFonts w:ascii="Times New Roman" w:hAnsi="Times New Roman" w:cs="Times New Roman"/>
          <w:sz w:val="28"/>
          <w:szCs w:val="28"/>
          <w:lang w:bidi="ru-RU"/>
        </w:rPr>
        <w:t>Воспитание эмоциональной отзыв</w:t>
      </w:r>
      <w:r>
        <w:rPr>
          <w:rFonts w:ascii="Times New Roman" w:hAnsi="Times New Roman" w:cs="Times New Roman"/>
          <w:sz w:val="28"/>
          <w:szCs w:val="28"/>
          <w:lang w:bidi="ru-RU"/>
        </w:rPr>
        <w:t>чивости при восприятии произве</w:t>
      </w:r>
      <w:r w:rsidRPr="00EF2D22">
        <w:rPr>
          <w:rFonts w:ascii="Times New Roman" w:hAnsi="Times New Roman" w:cs="Times New Roman"/>
          <w:sz w:val="28"/>
          <w:szCs w:val="28"/>
          <w:lang w:bidi="ru-RU"/>
        </w:rPr>
        <w:t>дений изобразительного искусства.</w:t>
      </w:r>
    </w:p>
    <w:p w:rsidR="00EF2D22" w:rsidRPr="00EF2D22" w:rsidRDefault="00EF2D22" w:rsidP="00EF2D22">
      <w:pPr>
        <w:keepLines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bidi="ru-RU"/>
        </w:rPr>
      </w:pPr>
      <w:r w:rsidRPr="00EF2D22">
        <w:rPr>
          <w:rFonts w:ascii="Times New Roman" w:hAnsi="Times New Roman" w:cs="Times New Roman"/>
          <w:sz w:val="28"/>
          <w:szCs w:val="28"/>
          <w:lang w:bidi="ru-RU"/>
        </w:rPr>
        <w:t>Воспитание желания и умения взаимодействовать со сверстниками</w:t>
      </w:r>
      <w:r w:rsidRPr="00EF2D22">
        <w:rPr>
          <w:rFonts w:ascii="Times New Roman" w:hAnsi="Times New Roman" w:cs="Times New Roman"/>
          <w:sz w:val="28"/>
          <w:szCs w:val="28"/>
          <w:lang w:bidi="ru-RU"/>
        </w:rPr>
        <w:br/>
        <w:t>при создании коллективных работ.</w:t>
      </w:r>
    </w:p>
    <w:p w:rsidR="00EF2D22" w:rsidRPr="00EF2D22" w:rsidRDefault="00EF2D22" w:rsidP="00EF2D22">
      <w:pPr>
        <w:keepLines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bidi="ru-RU"/>
        </w:rPr>
      </w:pPr>
      <w:r w:rsidRPr="00EF2D22">
        <w:rPr>
          <w:rFonts w:ascii="Times New Roman" w:hAnsi="Times New Roman" w:cs="Times New Roman"/>
          <w:b/>
          <w:bCs/>
          <w:sz w:val="28"/>
          <w:szCs w:val="28"/>
          <w:lang w:bidi="ru-RU"/>
        </w:rPr>
        <w:lastRenderedPageBreak/>
        <w:t xml:space="preserve">Конструктивно-модельная деятельность. </w:t>
      </w:r>
      <w:r>
        <w:rPr>
          <w:rFonts w:ascii="Times New Roman" w:hAnsi="Times New Roman" w:cs="Times New Roman"/>
          <w:sz w:val="28"/>
          <w:szCs w:val="28"/>
          <w:lang w:bidi="ru-RU"/>
        </w:rPr>
        <w:t>Приобщение к конструи</w:t>
      </w:r>
      <w:r w:rsidRPr="00EF2D22">
        <w:rPr>
          <w:rFonts w:ascii="Times New Roman" w:hAnsi="Times New Roman" w:cs="Times New Roman"/>
          <w:sz w:val="28"/>
          <w:szCs w:val="28"/>
          <w:lang w:bidi="ru-RU"/>
        </w:rPr>
        <w:t>рованию; развитие интереса к конструк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тивной деятельности, знакомство </w:t>
      </w:r>
      <w:r w:rsidRPr="00EF2D22">
        <w:rPr>
          <w:rFonts w:ascii="Times New Roman" w:hAnsi="Times New Roman" w:cs="Times New Roman"/>
          <w:sz w:val="28"/>
          <w:szCs w:val="28"/>
          <w:lang w:bidi="ru-RU"/>
        </w:rPr>
        <w:t>с различными видами конструкторов.</w:t>
      </w:r>
    </w:p>
    <w:p w:rsidR="00EF2D22" w:rsidRPr="00EF2D22" w:rsidRDefault="00EF2D22" w:rsidP="00EF2D22">
      <w:pPr>
        <w:keepLines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bidi="ru-RU"/>
        </w:rPr>
      </w:pPr>
      <w:r w:rsidRPr="00EF2D22">
        <w:rPr>
          <w:rFonts w:ascii="Times New Roman" w:hAnsi="Times New Roman" w:cs="Times New Roman"/>
          <w:sz w:val="28"/>
          <w:szCs w:val="28"/>
          <w:lang w:bidi="ru-RU"/>
        </w:rPr>
        <w:t>Воспитание умения работать коллективно, объединять свои поделки</w:t>
      </w:r>
      <w:r w:rsidRPr="00EF2D22">
        <w:rPr>
          <w:rFonts w:ascii="Times New Roman" w:hAnsi="Times New Roman" w:cs="Times New Roman"/>
          <w:sz w:val="28"/>
          <w:szCs w:val="28"/>
          <w:lang w:bidi="ru-RU"/>
        </w:rPr>
        <w:br/>
        <w:t>в соответствии с общим замыслом, договариваться, кто какую часть работы</w:t>
      </w:r>
      <w:r w:rsidRPr="00EF2D22">
        <w:rPr>
          <w:rFonts w:ascii="Times New Roman" w:hAnsi="Times New Roman" w:cs="Times New Roman"/>
          <w:sz w:val="28"/>
          <w:szCs w:val="28"/>
          <w:lang w:bidi="ru-RU"/>
        </w:rPr>
        <w:br/>
        <w:t>будет выполнять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.                                                                                         </w:t>
      </w:r>
      <w:r w:rsidRPr="00EF2D22">
        <w:rPr>
          <w:b/>
          <w:bCs/>
          <w:color w:val="000000"/>
          <w:spacing w:val="-2"/>
          <w:sz w:val="20"/>
          <w:szCs w:val="20"/>
          <w:lang w:bidi="ru-RU"/>
        </w:rPr>
        <w:t xml:space="preserve"> </w:t>
      </w:r>
      <w:r w:rsidRPr="00EF2D22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Музыкальная деятельность. </w:t>
      </w:r>
      <w:r w:rsidRPr="00EF2D22">
        <w:rPr>
          <w:rFonts w:ascii="Times New Roman" w:hAnsi="Times New Roman" w:cs="Times New Roman"/>
          <w:sz w:val="28"/>
          <w:szCs w:val="28"/>
          <w:lang w:bidi="ru-RU"/>
        </w:rPr>
        <w:t>Приоб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щение к музыкальному искусству; </w:t>
      </w:r>
      <w:r w:rsidRPr="00EF2D22">
        <w:rPr>
          <w:rFonts w:ascii="Times New Roman" w:hAnsi="Times New Roman" w:cs="Times New Roman"/>
          <w:sz w:val="28"/>
          <w:szCs w:val="28"/>
          <w:lang w:bidi="ru-RU"/>
        </w:rPr>
        <w:t>развитие предпосылок ценностно-см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ыслового восприятия и понимания </w:t>
      </w:r>
      <w:r w:rsidRPr="00EF2D22">
        <w:rPr>
          <w:rFonts w:ascii="Times New Roman" w:hAnsi="Times New Roman" w:cs="Times New Roman"/>
          <w:sz w:val="28"/>
          <w:szCs w:val="28"/>
          <w:lang w:bidi="ru-RU"/>
        </w:rPr>
        <w:t>музыкального искусства; формирова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ние основ музыкальной культуры, </w:t>
      </w:r>
      <w:r w:rsidRPr="00EF2D22">
        <w:rPr>
          <w:rFonts w:ascii="Times New Roman" w:hAnsi="Times New Roman" w:cs="Times New Roman"/>
          <w:sz w:val="28"/>
          <w:szCs w:val="28"/>
          <w:lang w:bidi="ru-RU"/>
        </w:rPr>
        <w:t>ознакомление с элементарными музыкальными понятиями, жанрами;</w:t>
      </w:r>
      <w:r w:rsidRPr="00EF2D22">
        <w:rPr>
          <w:rFonts w:ascii="Times New Roman" w:hAnsi="Times New Roman" w:cs="Times New Roman"/>
          <w:sz w:val="28"/>
          <w:szCs w:val="28"/>
          <w:lang w:bidi="ru-RU"/>
        </w:rPr>
        <w:br/>
        <w:t>воспитание эмоциональной отзывчивости при восприятии музыкальных</w:t>
      </w:r>
      <w:r w:rsidRPr="00EF2D22">
        <w:rPr>
          <w:rFonts w:ascii="Times New Roman" w:hAnsi="Times New Roman" w:cs="Times New Roman"/>
          <w:sz w:val="28"/>
          <w:szCs w:val="28"/>
          <w:lang w:bidi="ru-RU"/>
        </w:rPr>
        <w:br/>
        <w:t>произведений.</w:t>
      </w:r>
    </w:p>
    <w:p w:rsidR="00EF2D22" w:rsidRPr="00EF2D22" w:rsidRDefault="00EF2D22" w:rsidP="00EF2D22">
      <w:pPr>
        <w:keepLines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bidi="ru-RU"/>
        </w:rPr>
      </w:pPr>
      <w:r w:rsidRPr="00EF2D22">
        <w:rPr>
          <w:rFonts w:ascii="Times New Roman" w:hAnsi="Times New Roman" w:cs="Times New Roman"/>
          <w:sz w:val="28"/>
          <w:szCs w:val="28"/>
          <w:lang w:bidi="ru-RU"/>
        </w:rPr>
        <w:t>Развитие музыкальных способностей: поэтического и музыкального</w:t>
      </w:r>
      <w:r w:rsidRPr="00EF2D22">
        <w:rPr>
          <w:rFonts w:ascii="Times New Roman" w:hAnsi="Times New Roman" w:cs="Times New Roman"/>
          <w:sz w:val="28"/>
          <w:szCs w:val="28"/>
          <w:lang w:bidi="ru-RU"/>
        </w:rPr>
        <w:br/>
        <w:t xml:space="preserve">слуха, чувства ритма, музыкальной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памяти; формирование песенного, </w:t>
      </w:r>
      <w:r w:rsidRPr="00EF2D22">
        <w:rPr>
          <w:rFonts w:ascii="Times New Roman" w:hAnsi="Times New Roman" w:cs="Times New Roman"/>
          <w:sz w:val="28"/>
          <w:szCs w:val="28"/>
          <w:lang w:bidi="ru-RU"/>
        </w:rPr>
        <w:t>музыкального вкуса.</w:t>
      </w:r>
    </w:p>
    <w:p w:rsidR="00EF2D22" w:rsidRPr="00EF2D22" w:rsidRDefault="00EF2D22" w:rsidP="00EF2D22">
      <w:pPr>
        <w:keepLines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bidi="ru-RU"/>
        </w:rPr>
      </w:pPr>
      <w:r w:rsidRPr="00EF2D22">
        <w:rPr>
          <w:rFonts w:ascii="Times New Roman" w:hAnsi="Times New Roman" w:cs="Times New Roman"/>
          <w:sz w:val="28"/>
          <w:szCs w:val="28"/>
          <w:lang w:bidi="ru-RU"/>
        </w:rPr>
        <w:t>Воспитание интереса к музыкально-художественной деятельности, совершенствование умений в этом виде деятельности.</w:t>
      </w:r>
    </w:p>
    <w:p w:rsidR="00EF2D22" w:rsidRPr="00EF2D22" w:rsidRDefault="00EF2D22" w:rsidP="00EF2D22">
      <w:pPr>
        <w:keepLines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bidi="ru-RU"/>
        </w:rPr>
      </w:pPr>
      <w:r w:rsidRPr="00EF2D22">
        <w:rPr>
          <w:rFonts w:ascii="Times New Roman" w:hAnsi="Times New Roman" w:cs="Times New Roman"/>
          <w:sz w:val="28"/>
          <w:szCs w:val="28"/>
          <w:lang w:bidi="ru-RU"/>
        </w:rPr>
        <w:t>Развитие детского музыкально-худ</w:t>
      </w:r>
      <w:r>
        <w:rPr>
          <w:rFonts w:ascii="Times New Roman" w:hAnsi="Times New Roman" w:cs="Times New Roman"/>
          <w:sz w:val="28"/>
          <w:szCs w:val="28"/>
          <w:lang w:bidi="ru-RU"/>
        </w:rPr>
        <w:t>ожественного творчества, реали</w:t>
      </w:r>
      <w:r w:rsidRPr="00EF2D22">
        <w:rPr>
          <w:rFonts w:ascii="Times New Roman" w:hAnsi="Times New Roman" w:cs="Times New Roman"/>
          <w:sz w:val="28"/>
          <w:szCs w:val="28"/>
          <w:lang w:bidi="ru-RU"/>
        </w:rPr>
        <w:t>зация самостоятельной творческой деятельности детей; удовлетворение</w:t>
      </w:r>
      <w:r w:rsidRPr="00EF2D22">
        <w:rPr>
          <w:rFonts w:ascii="Times New Roman" w:hAnsi="Times New Roman" w:cs="Times New Roman"/>
          <w:sz w:val="28"/>
          <w:szCs w:val="28"/>
          <w:lang w:bidi="ru-RU"/>
        </w:rPr>
        <w:br/>
        <w:t>потребности в самовыражении.</w:t>
      </w:r>
    </w:p>
    <w:p w:rsidR="0072188D" w:rsidRDefault="0072188D" w:rsidP="00012BC8">
      <w:pPr>
        <w:keepLines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F2D22" w:rsidRDefault="00EF2D22" w:rsidP="00012BC8">
      <w:pPr>
        <w:keepLines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F2D22" w:rsidRDefault="00EF2D22" w:rsidP="00012BC8">
      <w:pPr>
        <w:keepLines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F2D22" w:rsidRDefault="00EF2D22" w:rsidP="00012BC8">
      <w:pPr>
        <w:keepLines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F2D22" w:rsidRDefault="00EF2D22" w:rsidP="00012BC8">
      <w:pPr>
        <w:keepLines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F2D22" w:rsidRDefault="00EF2D22" w:rsidP="00012BC8">
      <w:pPr>
        <w:keepLines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F2D22" w:rsidRDefault="00EF2D22" w:rsidP="00012BC8">
      <w:pPr>
        <w:keepLines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F2D22" w:rsidRDefault="00EF2D22" w:rsidP="00012BC8">
      <w:pPr>
        <w:keepLines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F2D22" w:rsidRDefault="00EF2D22" w:rsidP="00012BC8">
      <w:pPr>
        <w:keepLines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F2D22" w:rsidRDefault="00EF2D22" w:rsidP="00012BC8">
      <w:pPr>
        <w:keepLines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F2D22" w:rsidRDefault="00EF2D22" w:rsidP="00012BC8">
      <w:pPr>
        <w:keepLines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F2D22" w:rsidRDefault="00EF2D22" w:rsidP="00012BC8">
      <w:pPr>
        <w:keepLines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F2D22" w:rsidRDefault="00EF2D22" w:rsidP="00012BC8">
      <w:pPr>
        <w:keepLines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F2D22" w:rsidRDefault="00EF2D22" w:rsidP="00A12142">
      <w:pPr>
        <w:keepLines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2188D" w:rsidRPr="00805113" w:rsidRDefault="00EF2D22" w:rsidP="00805113">
      <w:pPr>
        <w:keepLines/>
        <w:spacing w:line="240" w:lineRule="auto"/>
        <w:ind w:firstLine="708"/>
        <w:rPr>
          <w:rFonts w:ascii="Times New Roman" w:hAnsi="Times New Roman" w:cs="Times New Roman"/>
          <w:sz w:val="20"/>
          <w:szCs w:val="28"/>
        </w:rPr>
      </w:pPr>
      <w:r w:rsidRPr="00EF2D22">
        <w:rPr>
          <w:rFonts w:ascii="Times New Roman" w:hAnsi="Times New Roman" w:cs="Times New Roman"/>
          <w:sz w:val="20"/>
          <w:szCs w:val="28"/>
          <w:vertAlign w:val="superscript"/>
        </w:rPr>
        <w:t>1</w:t>
      </w:r>
      <w:r w:rsidR="00C0569F">
        <w:rPr>
          <w:rFonts w:ascii="Times New Roman" w:hAnsi="Times New Roman" w:cs="Times New Roman"/>
          <w:sz w:val="20"/>
          <w:szCs w:val="28"/>
          <w:vertAlign w:val="superscript"/>
        </w:rPr>
        <w:t xml:space="preserve"> </w:t>
      </w:r>
      <w:r w:rsidR="0072188D" w:rsidRPr="00EF2D22">
        <w:rPr>
          <w:rFonts w:ascii="Times New Roman" w:hAnsi="Times New Roman" w:cs="Times New Roman"/>
          <w:sz w:val="20"/>
          <w:szCs w:val="28"/>
        </w:rPr>
        <w:t xml:space="preserve"> </w:t>
      </w:r>
      <w:r w:rsidR="00C0569F">
        <w:rPr>
          <w:rFonts w:ascii="Times New Roman" w:hAnsi="Times New Roman" w:cs="Times New Roman"/>
          <w:sz w:val="20"/>
          <w:szCs w:val="28"/>
        </w:rPr>
        <w:t xml:space="preserve">Авторская </w:t>
      </w:r>
      <w:r w:rsidR="0072188D" w:rsidRPr="00EF2D22">
        <w:rPr>
          <w:rFonts w:ascii="Times New Roman" w:hAnsi="Times New Roman" w:cs="Times New Roman"/>
          <w:sz w:val="20"/>
          <w:szCs w:val="28"/>
        </w:rPr>
        <w:t xml:space="preserve">программа </w:t>
      </w:r>
      <w:r w:rsidR="0072188D" w:rsidRPr="00EF2D22">
        <w:rPr>
          <w:rFonts w:ascii="Times New Roman" w:hAnsi="Times New Roman" w:cs="Times New Roman"/>
          <w:b/>
          <w:sz w:val="20"/>
          <w:szCs w:val="28"/>
        </w:rPr>
        <w:t>«От рождения до школы»</w:t>
      </w:r>
      <w:r w:rsidR="0072188D" w:rsidRPr="00EF2D22">
        <w:rPr>
          <w:rFonts w:ascii="Times New Roman" w:hAnsi="Times New Roman" w:cs="Times New Roman"/>
          <w:sz w:val="20"/>
          <w:szCs w:val="28"/>
        </w:rPr>
        <w:t xml:space="preserve"> </w:t>
      </w:r>
      <w:r w:rsidR="0072188D" w:rsidRPr="00EF2D22">
        <w:rPr>
          <w:rFonts w:ascii="Times New Roman" w:hAnsi="Times New Roman" w:cs="Times New Roman"/>
          <w:i/>
          <w:sz w:val="20"/>
          <w:szCs w:val="28"/>
        </w:rPr>
        <w:t>под ред. Н.Е. Вераксы, Т.С. Комаровой, М.А. Васильевой.</w:t>
      </w:r>
      <w:r w:rsidR="0072188D" w:rsidRPr="00EF2D22">
        <w:rPr>
          <w:rFonts w:ascii="Times New Roman" w:hAnsi="Times New Roman" w:cs="Times New Roman"/>
          <w:sz w:val="20"/>
          <w:szCs w:val="28"/>
        </w:rPr>
        <w:t xml:space="preserve"> </w:t>
      </w:r>
      <w:r w:rsidR="00C0569F">
        <w:rPr>
          <w:rFonts w:ascii="Times New Roman" w:hAnsi="Times New Roman" w:cs="Times New Roman"/>
          <w:sz w:val="20"/>
          <w:szCs w:val="28"/>
        </w:rPr>
        <w:t>Стр.101-128</w:t>
      </w:r>
    </w:p>
    <w:p w:rsidR="0072188D" w:rsidRPr="00434BFD" w:rsidRDefault="0072188D" w:rsidP="00F371C2">
      <w:pPr>
        <w:keepLines/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34BFD">
        <w:rPr>
          <w:rFonts w:ascii="Times New Roman" w:hAnsi="Times New Roman" w:cs="Times New Roman"/>
          <w:b/>
          <w:sz w:val="28"/>
          <w:szCs w:val="28"/>
        </w:rPr>
        <w:lastRenderedPageBreak/>
        <w:t>2.1.5  Физическое развитие</w:t>
      </w:r>
    </w:p>
    <w:p w:rsidR="0072188D" w:rsidRDefault="0072188D" w:rsidP="00434BFD">
      <w:pPr>
        <w:keepLines/>
        <w:spacing w:line="240" w:lineRule="auto"/>
        <w:ind w:left="1134" w:hanging="283"/>
        <w:rPr>
          <w:rFonts w:ascii="Times New Roman" w:hAnsi="Times New Roman" w:cs="Times New Roman"/>
          <w:b/>
          <w:sz w:val="28"/>
          <w:szCs w:val="28"/>
        </w:rPr>
      </w:pPr>
      <w:r w:rsidRPr="00434BFD">
        <w:rPr>
          <w:rFonts w:ascii="Times New Roman" w:hAnsi="Times New Roman" w:cs="Times New Roman"/>
          <w:sz w:val="28"/>
          <w:szCs w:val="28"/>
        </w:rPr>
        <w:t xml:space="preserve">      </w:t>
      </w:r>
      <w:r w:rsidRPr="00F371C2">
        <w:rPr>
          <w:rFonts w:ascii="Times New Roman" w:hAnsi="Times New Roman" w:cs="Times New Roman"/>
          <w:b/>
          <w:sz w:val="28"/>
          <w:szCs w:val="28"/>
        </w:rPr>
        <w:t>А. обязательная часть</w:t>
      </w:r>
    </w:p>
    <w:p w:rsidR="0072188D" w:rsidRPr="00C0569F" w:rsidRDefault="0072188D" w:rsidP="00012BC8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012BC8">
        <w:rPr>
          <w:rFonts w:ascii="Times New Roman" w:hAnsi="Times New Roman"/>
          <w:color w:val="000000"/>
          <w:sz w:val="28"/>
          <w:szCs w:val="28"/>
        </w:rPr>
        <w:t xml:space="preserve">       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саморегуляции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  <w:r w:rsidR="00C0569F">
        <w:rPr>
          <w:rFonts w:ascii="Times New Roman" w:hAnsi="Times New Roman"/>
          <w:color w:val="000000"/>
          <w:sz w:val="28"/>
          <w:szCs w:val="28"/>
          <w:vertAlign w:val="superscript"/>
        </w:rPr>
        <w:t>1</w:t>
      </w:r>
    </w:p>
    <w:p w:rsidR="00A12142" w:rsidRPr="00A12142" w:rsidRDefault="00A12142" w:rsidP="00A12142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bidi="ru-RU"/>
        </w:rPr>
      </w:pPr>
      <w:bookmarkStart w:id="3" w:name="bookmark24"/>
      <w:r>
        <w:rPr>
          <w:rFonts w:ascii="Times New Roman" w:hAnsi="Times New Roman"/>
          <w:b/>
          <w:bCs/>
          <w:color w:val="000000"/>
          <w:sz w:val="28"/>
          <w:szCs w:val="28"/>
          <w:lang w:bidi="ru-RU"/>
        </w:rPr>
        <w:t xml:space="preserve">Основные цели </w:t>
      </w:r>
      <w:r w:rsidRPr="00A12142">
        <w:rPr>
          <w:rFonts w:ascii="Times New Roman" w:hAnsi="Times New Roman"/>
          <w:b/>
          <w:bCs/>
          <w:color w:val="000000"/>
          <w:sz w:val="28"/>
          <w:szCs w:val="28"/>
          <w:lang w:bidi="ru-RU"/>
        </w:rPr>
        <w:t>и задачи</w:t>
      </w:r>
      <w:bookmarkEnd w:id="3"/>
    </w:p>
    <w:p w:rsidR="00A12142" w:rsidRPr="00A12142" w:rsidRDefault="00A12142" w:rsidP="00A12142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bidi="ru-RU"/>
        </w:rPr>
      </w:pPr>
      <w:r w:rsidRPr="00A12142">
        <w:rPr>
          <w:rFonts w:ascii="Times New Roman" w:hAnsi="Times New Roman"/>
          <w:b/>
          <w:bCs/>
          <w:color w:val="000000"/>
          <w:sz w:val="28"/>
          <w:szCs w:val="28"/>
          <w:lang w:bidi="ru-RU"/>
        </w:rPr>
        <w:t>Формирование начальных представлений о здоровом образе жизни.</w:t>
      </w:r>
    </w:p>
    <w:p w:rsidR="00A12142" w:rsidRPr="00A12142" w:rsidRDefault="00A12142" w:rsidP="00A12142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>Фо</w:t>
      </w:r>
      <w:r w:rsidRPr="00A12142">
        <w:rPr>
          <w:rFonts w:ascii="Times New Roman" w:hAnsi="Times New Roman"/>
          <w:color w:val="000000"/>
          <w:sz w:val="28"/>
          <w:szCs w:val="28"/>
          <w:lang w:bidi="ru-RU"/>
        </w:rPr>
        <w:t>рмирование у детей начальных представлений о здоровом образе жизни.</w:t>
      </w:r>
    </w:p>
    <w:p w:rsidR="00A12142" w:rsidRPr="00A12142" w:rsidRDefault="00A12142" w:rsidP="00A12142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A12142">
        <w:rPr>
          <w:rFonts w:ascii="Times New Roman" w:hAnsi="Times New Roman"/>
          <w:b/>
          <w:bCs/>
          <w:color w:val="000000"/>
          <w:sz w:val="28"/>
          <w:szCs w:val="28"/>
          <w:lang w:bidi="ru-RU"/>
        </w:rPr>
        <w:t xml:space="preserve">Физическая культура. </w:t>
      </w:r>
      <w:r w:rsidRPr="00A12142">
        <w:rPr>
          <w:rFonts w:ascii="Times New Roman" w:hAnsi="Times New Roman"/>
          <w:color w:val="000000"/>
          <w:sz w:val="28"/>
          <w:szCs w:val="28"/>
          <w:lang w:bidi="ru-RU"/>
        </w:rPr>
        <w:t>Сохранение,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укрепление и охрана здоровья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br/>
        <w:t>де</w:t>
      </w:r>
      <w:r w:rsidRPr="00A12142">
        <w:rPr>
          <w:rFonts w:ascii="Times New Roman" w:hAnsi="Times New Roman"/>
          <w:color w:val="000000"/>
          <w:sz w:val="28"/>
          <w:szCs w:val="28"/>
          <w:lang w:bidi="ru-RU"/>
        </w:rPr>
        <w:t>тей; повышение умственной и физическо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й работоспособности, предупре</w:t>
      </w:r>
      <w:r w:rsidRPr="00A12142">
        <w:rPr>
          <w:rFonts w:ascii="Times New Roman" w:hAnsi="Times New Roman"/>
          <w:color w:val="000000"/>
          <w:sz w:val="28"/>
          <w:szCs w:val="28"/>
          <w:lang w:bidi="ru-RU"/>
        </w:rPr>
        <w:t>ждение утомления.</w:t>
      </w:r>
    </w:p>
    <w:p w:rsidR="00A12142" w:rsidRPr="00A12142" w:rsidRDefault="00A12142" w:rsidP="00A12142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A12142">
        <w:rPr>
          <w:rFonts w:ascii="Times New Roman" w:hAnsi="Times New Roman"/>
          <w:color w:val="000000"/>
          <w:sz w:val="28"/>
          <w:szCs w:val="28"/>
          <w:lang w:bidi="ru-RU"/>
        </w:rPr>
        <w:t>Обеспечение гармоничного физическо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го развития, совершенствование ум</w:t>
      </w:r>
      <w:r w:rsidRPr="00A12142">
        <w:rPr>
          <w:rFonts w:ascii="Times New Roman" w:hAnsi="Times New Roman"/>
          <w:color w:val="000000"/>
          <w:sz w:val="28"/>
          <w:szCs w:val="28"/>
          <w:lang w:bidi="ru-RU"/>
        </w:rPr>
        <w:t>ений и навыков в основных видах дви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жений, воспитание красоты, гра</w:t>
      </w:r>
      <w:r w:rsidRPr="00A12142">
        <w:rPr>
          <w:rFonts w:ascii="Times New Roman" w:hAnsi="Times New Roman"/>
          <w:color w:val="000000"/>
          <w:sz w:val="28"/>
          <w:szCs w:val="28"/>
          <w:lang w:bidi="ru-RU"/>
        </w:rPr>
        <w:t>циозности, выразительности движений, формирование правильной осанки.</w:t>
      </w:r>
    </w:p>
    <w:p w:rsidR="00A12142" w:rsidRPr="00A12142" w:rsidRDefault="00A12142" w:rsidP="00A12142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A12142">
        <w:rPr>
          <w:rFonts w:ascii="Times New Roman" w:hAnsi="Times New Roman"/>
          <w:color w:val="000000"/>
          <w:sz w:val="28"/>
          <w:szCs w:val="28"/>
          <w:lang w:bidi="ru-RU"/>
        </w:rPr>
        <w:t>Формирование потребности в ежеднев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ной двигательной деятельности,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br/>
        <w:t>ра</w:t>
      </w:r>
      <w:r w:rsidRPr="00A12142">
        <w:rPr>
          <w:rFonts w:ascii="Times New Roman" w:hAnsi="Times New Roman"/>
          <w:color w:val="000000"/>
          <w:sz w:val="28"/>
          <w:szCs w:val="28"/>
          <w:lang w:bidi="ru-RU"/>
        </w:rPr>
        <w:t xml:space="preserve">звитие инициативы, самостоятельности и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творчества в двигательной активно</w:t>
      </w:r>
      <w:r w:rsidRPr="00A12142">
        <w:rPr>
          <w:rFonts w:ascii="Times New Roman" w:hAnsi="Times New Roman"/>
          <w:color w:val="000000"/>
          <w:sz w:val="28"/>
          <w:szCs w:val="28"/>
          <w:lang w:bidi="ru-RU"/>
        </w:rPr>
        <w:t>сти, способности к самоконтролю, самооценке при выполнении движений.</w:t>
      </w:r>
    </w:p>
    <w:p w:rsidR="00A12142" w:rsidRPr="00A12142" w:rsidRDefault="00A12142" w:rsidP="00A12142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A12142">
        <w:rPr>
          <w:rFonts w:ascii="Times New Roman" w:hAnsi="Times New Roman"/>
          <w:color w:val="000000"/>
          <w:sz w:val="28"/>
          <w:szCs w:val="28"/>
          <w:lang w:bidi="ru-RU"/>
        </w:rPr>
        <w:t>Развитие интереса к участию в подви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жных и спортивных играх и физи</w:t>
      </w:r>
      <w:r w:rsidRPr="00A12142">
        <w:rPr>
          <w:rFonts w:ascii="Times New Roman" w:hAnsi="Times New Roman"/>
          <w:color w:val="000000"/>
          <w:sz w:val="28"/>
          <w:szCs w:val="28"/>
          <w:lang w:bidi="ru-RU"/>
        </w:rPr>
        <w:t>ческих упражнениях, активности в самостоятел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ьной двигательной дея</w:t>
      </w:r>
      <w:r w:rsidRPr="00A12142">
        <w:rPr>
          <w:rFonts w:ascii="Times New Roman" w:hAnsi="Times New Roman"/>
          <w:color w:val="000000"/>
          <w:sz w:val="28"/>
          <w:szCs w:val="28"/>
          <w:lang w:bidi="ru-RU"/>
        </w:rPr>
        <w:t>тельности; интереса и любви к спорту.</w:t>
      </w:r>
    </w:p>
    <w:p w:rsidR="00A12142" w:rsidRDefault="00A12142" w:rsidP="00012BC8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A12142" w:rsidRDefault="00A12142" w:rsidP="00012BC8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A12142" w:rsidRDefault="00A12142" w:rsidP="00012BC8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A12142" w:rsidRDefault="00A12142" w:rsidP="00012BC8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A12142" w:rsidRDefault="00A12142" w:rsidP="00012BC8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805113" w:rsidRDefault="00805113" w:rsidP="00012BC8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A12142" w:rsidRDefault="00A12142" w:rsidP="00012BC8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A12142" w:rsidRDefault="00A12142" w:rsidP="00012BC8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EF2D22" w:rsidRPr="00012BC8" w:rsidRDefault="00EF2D22" w:rsidP="00012BC8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2188D" w:rsidRPr="00A12142" w:rsidRDefault="00A12142" w:rsidP="00012BC8">
      <w:pPr>
        <w:keepLines/>
        <w:spacing w:line="240" w:lineRule="auto"/>
        <w:ind w:firstLine="709"/>
        <w:rPr>
          <w:rFonts w:ascii="Times New Roman" w:hAnsi="Times New Roman" w:cs="Times New Roman"/>
          <w:sz w:val="18"/>
          <w:szCs w:val="28"/>
        </w:rPr>
      </w:pPr>
      <w:r w:rsidRPr="00A12142">
        <w:rPr>
          <w:rFonts w:ascii="Times New Roman" w:hAnsi="Times New Roman" w:cs="Times New Roman"/>
          <w:sz w:val="18"/>
          <w:szCs w:val="28"/>
          <w:vertAlign w:val="superscript"/>
        </w:rPr>
        <w:t>1</w:t>
      </w:r>
      <w:r w:rsidR="00C0569F">
        <w:rPr>
          <w:rFonts w:ascii="Times New Roman" w:hAnsi="Times New Roman" w:cs="Times New Roman"/>
          <w:sz w:val="18"/>
          <w:szCs w:val="28"/>
          <w:vertAlign w:val="superscript"/>
        </w:rPr>
        <w:t xml:space="preserve">   </w:t>
      </w:r>
      <w:r w:rsidR="00C0569F">
        <w:rPr>
          <w:rFonts w:ascii="Times New Roman" w:hAnsi="Times New Roman" w:cs="Times New Roman"/>
          <w:sz w:val="18"/>
          <w:szCs w:val="28"/>
        </w:rPr>
        <w:t xml:space="preserve">Авторская </w:t>
      </w:r>
      <w:r w:rsidR="0072188D" w:rsidRPr="00A12142">
        <w:rPr>
          <w:rFonts w:ascii="Times New Roman" w:hAnsi="Times New Roman" w:cs="Times New Roman"/>
          <w:sz w:val="18"/>
          <w:szCs w:val="28"/>
        </w:rPr>
        <w:t xml:space="preserve">программа </w:t>
      </w:r>
      <w:r w:rsidR="0072188D" w:rsidRPr="00A12142">
        <w:rPr>
          <w:rFonts w:ascii="Times New Roman" w:hAnsi="Times New Roman" w:cs="Times New Roman"/>
          <w:b/>
          <w:sz w:val="18"/>
          <w:szCs w:val="28"/>
        </w:rPr>
        <w:t>«От рождения до школы»</w:t>
      </w:r>
      <w:r w:rsidR="0072188D" w:rsidRPr="00A12142">
        <w:rPr>
          <w:rFonts w:ascii="Times New Roman" w:hAnsi="Times New Roman" w:cs="Times New Roman"/>
          <w:sz w:val="18"/>
          <w:szCs w:val="28"/>
        </w:rPr>
        <w:t xml:space="preserve"> </w:t>
      </w:r>
      <w:r w:rsidR="0072188D" w:rsidRPr="00A12142">
        <w:rPr>
          <w:rFonts w:ascii="Times New Roman" w:hAnsi="Times New Roman" w:cs="Times New Roman"/>
          <w:i/>
          <w:sz w:val="18"/>
          <w:szCs w:val="28"/>
        </w:rPr>
        <w:t>под ред. Н.Е. Вераксы, Т.С. Комаровой, М.А. Васильевой.</w:t>
      </w:r>
      <w:r w:rsidR="0072188D" w:rsidRPr="00A12142">
        <w:rPr>
          <w:rFonts w:ascii="Times New Roman" w:hAnsi="Times New Roman" w:cs="Times New Roman"/>
          <w:sz w:val="18"/>
          <w:szCs w:val="28"/>
        </w:rPr>
        <w:t xml:space="preserve"> Стр. 128</w:t>
      </w:r>
      <w:r w:rsidR="00C0569F">
        <w:rPr>
          <w:rFonts w:ascii="Times New Roman" w:hAnsi="Times New Roman" w:cs="Times New Roman"/>
          <w:sz w:val="18"/>
          <w:szCs w:val="28"/>
        </w:rPr>
        <w:t>-135</w:t>
      </w:r>
    </w:p>
    <w:p w:rsidR="002072B1" w:rsidRPr="002072B1" w:rsidRDefault="002072B1" w:rsidP="002072B1">
      <w:pPr>
        <w:keepLines/>
        <w:spacing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2072B1">
        <w:rPr>
          <w:rFonts w:ascii="Times New Roman" w:hAnsi="Times New Roman" w:cs="Times New Roman"/>
          <w:b/>
          <w:sz w:val="28"/>
          <w:szCs w:val="24"/>
        </w:rPr>
        <w:lastRenderedPageBreak/>
        <w:t xml:space="preserve">    Б). Часть Программы, формируемая участниками образовательного процесса: описание образовательной деятельности по приоритетным направлениям с учетом используемых парциальных программ. </w:t>
      </w:r>
    </w:p>
    <w:p w:rsidR="0072188D" w:rsidRPr="002072B1" w:rsidRDefault="002072B1" w:rsidP="002072B1">
      <w:pPr>
        <w:keepLines/>
        <w:spacing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2072B1">
        <w:rPr>
          <w:rFonts w:ascii="Times New Roman" w:hAnsi="Times New Roman" w:cs="Times New Roman"/>
          <w:b/>
          <w:sz w:val="28"/>
          <w:szCs w:val="24"/>
        </w:rPr>
        <w:t xml:space="preserve">Б.1 Физическое развитие </w:t>
      </w:r>
    </w:p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60"/>
        <w:gridCol w:w="6300"/>
      </w:tblGrid>
      <w:tr w:rsidR="0072188D" w:rsidRPr="00426642" w:rsidTr="00456A14">
        <w:tc>
          <w:tcPr>
            <w:tcW w:w="3960" w:type="dxa"/>
          </w:tcPr>
          <w:p w:rsidR="0072188D" w:rsidRPr="00456A14" w:rsidRDefault="0072188D" w:rsidP="00456A14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6A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Название программ</w:t>
            </w:r>
          </w:p>
          <w:p w:rsidR="0072188D" w:rsidRPr="00456A14" w:rsidRDefault="0072188D" w:rsidP="00456A14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6A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(методических разработок)</w:t>
            </w:r>
          </w:p>
        </w:tc>
        <w:tc>
          <w:tcPr>
            <w:tcW w:w="6300" w:type="dxa"/>
          </w:tcPr>
          <w:p w:rsidR="0072188D" w:rsidRPr="00456A14" w:rsidRDefault="0072188D" w:rsidP="00456A14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6A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Ключевые положения программ</w:t>
            </w:r>
          </w:p>
          <w:p w:rsidR="0072188D" w:rsidRPr="00456A14" w:rsidRDefault="0072188D" w:rsidP="00456A14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6A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(методических разработок)</w:t>
            </w:r>
          </w:p>
        </w:tc>
      </w:tr>
      <w:tr w:rsidR="0072188D" w:rsidRPr="00426642" w:rsidTr="00456A14">
        <w:trPr>
          <w:trHeight w:val="1234"/>
        </w:trPr>
        <w:tc>
          <w:tcPr>
            <w:tcW w:w="3960" w:type="dxa"/>
          </w:tcPr>
          <w:p w:rsidR="0072188D" w:rsidRPr="00456A14" w:rsidRDefault="0072188D" w:rsidP="00C0569F">
            <w:pPr>
              <w:keepLines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A14">
              <w:rPr>
                <w:rFonts w:ascii="Times New Roman" w:hAnsi="Times New Roman" w:cs="Times New Roman"/>
                <w:sz w:val="28"/>
                <w:szCs w:val="28"/>
              </w:rPr>
              <w:t>Ю.Ф.Змановский          «Движение – творчество»</w:t>
            </w:r>
          </w:p>
        </w:tc>
        <w:tc>
          <w:tcPr>
            <w:tcW w:w="6300" w:type="dxa"/>
          </w:tcPr>
          <w:p w:rsidR="0072188D" w:rsidRPr="00456A14" w:rsidRDefault="0072188D" w:rsidP="00456A14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6A14">
              <w:rPr>
                <w:rFonts w:ascii="Times New Roman" w:hAnsi="Times New Roman" w:cs="Times New Roman"/>
                <w:sz w:val="24"/>
                <w:szCs w:val="24"/>
              </w:rPr>
              <w:t>Сохранение и укрепление здоровья дошкольников. Развитие физических качеств за счет цикличности выполнения движений при высокой моторной плотности.</w:t>
            </w:r>
          </w:p>
        </w:tc>
      </w:tr>
      <w:tr w:rsidR="0072188D" w:rsidRPr="00426642" w:rsidTr="00456A14">
        <w:trPr>
          <w:trHeight w:val="529"/>
        </w:trPr>
        <w:tc>
          <w:tcPr>
            <w:tcW w:w="3960" w:type="dxa"/>
          </w:tcPr>
          <w:p w:rsidR="0072188D" w:rsidRPr="00456A14" w:rsidRDefault="0072188D" w:rsidP="00C0569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6A14">
              <w:rPr>
                <w:rFonts w:ascii="Times New Roman" w:hAnsi="Times New Roman" w:cs="Times New Roman"/>
                <w:sz w:val="28"/>
                <w:szCs w:val="28"/>
              </w:rPr>
              <w:t>Утробина К. К. «Занимательная физкультура в детском саду»</w:t>
            </w:r>
          </w:p>
        </w:tc>
        <w:tc>
          <w:tcPr>
            <w:tcW w:w="6300" w:type="dxa"/>
          </w:tcPr>
          <w:p w:rsidR="0072188D" w:rsidRPr="00456A14" w:rsidRDefault="0072188D" w:rsidP="00456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A14">
              <w:rPr>
                <w:rFonts w:ascii="Times New Roman" w:hAnsi="Times New Roman" w:cs="Times New Roman"/>
                <w:sz w:val="24"/>
                <w:szCs w:val="24"/>
              </w:rPr>
              <w:t>Повышение интереса детей к физкультурным занятиям за счет введения увлекательных упражнений, системы развлечений, спортивно-дидактических игр. В пособии представлена нетрадиционная система занятий по физическому и всестороннему развитию дошкольников.</w:t>
            </w:r>
          </w:p>
        </w:tc>
      </w:tr>
      <w:tr w:rsidR="0072188D" w:rsidRPr="00426642" w:rsidTr="00456A14">
        <w:trPr>
          <w:trHeight w:val="5021"/>
        </w:trPr>
        <w:tc>
          <w:tcPr>
            <w:tcW w:w="3960" w:type="dxa"/>
          </w:tcPr>
          <w:p w:rsidR="0072188D" w:rsidRPr="00456A14" w:rsidRDefault="0072188D" w:rsidP="00456A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88D" w:rsidRPr="00456A14" w:rsidRDefault="0072188D" w:rsidP="00456A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188D" w:rsidRPr="00456A14" w:rsidRDefault="0072188D" w:rsidP="00456A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A14">
              <w:rPr>
                <w:rFonts w:ascii="Times New Roman" w:hAnsi="Times New Roman" w:cs="Times New Roman"/>
                <w:sz w:val="28"/>
                <w:szCs w:val="28"/>
              </w:rPr>
              <w:t>Шахомирова А.Я.,Синфа Л.Ю</w:t>
            </w:r>
          </w:p>
          <w:p w:rsidR="0072188D" w:rsidRPr="00456A14" w:rsidRDefault="0072188D" w:rsidP="00456A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A14">
              <w:rPr>
                <w:rFonts w:ascii="Times New Roman" w:hAnsi="Times New Roman" w:cs="Times New Roman"/>
                <w:sz w:val="28"/>
                <w:szCs w:val="28"/>
              </w:rPr>
              <w:t>«Будь здоров, малыш!»</w:t>
            </w:r>
          </w:p>
          <w:p w:rsidR="0072188D" w:rsidRPr="00456A14" w:rsidRDefault="0072188D" w:rsidP="00456A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188D" w:rsidRPr="00456A14" w:rsidRDefault="0072188D" w:rsidP="00456A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A14">
              <w:rPr>
                <w:rFonts w:ascii="Times New Roman" w:hAnsi="Times New Roman" w:cs="Times New Roman"/>
                <w:sz w:val="28"/>
                <w:szCs w:val="28"/>
              </w:rPr>
              <w:t xml:space="preserve">Е.С Фролова,                          С.Е. Цветкова    </w:t>
            </w:r>
          </w:p>
          <w:p w:rsidR="0072188D" w:rsidRPr="00456A14" w:rsidRDefault="0072188D" w:rsidP="00456A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A14">
              <w:rPr>
                <w:rFonts w:ascii="Times New Roman" w:hAnsi="Times New Roman" w:cs="Times New Roman"/>
                <w:sz w:val="28"/>
                <w:szCs w:val="28"/>
              </w:rPr>
              <w:t>«Познай себя»</w:t>
            </w:r>
          </w:p>
          <w:p w:rsidR="0072188D" w:rsidRPr="00456A14" w:rsidRDefault="0072188D" w:rsidP="00456A14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456A1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</w:p>
        </w:tc>
        <w:tc>
          <w:tcPr>
            <w:tcW w:w="6300" w:type="dxa"/>
          </w:tcPr>
          <w:p w:rsidR="0072188D" w:rsidRPr="00456A14" w:rsidRDefault="0072188D" w:rsidP="00456A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A14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детей потребности в здоровом образе жизни.                          </w:t>
            </w:r>
          </w:p>
          <w:p w:rsidR="0072188D" w:rsidRPr="00456A14" w:rsidRDefault="0072188D" w:rsidP="00456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A14">
              <w:rPr>
                <w:rFonts w:ascii="Times New Roman" w:hAnsi="Times New Roman" w:cs="Times New Roman"/>
                <w:sz w:val="24"/>
                <w:szCs w:val="24"/>
              </w:rPr>
              <w:t>Формирование у детей теоретических знаний и практических навыков здорового образа жизни.</w:t>
            </w:r>
          </w:p>
          <w:p w:rsidR="0072188D" w:rsidRPr="00456A14" w:rsidRDefault="0072188D" w:rsidP="00456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A14">
              <w:rPr>
                <w:rFonts w:ascii="Times New Roman" w:hAnsi="Times New Roman" w:cs="Times New Roman"/>
                <w:sz w:val="24"/>
                <w:szCs w:val="24"/>
              </w:rPr>
              <w:t>Основные задачи программ:</w:t>
            </w:r>
          </w:p>
          <w:p w:rsidR="0072188D" w:rsidRPr="00456A14" w:rsidRDefault="0072188D" w:rsidP="00456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A14">
              <w:rPr>
                <w:rFonts w:ascii="Times New Roman" w:hAnsi="Times New Roman" w:cs="Times New Roman"/>
                <w:sz w:val="24"/>
                <w:szCs w:val="24"/>
              </w:rPr>
              <w:t xml:space="preserve">-развитие представлений о строении человеческого тела, назначении    </w:t>
            </w:r>
          </w:p>
          <w:p w:rsidR="0072188D" w:rsidRPr="00456A14" w:rsidRDefault="0072188D" w:rsidP="00456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A14">
              <w:rPr>
                <w:rFonts w:ascii="Times New Roman" w:hAnsi="Times New Roman" w:cs="Times New Roman"/>
                <w:sz w:val="24"/>
                <w:szCs w:val="24"/>
              </w:rPr>
              <w:t>основных внутренних органов и систем;</w:t>
            </w:r>
          </w:p>
          <w:p w:rsidR="0072188D" w:rsidRPr="00456A14" w:rsidRDefault="0072188D" w:rsidP="00456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A14">
              <w:rPr>
                <w:rFonts w:ascii="Times New Roman" w:hAnsi="Times New Roman" w:cs="Times New Roman"/>
                <w:sz w:val="24"/>
                <w:szCs w:val="24"/>
              </w:rPr>
              <w:t>-формировать представления о том, что полезно и что вредно для организма;</w:t>
            </w:r>
          </w:p>
          <w:p w:rsidR="0072188D" w:rsidRPr="00456A14" w:rsidRDefault="0072188D" w:rsidP="00456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A14">
              <w:rPr>
                <w:rFonts w:ascii="Times New Roman" w:hAnsi="Times New Roman" w:cs="Times New Roman"/>
                <w:sz w:val="24"/>
                <w:szCs w:val="24"/>
              </w:rPr>
              <w:t>-формировать привычку ежедневных физкультурных упражнений;</w:t>
            </w:r>
          </w:p>
          <w:p w:rsidR="0072188D" w:rsidRPr="00456A14" w:rsidRDefault="0072188D" w:rsidP="00456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A14">
              <w:rPr>
                <w:rFonts w:ascii="Times New Roman" w:hAnsi="Times New Roman" w:cs="Times New Roman"/>
                <w:sz w:val="24"/>
                <w:szCs w:val="24"/>
              </w:rPr>
              <w:t>-научить ребенка принимать решения в экстремальной ситуации;</w:t>
            </w:r>
          </w:p>
          <w:p w:rsidR="0072188D" w:rsidRPr="00456A14" w:rsidRDefault="0072188D" w:rsidP="00456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A14">
              <w:rPr>
                <w:rFonts w:ascii="Times New Roman" w:hAnsi="Times New Roman" w:cs="Times New Roman"/>
                <w:sz w:val="24"/>
                <w:szCs w:val="24"/>
              </w:rPr>
              <w:t>-формировать культурно-гигиенические навыки;</w:t>
            </w:r>
          </w:p>
          <w:p w:rsidR="0072188D" w:rsidRPr="00456A14" w:rsidRDefault="0072188D" w:rsidP="00F3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A14">
              <w:rPr>
                <w:rFonts w:ascii="Times New Roman" w:hAnsi="Times New Roman" w:cs="Times New Roman"/>
                <w:sz w:val="24"/>
                <w:szCs w:val="24"/>
              </w:rPr>
              <w:t>-обучение уходу за своим телом, навыкам оказания элементарной помощи.</w:t>
            </w:r>
          </w:p>
        </w:tc>
      </w:tr>
    </w:tbl>
    <w:p w:rsidR="0072188D" w:rsidRDefault="0072188D" w:rsidP="00012BC8">
      <w:pPr>
        <w:keepLines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072B1" w:rsidRDefault="002072B1" w:rsidP="00012BC8">
      <w:pPr>
        <w:keepLines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072B1" w:rsidRDefault="002072B1" w:rsidP="00012BC8">
      <w:pPr>
        <w:keepLines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072B1" w:rsidRDefault="002072B1" w:rsidP="00012BC8">
      <w:pPr>
        <w:keepLines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072B1" w:rsidRDefault="002072B1" w:rsidP="00012BC8">
      <w:pPr>
        <w:keepLines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072B1" w:rsidRDefault="002072B1" w:rsidP="00012BC8">
      <w:pPr>
        <w:keepLines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072B1" w:rsidRDefault="002072B1" w:rsidP="00012BC8">
      <w:pPr>
        <w:keepLines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072B1" w:rsidRDefault="002072B1" w:rsidP="00012BC8">
      <w:pPr>
        <w:keepLines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072B1" w:rsidRDefault="002072B1" w:rsidP="00012BC8">
      <w:pPr>
        <w:keepLines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072B1">
        <w:rPr>
          <w:rFonts w:ascii="Times New Roman" w:hAnsi="Times New Roman" w:cs="Times New Roman"/>
          <w:b/>
          <w:sz w:val="28"/>
          <w:szCs w:val="24"/>
        </w:rPr>
        <w:lastRenderedPageBreak/>
        <w:t>Б.2 Социально – коммуникативное развитие:</w:t>
      </w:r>
    </w:p>
    <w:p w:rsidR="00A12142" w:rsidRDefault="0072188D" w:rsidP="00F371C2">
      <w:pPr>
        <w:keepLines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371C2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40"/>
        <w:gridCol w:w="6120"/>
      </w:tblGrid>
      <w:tr w:rsidR="002072B1" w:rsidTr="0071687F">
        <w:tc>
          <w:tcPr>
            <w:tcW w:w="4140" w:type="dxa"/>
          </w:tcPr>
          <w:p w:rsidR="002072B1" w:rsidRPr="00456A14" w:rsidRDefault="002072B1" w:rsidP="0071687F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6A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Название программ</w:t>
            </w:r>
          </w:p>
          <w:p w:rsidR="002072B1" w:rsidRPr="00456A14" w:rsidRDefault="002072B1" w:rsidP="0071687F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6A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(методических разработок)</w:t>
            </w:r>
          </w:p>
        </w:tc>
        <w:tc>
          <w:tcPr>
            <w:tcW w:w="6120" w:type="dxa"/>
          </w:tcPr>
          <w:p w:rsidR="002072B1" w:rsidRPr="00456A14" w:rsidRDefault="002072B1" w:rsidP="0071687F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6A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Ключевые положения программ</w:t>
            </w:r>
          </w:p>
          <w:p w:rsidR="002072B1" w:rsidRPr="00456A14" w:rsidRDefault="002072B1" w:rsidP="0071687F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6A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(методических разработок)</w:t>
            </w:r>
          </w:p>
        </w:tc>
      </w:tr>
      <w:tr w:rsidR="002072B1" w:rsidTr="0071687F">
        <w:tc>
          <w:tcPr>
            <w:tcW w:w="4140" w:type="dxa"/>
          </w:tcPr>
          <w:p w:rsidR="002072B1" w:rsidRPr="00456A14" w:rsidRDefault="002072B1" w:rsidP="0071687F">
            <w:pPr>
              <w:keepLines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6A14">
              <w:rPr>
                <w:rFonts w:ascii="Times New Roman" w:hAnsi="Times New Roman" w:cs="Times New Roman"/>
                <w:sz w:val="28"/>
                <w:szCs w:val="28"/>
              </w:rPr>
              <w:t>Князева О. Л. «Я, ты, мы»  (программа, методические рекомендации)</w:t>
            </w:r>
          </w:p>
        </w:tc>
        <w:tc>
          <w:tcPr>
            <w:tcW w:w="6120" w:type="dxa"/>
          </w:tcPr>
          <w:p w:rsidR="002072B1" w:rsidRPr="009E705B" w:rsidRDefault="002072B1" w:rsidP="007168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9E705B">
              <w:rPr>
                <w:rFonts w:ascii="Times New Roman" w:hAnsi="Times New Roman" w:cs="Times New Roman"/>
                <w:sz w:val="28"/>
                <w:szCs w:val="24"/>
              </w:rPr>
              <w:t xml:space="preserve">Программа направлена на социально-эмоциональное развитие ребенка для становления его личностных, индивидуальных особенностей, формирования нравственных общечеловеческих ценностей в процессе усвоения им опыта общественной жизни и общественных отношений. </w:t>
            </w:r>
          </w:p>
        </w:tc>
      </w:tr>
      <w:tr w:rsidR="002072B1" w:rsidTr="0071687F">
        <w:trPr>
          <w:trHeight w:val="1170"/>
        </w:trPr>
        <w:tc>
          <w:tcPr>
            <w:tcW w:w="4140" w:type="dxa"/>
          </w:tcPr>
          <w:p w:rsidR="002072B1" w:rsidRPr="00456A14" w:rsidRDefault="002072B1" w:rsidP="0071687F">
            <w:pPr>
              <w:keepLines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A14">
              <w:rPr>
                <w:rFonts w:ascii="Times New Roman" w:hAnsi="Times New Roman" w:cs="Times New Roman"/>
                <w:sz w:val="28"/>
                <w:szCs w:val="28"/>
              </w:rPr>
              <w:t>Авдеева Н. Н., Князева О. Л., Стеркина Р. Б. «Безопасность».</w:t>
            </w:r>
          </w:p>
        </w:tc>
        <w:tc>
          <w:tcPr>
            <w:tcW w:w="6120" w:type="dxa"/>
          </w:tcPr>
          <w:p w:rsidR="002072B1" w:rsidRPr="009E705B" w:rsidRDefault="002072B1" w:rsidP="0071687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E705B">
              <w:rPr>
                <w:rFonts w:ascii="Times New Roman" w:hAnsi="Times New Roman" w:cs="Times New Roman"/>
                <w:sz w:val="28"/>
                <w:szCs w:val="24"/>
              </w:rPr>
              <w:t>Обучение детей правильному поведению в опасных ситуациях, взаимодействию с пожароопасными и другими предметами.</w:t>
            </w:r>
          </w:p>
        </w:tc>
      </w:tr>
      <w:tr w:rsidR="002072B1" w:rsidTr="0071687F">
        <w:tc>
          <w:tcPr>
            <w:tcW w:w="4140" w:type="dxa"/>
          </w:tcPr>
          <w:p w:rsidR="002072B1" w:rsidRPr="00456A14" w:rsidRDefault="002072B1" w:rsidP="0071687F">
            <w:pPr>
              <w:keepLines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A14">
              <w:rPr>
                <w:rFonts w:ascii="Times New Roman" w:hAnsi="Times New Roman" w:cs="Times New Roman"/>
                <w:sz w:val="28"/>
                <w:szCs w:val="28"/>
              </w:rPr>
              <w:t>Князева О. Л., Маханева М. « Приобщение детей к истокам русской народной культуры».</w:t>
            </w:r>
          </w:p>
          <w:p w:rsidR="002072B1" w:rsidRPr="00456A14" w:rsidRDefault="002072B1" w:rsidP="0071687F">
            <w:pPr>
              <w:keepLines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0" w:type="dxa"/>
          </w:tcPr>
          <w:p w:rsidR="002072B1" w:rsidRPr="009E705B" w:rsidRDefault="002072B1" w:rsidP="0071687F">
            <w:pPr>
              <w:keepLines/>
              <w:spacing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E705B">
              <w:rPr>
                <w:rFonts w:ascii="Times New Roman" w:hAnsi="Times New Roman" w:cs="Times New Roman"/>
                <w:sz w:val="28"/>
                <w:szCs w:val="24"/>
              </w:rPr>
              <w:t>Формирование у дошкольников базиса личностной культуры на основе ознакомления с жизнью и бытом русского народа, его характером, присущими ему нравственными ценностями, традициями, особенностями культуры.</w:t>
            </w:r>
          </w:p>
        </w:tc>
      </w:tr>
      <w:tr w:rsidR="002072B1" w:rsidTr="0071687F">
        <w:tc>
          <w:tcPr>
            <w:tcW w:w="4140" w:type="dxa"/>
          </w:tcPr>
          <w:p w:rsidR="002072B1" w:rsidRPr="00456A14" w:rsidRDefault="002072B1" w:rsidP="0071687F">
            <w:pPr>
              <w:keepLines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3A58">
              <w:rPr>
                <w:rFonts w:ascii="Times New Roman" w:hAnsi="Times New Roman" w:cs="Times New Roman"/>
                <w:sz w:val="28"/>
                <w:szCs w:val="28"/>
              </w:rPr>
              <w:t xml:space="preserve">Шипицина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Л.М., Защиринская О.В., Воронова А.П., Нилова Т.А. «Азбука общения: Развитие личности ребенка, навыков общения со взрослыми и сверстниками.»</w:t>
            </w:r>
          </w:p>
        </w:tc>
        <w:tc>
          <w:tcPr>
            <w:tcW w:w="6120" w:type="dxa"/>
          </w:tcPr>
          <w:p w:rsidR="002072B1" w:rsidRPr="009E705B" w:rsidRDefault="002072B1" w:rsidP="0071687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E705B">
              <w:rPr>
                <w:rFonts w:ascii="Times New Roman" w:hAnsi="Times New Roman" w:cs="Times New Roman"/>
                <w:sz w:val="28"/>
                <w:szCs w:val="24"/>
              </w:rPr>
              <w:t>Развитие навыков межличностного взаимодействия детей от 3 до 6 лет со сверстниками и взрослыми, адекватного поведения в обществе. Формирование эмоционально-мотивационных установок у дошкольников по отношению к себе, окружающим сверстникам и взрослым людям.</w:t>
            </w:r>
          </w:p>
        </w:tc>
      </w:tr>
    </w:tbl>
    <w:p w:rsidR="00A12142" w:rsidRDefault="00A12142" w:rsidP="00F371C2">
      <w:pPr>
        <w:keepLines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12142" w:rsidRDefault="00A12142" w:rsidP="00F371C2">
      <w:pPr>
        <w:keepLines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12142" w:rsidRDefault="00A12142" w:rsidP="00F371C2">
      <w:pPr>
        <w:keepLines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12142" w:rsidRDefault="00A12142" w:rsidP="00F371C2">
      <w:pPr>
        <w:keepLines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12142" w:rsidRDefault="00A12142" w:rsidP="00F371C2">
      <w:pPr>
        <w:keepLines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12142" w:rsidRDefault="00A12142" w:rsidP="00F371C2">
      <w:pPr>
        <w:keepLines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072B1" w:rsidRDefault="002072B1" w:rsidP="00F371C2">
      <w:pPr>
        <w:keepLines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2188D" w:rsidRPr="00F371C2" w:rsidRDefault="0072188D" w:rsidP="00F371C2">
      <w:pPr>
        <w:keepLines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371C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2.2  Ф</w:t>
      </w:r>
      <w:r w:rsidRPr="00F371C2">
        <w:rPr>
          <w:rFonts w:ascii="Times New Roman" w:hAnsi="Times New Roman" w:cs="Times New Roman"/>
          <w:b/>
          <w:sz w:val="28"/>
          <w:szCs w:val="28"/>
        </w:rPr>
        <w:t>ормы, способы,  методы и средства реализации программы</w:t>
      </w:r>
    </w:p>
    <w:p w:rsidR="0072188D" w:rsidRDefault="0072188D" w:rsidP="00F371C2">
      <w:pPr>
        <w:keepLines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34BFD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2072B1">
        <w:rPr>
          <w:rFonts w:ascii="Times New Roman" w:hAnsi="Times New Roman" w:cs="Times New Roman"/>
          <w:b/>
          <w:sz w:val="28"/>
          <w:szCs w:val="28"/>
        </w:rPr>
        <w:t>А. О</w:t>
      </w:r>
      <w:r w:rsidRPr="00F371C2">
        <w:rPr>
          <w:rFonts w:ascii="Times New Roman" w:hAnsi="Times New Roman" w:cs="Times New Roman"/>
          <w:b/>
          <w:sz w:val="28"/>
          <w:szCs w:val="28"/>
        </w:rPr>
        <w:t>бязательная часть</w:t>
      </w:r>
    </w:p>
    <w:p w:rsidR="0072188D" w:rsidRPr="00D7642D" w:rsidRDefault="0072188D" w:rsidP="00D7642D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7642D">
        <w:rPr>
          <w:rFonts w:ascii="Times New Roman" w:hAnsi="Times New Roman"/>
          <w:color w:val="000000"/>
          <w:sz w:val="28"/>
          <w:szCs w:val="28"/>
        </w:rPr>
        <w:t>Условия реализации Программы должны обеспечивать полноценное развитие личности детей во всех основных образовательных областях, а именно: в сферах социально-коммуникативного, познавательного, речевого, художественно-эстетического и физического развития личности детей на фоне их эмоционального благополучия и положительного отношения к миру, к себе и к другим людям.</w:t>
      </w:r>
    </w:p>
    <w:p w:rsidR="001213E0" w:rsidRPr="001213E0" w:rsidRDefault="001213E0" w:rsidP="001213E0">
      <w:pPr>
        <w:keepLines/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1213E0">
        <w:rPr>
          <w:rFonts w:ascii="Times New Roman" w:hAnsi="Times New Roman" w:cs="Times New Roman"/>
          <w:sz w:val="28"/>
          <w:szCs w:val="28"/>
          <w:lang w:bidi="ru-RU"/>
        </w:rPr>
        <w:t>Важнейшие образовательные ориентиры:</w:t>
      </w:r>
    </w:p>
    <w:p w:rsidR="001213E0" w:rsidRPr="001213E0" w:rsidRDefault="001213E0" w:rsidP="00BE053B">
      <w:pPr>
        <w:keepLines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1213E0">
        <w:rPr>
          <w:rFonts w:ascii="Times New Roman" w:hAnsi="Times New Roman" w:cs="Times New Roman"/>
          <w:sz w:val="28"/>
          <w:szCs w:val="28"/>
          <w:lang w:bidi="ru-RU"/>
        </w:rPr>
        <w:t xml:space="preserve"> обеспечение эмоционального благополучия детей;</w:t>
      </w:r>
    </w:p>
    <w:p w:rsidR="001213E0" w:rsidRPr="001213E0" w:rsidRDefault="001213E0" w:rsidP="00BE053B">
      <w:pPr>
        <w:keepLines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1213E0">
        <w:rPr>
          <w:rFonts w:ascii="Times New Roman" w:hAnsi="Times New Roman" w:cs="Times New Roman"/>
          <w:sz w:val="28"/>
          <w:szCs w:val="28"/>
          <w:lang w:bidi="ru-RU"/>
        </w:rPr>
        <w:t xml:space="preserve"> создание условий для формиров</w:t>
      </w:r>
      <w:r w:rsidR="005B2D4D">
        <w:rPr>
          <w:rFonts w:ascii="Times New Roman" w:hAnsi="Times New Roman" w:cs="Times New Roman"/>
          <w:sz w:val="28"/>
          <w:szCs w:val="28"/>
          <w:lang w:bidi="ru-RU"/>
        </w:rPr>
        <w:t>ания доброжелательного и внима</w:t>
      </w:r>
      <w:r w:rsidRPr="001213E0">
        <w:rPr>
          <w:rFonts w:ascii="Times New Roman" w:hAnsi="Times New Roman" w:cs="Times New Roman"/>
          <w:sz w:val="28"/>
          <w:szCs w:val="28"/>
          <w:lang w:bidi="ru-RU"/>
        </w:rPr>
        <w:t>тельного отношения детей к другим людям;</w:t>
      </w:r>
    </w:p>
    <w:p w:rsidR="001213E0" w:rsidRPr="001213E0" w:rsidRDefault="001213E0" w:rsidP="00BE053B">
      <w:pPr>
        <w:keepLines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1213E0">
        <w:rPr>
          <w:rFonts w:ascii="Times New Roman" w:hAnsi="Times New Roman" w:cs="Times New Roman"/>
          <w:sz w:val="28"/>
          <w:szCs w:val="28"/>
          <w:lang w:bidi="ru-RU"/>
        </w:rPr>
        <w:t xml:space="preserve"> развитие детской самостоятельности (инициативности, автономии</w:t>
      </w:r>
      <w:r w:rsidRPr="001213E0">
        <w:rPr>
          <w:rFonts w:ascii="Times New Roman" w:hAnsi="Times New Roman" w:cs="Times New Roman"/>
          <w:sz w:val="28"/>
          <w:szCs w:val="28"/>
          <w:lang w:bidi="ru-RU"/>
        </w:rPr>
        <w:br/>
        <w:t>и ответственности);</w:t>
      </w:r>
    </w:p>
    <w:p w:rsidR="001213E0" w:rsidRPr="001213E0" w:rsidRDefault="001213E0" w:rsidP="00BE053B">
      <w:pPr>
        <w:keepLines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1213E0">
        <w:rPr>
          <w:rFonts w:ascii="Times New Roman" w:hAnsi="Times New Roman" w:cs="Times New Roman"/>
          <w:sz w:val="28"/>
          <w:szCs w:val="28"/>
          <w:lang w:bidi="ru-RU"/>
        </w:rPr>
        <w:t xml:space="preserve"> развитие детских способностей, формирующихся в разных видах</w:t>
      </w:r>
      <w:r w:rsidRPr="001213E0">
        <w:rPr>
          <w:rFonts w:ascii="Times New Roman" w:hAnsi="Times New Roman" w:cs="Times New Roman"/>
          <w:sz w:val="28"/>
          <w:szCs w:val="28"/>
          <w:lang w:bidi="ru-RU"/>
        </w:rPr>
        <w:br/>
        <w:t>деятельности.</w:t>
      </w:r>
    </w:p>
    <w:p w:rsidR="001213E0" w:rsidRPr="001213E0" w:rsidRDefault="001213E0" w:rsidP="001213E0">
      <w:pPr>
        <w:keepLines/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1213E0">
        <w:rPr>
          <w:rFonts w:ascii="Times New Roman" w:hAnsi="Times New Roman" w:cs="Times New Roman"/>
          <w:sz w:val="28"/>
          <w:szCs w:val="28"/>
          <w:lang w:bidi="ru-RU"/>
        </w:rPr>
        <w:t>Для реализации этих целей педагогам рекомендуется:</w:t>
      </w:r>
    </w:p>
    <w:p w:rsidR="001213E0" w:rsidRPr="001213E0" w:rsidRDefault="001213E0" w:rsidP="00BE053B">
      <w:pPr>
        <w:keepLines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1213E0">
        <w:rPr>
          <w:rFonts w:ascii="Times New Roman" w:hAnsi="Times New Roman" w:cs="Times New Roman"/>
          <w:sz w:val="28"/>
          <w:szCs w:val="28"/>
          <w:lang w:bidi="ru-RU"/>
        </w:rPr>
        <w:t xml:space="preserve"> проявлять уважение к личности ребенка и развивать демократичес-</w:t>
      </w:r>
      <w:r w:rsidRPr="001213E0">
        <w:rPr>
          <w:rFonts w:ascii="Times New Roman" w:hAnsi="Times New Roman" w:cs="Times New Roman"/>
          <w:sz w:val="28"/>
          <w:szCs w:val="28"/>
          <w:lang w:bidi="ru-RU"/>
        </w:rPr>
        <w:br/>
        <w:t>кий стиль взаимодействия с ним и с другими педагогами;</w:t>
      </w:r>
    </w:p>
    <w:p w:rsidR="001213E0" w:rsidRPr="001213E0" w:rsidRDefault="001213E0" w:rsidP="00BE053B">
      <w:pPr>
        <w:keepLines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1213E0">
        <w:rPr>
          <w:rFonts w:ascii="Times New Roman" w:hAnsi="Times New Roman" w:cs="Times New Roman"/>
          <w:sz w:val="28"/>
          <w:szCs w:val="28"/>
          <w:lang w:bidi="ru-RU"/>
        </w:rPr>
        <w:t xml:space="preserve"> создавать условия для принятия ребенком ответственности и прояв-</w:t>
      </w:r>
      <w:r w:rsidRPr="001213E0">
        <w:rPr>
          <w:rFonts w:ascii="Times New Roman" w:hAnsi="Times New Roman" w:cs="Times New Roman"/>
          <w:sz w:val="28"/>
          <w:szCs w:val="28"/>
          <w:lang w:bidi="ru-RU"/>
        </w:rPr>
        <w:br/>
        <w:t>ления эмпатии к другим людям;</w:t>
      </w:r>
    </w:p>
    <w:p w:rsidR="001213E0" w:rsidRPr="001213E0" w:rsidRDefault="001213E0" w:rsidP="00BE053B">
      <w:pPr>
        <w:keepLines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1213E0">
        <w:rPr>
          <w:rFonts w:ascii="Times New Roman" w:hAnsi="Times New Roman" w:cs="Times New Roman"/>
          <w:sz w:val="28"/>
          <w:szCs w:val="28"/>
          <w:lang w:bidi="ru-RU"/>
        </w:rPr>
        <w:t xml:space="preserve"> обсуждать совместно с детьми возникающие конфликты, помогать</w:t>
      </w:r>
      <w:r w:rsidRPr="001213E0">
        <w:rPr>
          <w:rFonts w:ascii="Times New Roman" w:hAnsi="Times New Roman" w:cs="Times New Roman"/>
          <w:sz w:val="28"/>
          <w:szCs w:val="28"/>
          <w:lang w:bidi="ru-RU"/>
        </w:rPr>
        <w:br/>
        <w:t>решать их, вырабатывать общие правила, учить проявлять уважение друг</w:t>
      </w:r>
      <w:r w:rsidRPr="001213E0">
        <w:rPr>
          <w:rFonts w:ascii="Times New Roman" w:hAnsi="Times New Roman" w:cs="Times New Roman"/>
          <w:sz w:val="28"/>
          <w:szCs w:val="28"/>
          <w:lang w:bidi="ru-RU"/>
        </w:rPr>
        <w:br/>
        <w:t>к другу;</w:t>
      </w:r>
    </w:p>
    <w:p w:rsidR="001213E0" w:rsidRPr="001213E0" w:rsidRDefault="001213E0" w:rsidP="00BE053B">
      <w:pPr>
        <w:keepLines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1213E0">
        <w:rPr>
          <w:rFonts w:ascii="Times New Roman" w:hAnsi="Times New Roman" w:cs="Times New Roman"/>
          <w:sz w:val="28"/>
          <w:szCs w:val="28"/>
          <w:lang w:bidi="ru-RU"/>
        </w:rPr>
        <w:t xml:space="preserve"> обсуждать с детьми важные жизненные вопросы, стимулировать</w:t>
      </w:r>
      <w:r w:rsidRPr="001213E0">
        <w:rPr>
          <w:rFonts w:ascii="Times New Roman" w:hAnsi="Times New Roman" w:cs="Times New Roman"/>
          <w:sz w:val="28"/>
          <w:szCs w:val="28"/>
          <w:lang w:bidi="ru-RU"/>
        </w:rPr>
        <w:br/>
        <w:t>проявление позиции ребенка;</w:t>
      </w:r>
    </w:p>
    <w:p w:rsidR="001213E0" w:rsidRPr="001213E0" w:rsidRDefault="001213E0" w:rsidP="00BE053B">
      <w:pPr>
        <w:keepLines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1213E0">
        <w:rPr>
          <w:rFonts w:ascii="Times New Roman" w:hAnsi="Times New Roman" w:cs="Times New Roman"/>
          <w:sz w:val="28"/>
          <w:szCs w:val="28"/>
          <w:lang w:bidi="ru-RU"/>
        </w:rPr>
        <w:t xml:space="preserve"> обращать внимание детей на тот факт, что люди различаются по сво-</w:t>
      </w:r>
      <w:r w:rsidRPr="001213E0">
        <w:rPr>
          <w:rFonts w:ascii="Times New Roman" w:hAnsi="Times New Roman" w:cs="Times New Roman"/>
          <w:sz w:val="28"/>
          <w:szCs w:val="28"/>
          <w:lang w:bidi="ru-RU"/>
        </w:rPr>
        <w:br/>
        <w:t>им убеждениям и ценностям, обсуждать, как это влияет на их поведение;</w:t>
      </w:r>
    </w:p>
    <w:p w:rsidR="001213E0" w:rsidRPr="001213E0" w:rsidRDefault="001213E0" w:rsidP="00BE053B">
      <w:pPr>
        <w:keepLines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1213E0">
        <w:rPr>
          <w:rFonts w:ascii="Times New Roman" w:hAnsi="Times New Roman" w:cs="Times New Roman"/>
          <w:sz w:val="28"/>
          <w:szCs w:val="28"/>
          <w:lang w:bidi="ru-RU"/>
        </w:rPr>
        <w:t xml:space="preserve"> обсуждать с родителями (законными представителями) целевые</w:t>
      </w:r>
      <w:r w:rsidRPr="001213E0">
        <w:rPr>
          <w:rFonts w:ascii="Times New Roman" w:hAnsi="Times New Roman" w:cs="Times New Roman"/>
          <w:sz w:val="28"/>
          <w:szCs w:val="28"/>
          <w:lang w:bidi="ru-RU"/>
        </w:rPr>
        <w:br/>
        <w:t>ориентиры, на достижение которых направлена деятельность педагогов</w:t>
      </w:r>
      <w:r w:rsidRPr="001213E0">
        <w:rPr>
          <w:rFonts w:ascii="Times New Roman" w:hAnsi="Times New Roman" w:cs="Times New Roman"/>
          <w:sz w:val="28"/>
          <w:szCs w:val="28"/>
          <w:lang w:bidi="ru-RU"/>
        </w:rPr>
        <w:br/>
        <w:t>Организации, и включать членов семьи в совместное взаимодействие по</w:t>
      </w:r>
      <w:r w:rsidRPr="001213E0">
        <w:rPr>
          <w:rFonts w:ascii="Times New Roman" w:hAnsi="Times New Roman" w:cs="Times New Roman"/>
          <w:sz w:val="28"/>
          <w:szCs w:val="28"/>
          <w:lang w:bidi="ru-RU"/>
        </w:rPr>
        <w:br/>
        <w:t>достижению этих целей.</w:t>
      </w:r>
    </w:p>
    <w:p w:rsidR="005B2D4D" w:rsidRPr="005B2D4D" w:rsidRDefault="005B2D4D" w:rsidP="005B2D4D">
      <w:pPr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D4D">
        <w:rPr>
          <w:rFonts w:ascii="Times New Roman" w:hAnsi="Times New Roman" w:cs="Times New Roman"/>
          <w:sz w:val="28"/>
          <w:szCs w:val="28"/>
        </w:rPr>
        <w:t>Система дошкольного образования в образовательной организации</w:t>
      </w:r>
    </w:p>
    <w:p w:rsidR="005B2D4D" w:rsidRPr="005B2D4D" w:rsidRDefault="005B2D4D" w:rsidP="005B2D4D">
      <w:pPr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D4D">
        <w:rPr>
          <w:rFonts w:ascii="Times New Roman" w:hAnsi="Times New Roman" w:cs="Times New Roman"/>
          <w:sz w:val="28"/>
          <w:szCs w:val="28"/>
        </w:rPr>
        <w:t>должна быть нацелена то, чтобы у ребе</w:t>
      </w:r>
      <w:r>
        <w:rPr>
          <w:rFonts w:ascii="Times New Roman" w:hAnsi="Times New Roman" w:cs="Times New Roman"/>
          <w:sz w:val="28"/>
          <w:szCs w:val="28"/>
        </w:rPr>
        <w:t>нка развивались игра и познава</w:t>
      </w:r>
      <w:r w:rsidRPr="005B2D4D">
        <w:rPr>
          <w:rFonts w:ascii="Times New Roman" w:hAnsi="Times New Roman" w:cs="Times New Roman"/>
          <w:sz w:val="28"/>
          <w:szCs w:val="28"/>
        </w:rPr>
        <w:t xml:space="preserve">тельная активность. В Организации </w:t>
      </w:r>
      <w:r>
        <w:rPr>
          <w:rFonts w:ascii="Times New Roman" w:hAnsi="Times New Roman" w:cs="Times New Roman"/>
          <w:sz w:val="28"/>
          <w:szCs w:val="28"/>
        </w:rPr>
        <w:t xml:space="preserve">должны быть созданы условия для </w:t>
      </w:r>
      <w:r w:rsidRPr="005B2D4D">
        <w:rPr>
          <w:rFonts w:ascii="Times New Roman" w:hAnsi="Times New Roman" w:cs="Times New Roman"/>
          <w:sz w:val="28"/>
          <w:szCs w:val="28"/>
        </w:rPr>
        <w:t>проявления таких качеств, как: инициа</w:t>
      </w:r>
      <w:r>
        <w:rPr>
          <w:rFonts w:ascii="Times New Roman" w:hAnsi="Times New Roman" w:cs="Times New Roman"/>
          <w:sz w:val="28"/>
          <w:szCs w:val="28"/>
        </w:rPr>
        <w:t>тивность, жизнерадостность, лю</w:t>
      </w:r>
      <w:r w:rsidRPr="005B2D4D">
        <w:rPr>
          <w:rFonts w:ascii="Times New Roman" w:hAnsi="Times New Roman" w:cs="Times New Roman"/>
          <w:sz w:val="28"/>
          <w:szCs w:val="28"/>
        </w:rPr>
        <w:t>бопытство и стремление узнавать новое.</w:t>
      </w:r>
    </w:p>
    <w:p w:rsidR="005B2D4D" w:rsidRPr="005B2D4D" w:rsidRDefault="005B2D4D" w:rsidP="005B2D4D">
      <w:pPr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D4D">
        <w:rPr>
          <w:rFonts w:ascii="Times New Roman" w:hAnsi="Times New Roman" w:cs="Times New Roman"/>
          <w:sz w:val="28"/>
          <w:szCs w:val="28"/>
        </w:rPr>
        <w:t>Адекватная организация образоват</w:t>
      </w:r>
      <w:r>
        <w:rPr>
          <w:rFonts w:ascii="Times New Roman" w:hAnsi="Times New Roman" w:cs="Times New Roman"/>
          <w:sz w:val="28"/>
          <w:szCs w:val="28"/>
        </w:rPr>
        <w:t>ельной среды стимулирует разви</w:t>
      </w:r>
      <w:r w:rsidRPr="005B2D4D">
        <w:rPr>
          <w:rFonts w:ascii="Times New Roman" w:hAnsi="Times New Roman" w:cs="Times New Roman"/>
          <w:sz w:val="28"/>
          <w:szCs w:val="28"/>
        </w:rPr>
        <w:t>тие уверенности в себе, оптимистического отношения к жизни, дает право</w:t>
      </w:r>
    </w:p>
    <w:p w:rsidR="005B2D4D" w:rsidRPr="005B2D4D" w:rsidRDefault="005B2D4D" w:rsidP="005B2D4D">
      <w:pPr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D4D">
        <w:rPr>
          <w:rFonts w:ascii="Times New Roman" w:hAnsi="Times New Roman" w:cs="Times New Roman"/>
          <w:sz w:val="28"/>
          <w:szCs w:val="28"/>
        </w:rPr>
        <w:t>на ошибку, формирует познавательные интересы, поощряет готовность</w:t>
      </w:r>
    </w:p>
    <w:p w:rsidR="005B2D4D" w:rsidRPr="005B2D4D" w:rsidRDefault="005B2D4D" w:rsidP="005B2D4D">
      <w:pPr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D4D">
        <w:rPr>
          <w:rFonts w:ascii="Times New Roman" w:hAnsi="Times New Roman" w:cs="Times New Roman"/>
          <w:sz w:val="28"/>
          <w:szCs w:val="28"/>
        </w:rPr>
        <w:t xml:space="preserve">к сотрудничеству и поддержку другого в </w:t>
      </w:r>
      <w:r>
        <w:rPr>
          <w:rFonts w:ascii="Times New Roman" w:hAnsi="Times New Roman" w:cs="Times New Roman"/>
          <w:sz w:val="28"/>
          <w:szCs w:val="28"/>
        </w:rPr>
        <w:t>трудной ситуации, то есть обес</w:t>
      </w:r>
      <w:r w:rsidRPr="005B2D4D">
        <w:rPr>
          <w:rFonts w:ascii="Times New Roman" w:hAnsi="Times New Roman" w:cs="Times New Roman"/>
          <w:sz w:val="28"/>
          <w:szCs w:val="28"/>
        </w:rPr>
        <w:t>печивает успешную социализацию ребенка и становление его личности.</w:t>
      </w:r>
    </w:p>
    <w:p w:rsidR="005B2D4D" w:rsidRPr="005B2D4D" w:rsidRDefault="005B2D4D" w:rsidP="005B2D4D">
      <w:pPr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D4D">
        <w:rPr>
          <w:rFonts w:ascii="Times New Roman" w:hAnsi="Times New Roman" w:cs="Times New Roman"/>
          <w:sz w:val="28"/>
          <w:szCs w:val="28"/>
        </w:rPr>
        <w:t>Изучаемые детьми темы выступают как материал для достижения целей</w:t>
      </w:r>
    </w:p>
    <w:p w:rsidR="005B2D4D" w:rsidRPr="005B2D4D" w:rsidRDefault="005B2D4D" w:rsidP="005B2D4D">
      <w:pPr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D4D">
        <w:rPr>
          <w:rFonts w:ascii="Times New Roman" w:hAnsi="Times New Roman" w:cs="Times New Roman"/>
          <w:sz w:val="28"/>
          <w:szCs w:val="28"/>
        </w:rPr>
        <w:lastRenderedPageBreak/>
        <w:t>образовательной работы —развития способностей и инициативы ребенка,</w:t>
      </w:r>
    </w:p>
    <w:p w:rsidR="005B2D4D" w:rsidRPr="005B2D4D" w:rsidRDefault="005B2D4D" w:rsidP="005B2D4D">
      <w:pPr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D4D">
        <w:rPr>
          <w:rFonts w:ascii="Times New Roman" w:hAnsi="Times New Roman" w:cs="Times New Roman"/>
          <w:sz w:val="28"/>
          <w:szCs w:val="28"/>
        </w:rPr>
        <w:t>овладения доступными для дошкольного возраста культурными средствами</w:t>
      </w:r>
    </w:p>
    <w:p w:rsidR="005B2D4D" w:rsidRPr="005B2D4D" w:rsidRDefault="005B2D4D" w:rsidP="005B2D4D">
      <w:pPr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D4D">
        <w:rPr>
          <w:rFonts w:ascii="Times New Roman" w:hAnsi="Times New Roman" w:cs="Times New Roman"/>
          <w:sz w:val="28"/>
          <w:szCs w:val="28"/>
        </w:rPr>
        <w:t>(наглядными моделями и символами). Благодаря этому образовательная</w:t>
      </w:r>
    </w:p>
    <w:p w:rsidR="005B2D4D" w:rsidRPr="005B2D4D" w:rsidRDefault="005B2D4D" w:rsidP="005B2D4D">
      <w:pPr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становится зал</w:t>
      </w:r>
      <w:r w:rsidRPr="005B2D4D">
        <w:rPr>
          <w:rFonts w:ascii="Times New Roman" w:hAnsi="Times New Roman" w:cs="Times New Roman"/>
          <w:sz w:val="28"/>
          <w:szCs w:val="28"/>
        </w:rPr>
        <w:t xml:space="preserve">огом подготовки </w:t>
      </w:r>
      <w:r>
        <w:rPr>
          <w:rFonts w:ascii="Times New Roman" w:hAnsi="Times New Roman" w:cs="Times New Roman"/>
          <w:sz w:val="28"/>
          <w:szCs w:val="28"/>
        </w:rPr>
        <w:t>детей к жизни в современном об</w:t>
      </w:r>
      <w:r w:rsidRPr="005B2D4D">
        <w:rPr>
          <w:rFonts w:ascii="Times New Roman" w:hAnsi="Times New Roman" w:cs="Times New Roman"/>
          <w:sz w:val="28"/>
          <w:szCs w:val="28"/>
        </w:rPr>
        <w:t>ществе, требующем умения учиться всю жизнь и при этом</w:t>
      </w:r>
    </w:p>
    <w:p w:rsidR="005B2D4D" w:rsidRPr="005B2D4D" w:rsidRDefault="005B2D4D" w:rsidP="005B2D4D">
      <w:pPr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D4D">
        <w:rPr>
          <w:rFonts w:ascii="Times New Roman" w:hAnsi="Times New Roman" w:cs="Times New Roman"/>
          <w:sz w:val="28"/>
          <w:szCs w:val="28"/>
        </w:rPr>
        <w:t>разумно и творчески относиться к действительности.</w:t>
      </w:r>
    </w:p>
    <w:p w:rsidR="005B2D4D" w:rsidRPr="005B2D4D" w:rsidRDefault="005B2D4D" w:rsidP="005B2D4D">
      <w:pPr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D4D">
        <w:rPr>
          <w:rFonts w:ascii="Times New Roman" w:hAnsi="Times New Roman" w:cs="Times New Roman"/>
          <w:sz w:val="28"/>
          <w:szCs w:val="28"/>
        </w:rPr>
        <w:t>Все ситуации повседневной жизни, в которых оказывается ребенок</w:t>
      </w:r>
    </w:p>
    <w:p w:rsidR="005B2D4D" w:rsidRPr="005B2D4D" w:rsidRDefault="005B2D4D" w:rsidP="005B2D4D">
      <w:pPr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D4D">
        <w:rPr>
          <w:rFonts w:ascii="Times New Roman" w:hAnsi="Times New Roman" w:cs="Times New Roman"/>
          <w:sz w:val="28"/>
          <w:szCs w:val="28"/>
        </w:rPr>
        <w:t>в детском саду, имеют образовательное значение: на прогулке и во время</w:t>
      </w:r>
    </w:p>
    <w:p w:rsidR="005B2D4D" w:rsidRPr="005B2D4D" w:rsidRDefault="005B2D4D" w:rsidP="005B2D4D">
      <w:pPr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D4D">
        <w:rPr>
          <w:rFonts w:ascii="Times New Roman" w:hAnsi="Times New Roman" w:cs="Times New Roman"/>
          <w:sz w:val="28"/>
          <w:szCs w:val="28"/>
        </w:rPr>
        <w:t>режимных моментов ребенок выстраивает отношение к себе и другим,</w:t>
      </w:r>
    </w:p>
    <w:p w:rsidR="005B2D4D" w:rsidRPr="005B2D4D" w:rsidRDefault="005B2D4D" w:rsidP="005B2D4D">
      <w:pPr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D4D">
        <w:rPr>
          <w:rFonts w:ascii="Times New Roman" w:hAnsi="Times New Roman" w:cs="Times New Roman"/>
          <w:sz w:val="28"/>
          <w:szCs w:val="28"/>
        </w:rPr>
        <w:t>учится быть инициативным и принимать решения, использовать свое</w:t>
      </w:r>
    </w:p>
    <w:p w:rsidR="0072188D" w:rsidRPr="005B2D4D" w:rsidRDefault="005B2D4D" w:rsidP="005B2D4D">
      <w:pPr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D4D">
        <w:rPr>
          <w:rFonts w:ascii="Times New Roman" w:hAnsi="Times New Roman" w:cs="Times New Roman"/>
          <w:sz w:val="28"/>
          <w:szCs w:val="28"/>
        </w:rPr>
        <w:t>мышление и воображение.</w:t>
      </w:r>
    </w:p>
    <w:p w:rsidR="00917C18" w:rsidRDefault="00917C18" w:rsidP="00F371C2">
      <w:pPr>
        <w:keepLines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17C18" w:rsidRDefault="00917C18" w:rsidP="00F371C2">
      <w:pPr>
        <w:keepLines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17C18" w:rsidRDefault="00917C18" w:rsidP="00F371C2">
      <w:pPr>
        <w:keepLines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17C18" w:rsidRDefault="00917C18" w:rsidP="00F371C2">
      <w:pPr>
        <w:keepLines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17C18" w:rsidRDefault="00917C18" w:rsidP="00F371C2">
      <w:pPr>
        <w:keepLines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17C18" w:rsidRDefault="00917C18" w:rsidP="00F371C2">
      <w:pPr>
        <w:keepLines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17C18" w:rsidRDefault="00917C18" w:rsidP="00F371C2">
      <w:pPr>
        <w:keepLines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17C18" w:rsidRDefault="00917C18" w:rsidP="00F371C2">
      <w:pPr>
        <w:keepLines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17C18" w:rsidRDefault="00917C18" w:rsidP="00F371C2">
      <w:pPr>
        <w:keepLines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17C18" w:rsidRDefault="00917C18" w:rsidP="00F371C2">
      <w:pPr>
        <w:keepLines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B2D4D" w:rsidRDefault="005B2D4D" w:rsidP="00F371C2">
      <w:pPr>
        <w:keepLines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B2D4D" w:rsidRDefault="005B2D4D" w:rsidP="00F371C2">
      <w:pPr>
        <w:keepLines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B2D4D" w:rsidRDefault="005B2D4D" w:rsidP="00F371C2">
      <w:pPr>
        <w:keepLines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B2D4D" w:rsidRDefault="005B2D4D" w:rsidP="00F371C2">
      <w:pPr>
        <w:keepLines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B2D4D" w:rsidRDefault="005B2D4D" w:rsidP="00F371C2">
      <w:pPr>
        <w:keepLines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B2D4D" w:rsidRDefault="005B2D4D" w:rsidP="00F371C2">
      <w:pPr>
        <w:keepLines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B2D4D" w:rsidRDefault="005B2D4D" w:rsidP="00F371C2">
      <w:pPr>
        <w:keepLines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B2D4D" w:rsidRDefault="005B2D4D" w:rsidP="00F371C2">
      <w:pPr>
        <w:keepLines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B2D4D" w:rsidRDefault="005B2D4D" w:rsidP="00F371C2">
      <w:pPr>
        <w:keepLines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B2D4D" w:rsidRDefault="005B2D4D" w:rsidP="00F371C2">
      <w:pPr>
        <w:keepLines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17C18" w:rsidRDefault="00917C18" w:rsidP="00F371C2">
      <w:pPr>
        <w:keepLines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12142" w:rsidRDefault="00917C18" w:rsidP="00F371C2">
      <w:pPr>
        <w:keepLines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Б. Часть</w:t>
      </w:r>
      <w:r w:rsidR="002072B1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  <w:r>
        <w:rPr>
          <w:rFonts w:ascii="Times New Roman" w:hAnsi="Times New Roman" w:cs="Times New Roman"/>
          <w:b/>
          <w:sz w:val="28"/>
          <w:szCs w:val="28"/>
        </w:rPr>
        <w:t>, формируемая участниками образовательного</w:t>
      </w:r>
      <w:r w:rsidR="007A2FD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процесса</w:t>
      </w:r>
    </w:p>
    <w:p w:rsidR="00917C18" w:rsidRPr="00917C18" w:rsidRDefault="00917C18" w:rsidP="00917C18">
      <w:pPr>
        <w:keepLines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17C18">
        <w:rPr>
          <w:rFonts w:ascii="Times New Roman" w:hAnsi="Times New Roman" w:cs="Times New Roman"/>
          <w:i/>
          <w:sz w:val="28"/>
          <w:szCs w:val="28"/>
        </w:rPr>
        <w:t>Организация детской жизнедеятельности в ДОУ</w:t>
      </w:r>
      <w:r w:rsidRPr="00917C18">
        <w:rPr>
          <w:rFonts w:ascii="Times New Roman" w:hAnsi="Times New Roman" w:cs="Times New Roman"/>
          <w:i/>
          <w:sz w:val="28"/>
          <w:szCs w:val="28"/>
        </w:rPr>
        <w:br/>
      </w:r>
    </w:p>
    <w:p w:rsidR="00917C18" w:rsidRPr="00917C18" w:rsidRDefault="00917C18" w:rsidP="00917C18">
      <w:pPr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7C18">
        <w:rPr>
          <w:rFonts w:ascii="Times New Roman" w:hAnsi="Times New Roman" w:cs="Times New Roman"/>
          <w:sz w:val="28"/>
          <w:szCs w:val="28"/>
        </w:rPr>
        <w:t>В дошкольном учреждении используются следующие формы работы с детьми:</w:t>
      </w:r>
    </w:p>
    <w:p w:rsidR="00917C18" w:rsidRPr="00917C18" w:rsidRDefault="00917C18" w:rsidP="00BE053B">
      <w:pPr>
        <w:keepLines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Непосредственно организованная образовательная деятельность</w:t>
      </w:r>
      <w:r w:rsidRPr="00917C18">
        <w:rPr>
          <w:rFonts w:ascii="Times New Roman" w:hAnsi="Times New Roman" w:cs="Times New Roman"/>
          <w:sz w:val="28"/>
          <w:szCs w:val="28"/>
        </w:rPr>
        <w:t>;</w:t>
      </w:r>
    </w:p>
    <w:p w:rsidR="00917C18" w:rsidRPr="00917C18" w:rsidRDefault="00917C18" w:rsidP="00BE053B">
      <w:pPr>
        <w:keepLines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7C18">
        <w:rPr>
          <w:rFonts w:ascii="Times New Roman" w:hAnsi="Times New Roman" w:cs="Times New Roman"/>
          <w:sz w:val="28"/>
          <w:szCs w:val="28"/>
        </w:rPr>
        <w:t>нерегламентированные виды деятельности;</w:t>
      </w:r>
    </w:p>
    <w:p w:rsidR="00917C18" w:rsidRPr="00917C18" w:rsidRDefault="00917C18" w:rsidP="00BE053B">
      <w:pPr>
        <w:keepLines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7C18">
        <w:rPr>
          <w:rFonts w:ascii="Times New Roman" w:hAnsi="Times New Roman" w:cs="Times New Roman"/>
          <w:sz w:val="28"/>
          <w:szCs w:val="28"/>
        </w:rPr>
        <w:t>свободное время, предусмотренное для ребенка в ДОУ в течение дня.</w:t>
      </w:r>
    </w:p>
    <w:p w:rsidR="00917C18" w:rsidRDefault="00917C18" w:rsidP="00917C18">
      <w:pPr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7C18">
        <w:rPr>
          <w:rFonts w:ascii="Times New Roman" w:hAnsi="Times New Roman" w:cs="Times New Roman"/>
          <w:sz w:val="28"/>
          <w:szCs w:val="28"/>
        </w:rPr>
        <w:t>Воспитательно-образовательный процесс строится с учетом специфических для детей дошкольного возраста видов деятельности (игра, конструирование, рисование, изобразительная, музыкальная, театрализованная, экспериментально-поисковая деятельность и т. д.)</w:t>
      </w:r>
    </w:p>
    <w:p w:rsidR="00306A25" w:rsidRDefault="00306A25" w:rsidP="00306A25">
      <w:pPr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6A25" w:rsidRPr="00306A25" w:rsidRDefault="00306A25" w:rsidP="00306A25">
      <w:pPr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A25">
        <w:rPr>
          <w:rFonts w:ascii="Times New Roman" w:hAnsi="Times New Roman" w:cs="Times New Roman"/>
          <w:b/>
          <w:sz w:val="28"/>
          <w:szCs w:val="28"/>
        </w:rPr>
        <w:t>Формы реализации образовательной программы</w:t>
      </w:r>
    </w:p>
    <w:p w:rsidR="00306A25" w:rsidRPr="00306A25" w:rsidRDefault="00306A25" w:rsidP="00306A25">
      <w:pPr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6A25">
        <w:rPr>
          <w:rFonts w:ascii="Times New Roman" w:hAnsi="Times New Roman" w:cs="Times New Roman"/>
          <w:i/>
          <w:sz w:val="28"/>
          <w:szCs w:val="28"/>
        </w:rPr>
        <w:t>Игра</w:t>
      </w:r>
      <w:r w:rsidRPr="00306A25">
        <w:rPr>
          <w:rFonts w:ascii="Times New Roman" w:hAnsi="Times New Roman" w:cs="Times New Roman"/>
          <w:sz w:val="28"/>
          <w:szCs w:val="28"/>
        </w:rPr>
        <w:t xml:space="preserve"> - ведущий вид деятельности дошкольников, основная форма реализации программы при организации двигательной, познавательно-исследовательской, коммуникативной, музыкально-художественной деятельности. Виды игр: сюжетная игра, игра с правилами, подвижная игра, театрализованная игра (драматизация и режиссерская), дидактическая игра.</w:t>
      </w:r>
    </w:p>
    <w:p w:rsidR="00306A25" w:rsidRPr="00306A25" w:rsidRDefault="00306A25" w:rsidP="00306A25">
      <w:pPr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6A25">
        <w:rPr>
          <w:rFonts w:ascii="Times New Roman" w:hAnsi="Times New Roman" w:cs="Times New Roman"/>
          <w:i/>
          <w:sz w:val="28"/>
          <w:szCs w:val="28"/>
        </w:rPr>
        <w:t>Игровая ситуация</w:t>
      </w:r>
      <w:r w:rsidRPr="00306A25">
        <w:rPr>
          <w:rFonts w:ascii="Times New Roman" w:hAnsi="Times New Roman" w:cs="Times New Roman"/>
          <w:sz w:val="28"/>
          <w:szCs w:val="28"/>
        </w:rPr>
        <w:t xml:space="preserve"> - форма работы, направленная на приобретение ребёнком опыта нравственно-ценных действий и поступков, которые он сначала выполняет на основе подражания, по образцу, а затем самостоятельно .</w:t>
      </w:r>
    </w:p>
    <w:p w:rsidR="00306A25" w:rsidRPr="00306A25" w:rsidRDefault="00306A25" w:rsidP="00306A25">
      <w:pPr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6A25">
        <w:rPr>
          <w:rFonts w:ascii="Times New Roman" w:hAnsi="Times New Roman" w:cs="Times New Roman"/>
          <w:i/>
          <w:sz w:val="28"/>
          <w:szCs w:val="28"/>
        </w:rPr>
        <w:t>Чтение —</w:t>
      </w:r>
      <w:r w:rsidRPr="00306A25">
        <w:rPr>
          <w:rFonts w:ascii="Times New Roman" w:hAnsi="Times New Roman" w:cs="Times New Roman"/>
          <w:sz w:val="28"/>
          <w:szCs w:val="28"/>
        </w:rPr>
        <w:t xml:space="preserve"> основная форма восприятия художественной литературы, а также эффективная форма развития познавательно-исследовательской, коммуникативной деятельности, решения задач психолого-педагогической работы разных образовательных областей.</w:t>
      </w:r>
    </w:p>
    <w:p w:rsidR="00306A25" w:rsidRPr="00306A25" w:rsidRDefault="00306A25" w:rsidP="00306A25">
      <w:pPr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6A25">
        <w:rPr>
          <w:rFonts w:ascii="Times New Roman" w:hAnsi="Times New Roman" w:cs="Times New Roman"/>
          <w:i/>
          <w:sz w:val="28"/>
          <w:szCs w:val="28"/>
        </w:rPr>
        <w:t xml:space="preserve">Мастерская </w:t>
      </w:r>
      <w:r w:rsidRPr="00306A25">
        <w:rPr>
          <w:rFonts w:ascii="Times New Roman" w:hAnsi="Times New Roman" w:cs="Times New Roman"/>
          <w:sz w:val="28"/>
          <w:szCs w:val="28"/>
        </w:rPr>
        <w:t>- форма организации продуктивной деятельности, позволяет также развивать двигательную (мелкую моторику), коммуникативную, познавательно-исследовательскую, трудовую деятельность.</w:t>
      </w:r>
    </w:p>
    <w:p w:rsidR="00306A25" w:rsidRPr="00306A25" w:rsidRDefault="00306A25" w:rsidP="00306A25">
      <w:pPr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6A25">
        <w:rPr>
          <w:rFonts w:ascii="Times New Roman" w:hAnsi="Times New Roman" w:cs="Times New Roman"/>
          <w:i/>
          <w:sz w:val="28"/>
          <w:szCs w:val="28"/>
        </w:rPr>
        <w:t>Ситуации:</w:t>
      </w:r>
      <w:r w:rsidRPr="00306A25">
        <w:rPr>
          <w:rFonts w:ascii="Times New Roman" w:hAnsi="Times New Roman" w:cs="Times New Roman"/>
          <w:sz w:val="28"/>
          <w:szCs w:val="28"/>
        </w:rPr>
        <w:t xml:space="preserve"> ситуации морального выбора, ситуации общения и взаимодействия, проблемные ситуации, игровые ситуации, ситуативный разговор с детьми, практические ситуации по интересам детей, ситуационные задачи и др. </w:t>
      </w:r>
    </w:p>
    <w:p w:rsidR="00306A25" w:rsidRPr="00306A25" w:rsidRDefault="00306A25" w:rsidP="00306A25">
      <w:pPr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6A25">
        <w:rPr>
          <w:rFonts w:ascii="Times New Roman" w:hAnsi="Times New Roman" w:cs="Times New Roman"/>
          <w:i/>
          <w:sz w:val="28"/>
          <w:szCs w:val="28"/>
        </w:rPr>
        <w:t>Коллекционирование</w:t>
      </w:r>
      <w:r w:rsidRPr="00306A25">
        <w:rPr>
          <w:rFonts w:ascii="Times New Roman" w:hAnsi="Times New Roman" w:cs="Times New Roman"/>
          <w:sz w:val="28"/>
          <w:szCs w:val="28"/>
        </w:rPr>
        <w:t xml:space="preserve"> - форма познавательной активности дошкольника, в основе которой лежит целенаправленное собирание чего-либо, имеющего определённую ценность для ребёнка. </w:t>
      </w:r>
    </w:p>
    <w:p w:rsidR="00306A25" w:rsidRPr="00306A25" w:rsidRDefault="00306A25" w:rsidP="00306A25">
      <w:pPr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6A25">
        <w:rPr>
          <w:rFonts w:ascii="Times New Roman" w:hAnsi="Times New Roman" w:cs="Times New Roman"/>
          <w:i/>
          <w:sz w:val="28"/>
          <w:szCs w:val="28"/>
        </w:rPr>
        <w:lastRenderedPageBreak/>
        <w:t>Экспериментирование и исследования</w:t>
      </w:r>
      <w:r w:rsidRPr="00306A25">
        <w:rPr>
          <w:rFonts w:ascii="Times New Roman" w:hAnsi="Times New Roman" w:cs="Times New Roman"/>
          <w:sz w:val="28"/>
          <w:szCs w:val="28"/>
        </w:rPr>
        <w:t>: практическое, умственное и социальное. Практическое экспериментирование и исследовательские действия направлены на постижение всего многообразия окружающего мира посредством реальных опытов с реальными предметами и их свойствами. Умственное экспериментирование осуществляется только в мысленном плане (в уме). Они осуществляются с помощью поисков ответов на поставленные вопросы, разбора и решения проблемных ситуаций. Социальное экспериментирование: объект изучения и эксперимента - отношения ребёнка со своим социальным окружением.</w:t>
      </w:r>
    </w:p>
    <w:p w:rsidR="00306A25" w:rsidRPr="00306A25" w:rsidRDefault="00306A25" w:rsidP="00306A25">
      <w:pPr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6A25">
        <w:rPr>
          <w:rFonts w:ascii="Times New Roman" w:hAnsi="Times New Roman" w:cs="Times New Roman"/>
          <w:i/>
          <w:sz w:val="28"/>
          <w:szCs w:val="28"/>
        </w:rPr>
        <w:t>Проект</w:t>
      </w:r>
      <w:r w:rsidRPr="00306A25">
        <w:rPr>
          <w:rFonts w:ascii="Times New Roman" w:hAnsi="Times New Roman" w:cs="Times New Roman"/>
          <w:sz w:val="28"/>
          <w:szCs w:val="28"/>
        </w:rPr>
        <w:t xml:space="preserve"> — это создание воспитателем таких условий, которые позволяют детям самостоятельно или совместно со взрослым открывать новый практический опыт, добывать его экспериментальным, поисковым путём, анализировать его и преобразовывать. </w:t>
      </w:r>
    </w:p>
    <w:p w:rsidR="00306A25" w:rsidRPr="00306A25" w:rsidRDefault="00306A25" w:rsidP="00306A25">
      <w:pPr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6A25">
        <w:rPr>
          <w:rFonts w:ascii="Times New Roman" w:hAnsi="Times New Roman" w:cs="Times New Roman"/>
          <w:i/>
          <w:sz w:val="28"/>
          <w:szCs w:val="28"/>
        </w:rPr>
        <w:t>Беседы, загадки, рассказывание</w:t>
      </w:r>
      <w:r w:rsidRPr="00306A25">
        <w:rPr>
          <w:rFonts w:ascii="Times New Roman" w:hAnsi="Times New Roman" w:cs="Times New Roman"/>
          <w:sz w:val="28"/>
          <w:szCs w:val="28"/>
        </w:rPr>
        <w:t xml:space="preserve">, разговор. </w:t>
      </w:r>
    </w:p>
    <w:p w:rsidR="00306A25" w:rsidRPr="00306A25" w:rsidRDefault="00306A25" w:rsidP="00306A25">
      <w:pPr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6A25">
        <w:rPr>
          <w:rFonts w:ascii="Times New Roman" w:hAnsi="Times New Roman" w:cs="Times New Roman"/>
          <w:i/>
          <w:sz w:val="28"/>
          <w:szCs w:val="28"/>
        </w:rPr>
        <w:t>Викторины и конкурсы</w:t>
      </w:r>
      <w:r w:rsidRPr="00306A25">
        <w:rPr>
          <w:rFonts w:ascii="Times New Roman" w:hAnsi="Times New Roman" w:cs="Times New Roman"/>
          <w:sz w:val="28"/>
          <w:szCs w:val="28"/>
        </w:rPr>
        <w:t xml:space="preserve"> - своеобразные формы познавательной деятельности с использованием информационно-развлекательного содержания, в которых предполагается посильное участие детей.</w:t>
      </w:r>
    </w:p>
    <w:p w:rsidR="00306A25" w:rsidRPr="00306A25" w:rsidRDefault="00306A25" w:rsidP="00306A25">
      <w:pPr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6A25">
        <w:rPr>
          <w:rFonts w:ascii="Times New Roman" w:hAnsi="Times New Roman" w:cs="Times New Roman"/>
          <w:i/>
          <w:sz w:val="28"/>
          <w:szCs w:val="28"/>
        </w:rPr>
        <w:t>Слушание музыки, исполнение и творчество</w:t>
      </w:r>
      <w:r w:rsidRPr="00306A25">
        <w:rPr>
          <w:rFonts w:ascii="Times New Roman" w:hAnsi="Times New Roman" w:cs="Times New Roman"/>
          <w:sz w:val="28"/>
          <w:szCs w:val="28"/>
        </w:rPr>
        <w:t>.</w:t>
      </w:r>
    </w:p>
    <w:p w:rsidR="00306A25" w:rsidRPr="00306A25" w:rsidRDefault="00306A25" w:rsidP="00306A25">
      <w:pPr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6A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6A25" w:rsidRPr="00306A25" w:rsidRDefault="00306A25" w:rsidP="00306A25">
      <w:pPr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A25">
        <w:rPr>
          <w:rFonts w:ascii="Times New Roman" w:hAnsi="Times New Roman" w:cs="Times New Roman"/>
          <w:b/>
          <w:sz w:val="28"/>
          <w:szCs w:val="28"/>
        </w:rPr>
        <w:t>Методы реализации образовательной программы</w:t>
      </w:r>
    </w:p>
    <w:p w:rsidR="00306A25" w:rsidRPr="00306A25" w:rsidRDefault="00306A25" w:rsidP="00306A25">
      <w:pPr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6A25">
        <w:rPr>
          <w:rFonts w:ascii="Times New Roman" w:hAnsi="Times New Roman" w:cs="Times New Roman"/>
          <w:sz w:val="28"/>
          <w:szCs w:val="28"/>
        </w:rPr>
        <w:t xml:space="preserve">Методы - упорядоченные способы взаимодействия взрослого и детей, направленные на достижение целей и решение задач дошкольного образования. </w:t>
      </w:r>
    </w:p>
    <w:p w:rsidR="00306A25" w:rsidRPr="00306A25" w:rsidRDefault="00306A25" w:rsidP="00306A25">
      <w:pPr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6A25">
        <w:rPr>
          <w:rFonts w:ascii="Times New Roman" w:hAnsi="Times New Roman" w:cs="Times New Roman"/>
          <w:sz w:val="28"/>
          <w:szCs w:val="28"/>
        </w:rPr>
        <w:t xml:space="preserve">Для обеспечения эффективного взаимодействия педагога и детей в ходе реализации образовательной программы используются следующие методы: </w:t>
      </w:r>
    </w:p>
    <w:p w:rsidR="00306A25" w:rsidRPr="00306A25" w:rsidRDefault="00306A25" w:rsidP="0088500E">
      <w:pPr>
        <w:keepLines/>
        <w:numPr>
          <w:ilvl w:val="0"/>
          <w:numId w:val="33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06A25">
        <w:rPr>
          <w:rFonts w:ascii="Times New Roman" w:hAnsi="Times New Roman" w:cs="Times New Roman"/>
          <w:sz w:val="28"/>
          <w:szCs w:val="28"/>
        </w:rPr>
        <w:t>методы мотивации и стимулирования развития у детей первичных представлений и приобретения детьми опыта поведения и деятельности (образовательные ситуации, игры, соревнования, состязания и др. );</w:t>
      </w:r>
    </w:p>
    <w:p w:rsidR="00306A25" w:rsidRPr="00306A25" w:rsidRDefault="00306A25" w:rsidP="0088500E">
      <w:pPr>
        <w:keepLines/>
        <w:numPr>
          <w:ilvl w:val="0"/>
          <w:numId w:val="33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06A25">
        <w:rPr>
          <w:rFonts w:ascii="Times New Roman" w:hAnsi="Times New Roman" w:cs="Times New Roman"/>
          <w:sz w:val="28"/>
          <w:szCs w:val="28"/>
        </w:rPr>
        <w:t>методы создания условий, или организации развития у детей первичных представлений и приобретения детьми опыта поведения и деятельности (метод приучения к положительным формам общественного поведения, упражнения, образовательные ситуации);</w:t>
      </w:r>
    </w:p>
    <w:p w:rsidR="00306A25" w:rsidRPr="00306A25" w:rsidRDefault="00306A25" w:rsidP="0088500E">
      <w:pPr>
        <w:keepLines/>
        <w:numPr>
          <w:ilvl w:val="0"/>
          <w:numId w:val="33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06A25">
        <w:rPr>
          <w:rFonts w:ascii="Times New Roman" w:hAnsi="Times New Roman" w:cs="Times New Roman"/>
          <w:sz w:val="28"/>
          <w:szCs w:val="28"/>
        </w:rPr>
        <w:t>методы, способствующие осознанию детьми первичных представлений и опыта поведения и деятельности (рассказ взрослого, пояснение, разъяснение, беседа, чтение художественной литературы, обсуждение, рассматривание и обсуждение, наблюдение и др.);</w:t>
      </w:r>
    </w:p>
    <w:p w:rsidR="00306A25" w:rsidRPr="00306A25" w:rsidRDefault="00306A25" w:rsidP="0088500E">
      <w:pPr>
        <w:keepLines/>
        <w:numPr>
          <w:ilvl w:val="0"/>
          <w:numId w:val="33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06A25">
        <w:rPr>
          <w:rFonts w:ascii="Times New Roman" w:hAnsi="Times New Roman" w:cs="Times New Roman"/>
          <w:sz w:val="28"/>
          <w:szCs w:val="28"/>
        </w:rPr>
        <w:t xml:space="preserve">информационно-рецептивный метод - предъявление информации, организация действий ребёнка с объектом изучения (распознающее наблюдение, рассматривание картин, демонстрация кино- и диафильмов, просмотр компьютерных презентаций, рассказы воспитателя или детей, чтение); </w:t>
      </w:r>
    </w:p>
    <w:p w:rsidR="00306A25" w:rsidRPr="00306A25" w:rsidRDefault="00306A25" w:rsidP="0088500E">
      <w:pPr>
        <w:keepLines/>
        <w:numPr>
          <w:ilvl w:val="0"/>
          <w:numId w:val="33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06A25">
        <w:rPr>
          <w:rFonts w:ascii="Times New Roman" w:hAnsi="Times New Roman" w:cs="Times New Roman"/>
          <w:sz w:val="28"/>
          <w:szCs w:val="28"/>
        </w:rPr>
        <w:lastRenderedPageBreak/>
        <w:t>репродуктивный метод - создание условий для воспроизведения представлений и способов деятельности, руководство их выполнением (упражнения на основе образца воспитателя, беседа, составление рассказов с опорой на предметную или предметно-схематическую модель);</w:t>
      </w:r>
    </w:p>
    <w:p w:rsidR="00306A25" w:rsidRPr="00306A25" w:rsidRDefault="00306A25" w:rsidP="0088500E">
      <w:pPr>
        <w:keepLines/>
        <w:numPr>
          <w:ilvl w:val="0"/>
          <w:numId w:val="33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06A25">
        <w:rPr>
          <w:rFonts w:ascii="Times New Roman" w:hAnsi="Times New Roman" w:cs="Times New Roman"/>
          <w:sz w:val="28"/>
          <w:szCs w:val="28"/>
        </w:rPr>
        <w:t xml:space="preserve">метод проблемного изложения - постановка проблемы и раскрытие пути её решения в процессе организации опытов, наблюдений; </w:t>
      </w:r>
    </w:p>
    <w:p w:rsidR="00306A25" w:rsidRPr="00306A25" w:rsidRDefault="00306A25" w:rsidP="0088500E">
      <w:pPr>
        <w:keepLines/>
        <w:numPr>
          <w:ilvl w:val="0"/>
          <w:numId w:val="33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06A25">
        <w:rPr>
          <w:rFonts w:ascii="Times New Roman" w:hAnsi="Times New Roman" w:cs="Times New Roman"/>
          <w:sz w:val="28"/>
          <w:szCs w:val="28"/>
        </w:rPr>
        <w:t>эвристический метод (частично-поисковый) – проблемная задача делится на части – проблемы, в решении которых принимают участие дети (применение представлений в новых условиях)</w:t>
      </w:r>
    </w:p>
    <w:p w:rsidR="00306A25" w:rsidRPr="00306A25" w:rsidRDefault="00306A25" w:rsidP="0088500E">
      <w:pPr>
        <w:keepLines/>
        <w:numPr>
          <w:ilvl w:val="0"/>
          <w:numId w:val="33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06A25">
        <w:rPr>
          <w:rFonts w:ascii="Times New Roman" w:hAnsi="Times New Roman" w:cs="Times New Roman"/>
          <w:sz w:val="28"/>
          <w:szCs w:val="28"/>
        </w:rPr>
        <w:t>исследовательский метод - составление и предъявление проблемных ситуаций, ситуаций для экспериментирования и опытов (творческие задания, опыты, экспериментирование).</w:t>
      </w:r>
    </w:p>
    <w:p w:rsidR="00306A25" w:rsidRPr="00306A25" w:rsidRDefault="00306A25" w:rsidP="00306A25">
      <w:pPr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6A25">
        <w:rPr>
          <w:rFonts w:ascii="Times New Roman" w:hAnsi="Times New Roman" w:cs="Times New Roman"/>
          <w:sz w:val="28"/>
          <w:szCs w:val="28"/>
        </w:rPr>
        <w:t>Все формы реализации Программы могут выступать и в качестве методов (проектная деятельность - интегративный метода проектов).</w:t>
      </w:r>
    </w:p>
    <w:p w:rsidR="00306A25" w:rsidRPr="00306A25" w:rsidRDefault="00306A25" w:rsidP="00306A25">
      <w:pPr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6A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6A25" w:rsidRDefault="00306A25" w:rsidP="00306A25">
      <w:pPr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A25">
        <w:rPr>
          <w:rFonts w:ascii="Times New Roman" w:hAnsi="Times New Roman" w:cs="Times New Roman"/>
          <w:b/>
          <w:sz w:val="28"/>
          <w:szCs w:val="28"/>
        </w:rPr>
        <w:t>Средс</w:t>
      </w:r>
      <w:r>
        <w:rPr>
          <w:rFonts w:ascii="Times New Roman" w:hAnsi="Times New Roman" w:cs="Times New Roman"/>
          <w:b/>
          <w:sz w:val="28"/>
          <w:szCs w:val="28"/>
        </w:rPr>
        <w:t>тва реализации образовательной П</w:t>
      </w:r>
      <w:r w:rsidRPr="00306A25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:rsidR="00306A25" w:rsidRPr="00306A25" w:rsidRDefault="00306A25" w:rsidP="00306A25">
      <w:pPr>
        <w:keepLine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06A25">
        <w:rPr>
          <w:rFonts w:ascii="Times New Roman" w:hAnsi="Times New Roman" w:cs="Times New Roman"/>
          <w:i/>
          <w:sz w:val="28"/>
          <w:szCs w:val="28"/>
        </w:rPr>
        <w:t>Средства реализации Программы</w:t>
      </w:r>
      <w:r w:rsidRPr="00306A25">
        <w:rPr>
          <w:rFonts w:ascii="Times New Roman" w:hAnsi="Times New Roman" w:cs="Times New Roman"/>
          <w:sz w:val="28"/>
          <w:szCs w:val="28"/>
        </w:rPr>
        <w:t xml:space="preserve"> - это совокупность материальных и идеальных объектов:</w:t>
      </w:r>
    </w:p>
    <w:p w:rsidR="00306A25" w:rsidRPr="00306A25" w:rsidRDefault="00306A25" w:rsidP="00306A25">
      <w:pPr>
        <w:keepLines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6A25">
        <w:rPr>
          <w:rFonts w:ascii="Times New Roman" w:hAnsi="Times New Roman" w:cs="Times New Roman"/>
          <w:sz w:val="28"/>
          <w:szCs w:val="28"/>
        </w:rPr>
        <w:t>демонстрационные и раздаточные;</w:t>
      </w:r>
    </w:p>
    <w:p w:rsidR="00306A25" w:rsidRPr="00306A25" w:rsidRDefault="00306A25" w:rsidP="00306A25">
      <w:pPr>
        <w:keepLines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6A25">
        <w:rPr>
          <w:rFonts w:ascii="Times New Roman" w:hAnsi="Times New Roman" w:cs="Times New Roman"/>
          <w:sz w:val="28"/>
          <w:szCs w:val="28"/>
        </w:rPr>
        <w:t>визуальные, аудийные, аудиовизуальные;</w:t>
      </w:r>
    </w:p>
    <w:p w:rsidR="00306A25" w:rsidRPr="00306A25" w:rsidRDefault="00306A25" w:rsidP="00306A25">
      <w:pPr>
        <w:keepLines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6A25">
        <w:rPr>
          <w:rFonts w:ascii="Times New Roman" w:hAnsi="Times New Roman" w:cs="Times New Roman"/>
          <w:sz w:val="28"/>
          <w:szCs w:val="28"/>
        </w:rPr>
        <w:t>естественные и искусственные;</w:t>
      </w:r>
    </w:p>
    <w:p w:rsidR="00306A25" w:rsidRPr="00306A25" w:rsidRDefault="00306A25" w:rsidP="00306A25">
      <w:pPr>
        <w:keepLines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6A25">
        <w:rPr>
          <w:rFonts w:ascii="Times New Roman" w:hAnsi="Times New Roman" w:cs="Times New Roman"/>
          <w:sz w:val="28"/>
          <w:szCs w:val="28"/>
        </w:rPr>
        <w:t>реальные и виртуальные;</w:t>
      </w:r>
    </w:p>
    <w:p w:rsidR="00306A25" w:rsidRPr="00306A25" w:rsidRDefault="00306A25" w:rsidP="00306A25">
      <w:pPr>
        <w:keepLines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6A25">
        <w:rPr>
          <w:rFonts w:ascii="Times New Roman" w:hAnsi="Times New Roman" w:cs="Times New Roman"/>
          <w:sz w:val="28"/>
          <w:szCs w:val="28"/>
        </w:rPr>
        <w:t>Средства, направленные на развитие деятельности детей:</w:t>
      </w:r>
    </w:p>
    <w:p w:rsidR="00306A25" w:rsidRPr="00306A25" w:rsidRDefault="00306A25" w:rsidP="00306A25">
      <w:pPr>
        <w:keepLines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6A25">
        <w:rPr>
          <w:rFonts w:ascii="Times New Roman" w:hAnsi="Times New Roman" w:cs="Times New Roman"/>
          <w:sz w:val="28"/>
          <w:szCs w:val="28"/>
        </w:rPr>
        <w:t>двигательной (оборудование для ходьбы, бега, ползания, лазанья, прыгания, занятий с мячом и др.);</w:t>
      </w:r>
    </w:p>
    <w:p w:rsidR="00306A25" w:rsidRPr="00306A25" w:rsidRDefault="00306A25" w:rsidP="00306A25">
      <w:pPr>
        <w:keepLines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6A25">
        <w:rPr>
          <w:rFonts w:ascii="Times New Roman" w:hAnsi="Times New Roman" w:cs="Times New Roman"/>
          <w:sz w:val="28"/>
          <w:szCs w:val="28"/>
        </w:rPr>
        <w:t>игровой (игры, игрушки);</w:t>
      </w:r>
    </w:p>
    <w:p w:rsidR="00306A25" w:rsidRPr="00306A25" w:rsidRDefault="00306A25" w:rsidP="00306A25">
      <w:pPr>
        <w:keepLines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6A25">
        <w:rPr>
          <w:rFonts w:ascii="Times New Roman" w:hAnsi="Times New Roman" w:cs="Times New Roman"/>
          <w:sz w:val="28"/>
          <w:szCs w:val="28"/>
        </w:rPr>
        <w:t>коммуникативной (дидактический материал);</w:t>
      </w:r>
    </w:p>
    <w:p w:rsidR="00306A25" w:rsidRPr="00306A25" w:rsidRDefault="00306A25" w:rsidP="00306A25">
      <w:pPr>
        <w:keepLines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6A25">
        <w:rPr>
          <w:rFonts w:ascii="Times New Roman" w:hAnsi="Times New Roman" w:cs="Times New Roman"/>
          <w:sz w:val="28"/>
          <w:szCs w:val="28"/>
        </w:rPr>
        <w:t>чтения художественной литературы (книги для детского чтения, в том числе аудиокниги, иллюстративный материал);</w:t>
      </w:r>
    </w:p>
    <w:p w:rsidR="00306A25" w:rsidRPr="00306A25" w:rsidRDefault="00306A25" w:rsidP="00306A25">
      <w:pPr>
        <w:keepLines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6A25">
        <w:rPr>
          <w:rFonts w:ascii="Times New Roman" w:hAnsi="Times New Roman" w:cs="Times New Roman"/>
          <w:sz w:val="28"/>
          <w:szCs w:val="28"/>
        </w:rPr>
        <w:t>познавательно-исследовательской (натуральные предметы для исследования и образно-символический материал, в том числе макеты,  карты, модели, картины и др.);</w:t>
      </w:r>
    </w:p>
    <w:p w:rsidR="00306A25" w:rsidRPr="00306A25" w:rsidRDefault="00306A25" w:rsidP="00306A25">
      <w:pPr>
        <w:keepLines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6A25">
        <w:rPr>
          <w:rFonts w:ascii="Times New Roman" w:hAnsi="Times New Roman" w:cs="Times New Roman"/>
          <w:sz w:val="28"/>
          <w:szCs w:val="28"/>
        </w:rPr>
        <w:t>трудовой (оборудование и инвентарь для всех видов труда);</w:t>
      </w:r>
    </w:p>
    <w:p w:rsidR="00306A25" w:rsidRPr="00306A25" w:rsidRDefault="00306A25" w:rsidP="00306A25">
      <w:pPr>
        <w:keepLines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6A25">
        <w:rPr>
          <w:rFonts w:ascii="Times New Roman" w:hAnsi="Times New Roman" w:cs="Times New Roman"/>
          <w:sz w:val="28"/>
          <w:szCs w:val="28"/>
        </w:rPr>
        <w:t>продуктивной (оборудование и материалы для лепки, аппликации, рисования и конструирования);</w:t>
      </w:r>
    </w:p>
    <w:p w:rsidR="00306A25" w:rsidRDefault="00306A25" w:rsidP="00306A25">
      <w:pPr>
        <w:keepLines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6A25">
        <w:rPr>
          <w:rFonts w:ascii="Times New Roman" w:hAnsi="Times New Roman" w:cs="Times New Roman"/>
          <w:sz w:val="28"/>
          <w:szCs w:val="28"/>
        </w:rPr>
        <w:t>музыкально-художественной (детские музыкальные инструменты, дидактический материал и др.).</w:t>
      </w:r>
    </w:p>
    <w:p w:rsidR="0088500E" w:rsidRDefault="0088500E" w:rsidP="0088500E">
      <w:pPr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500E" w:rsidRDefault="0088500E" w:rsidP="0088500E">
      <w:pPr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500E" w:rsidRDefault="0088500E" w:rsidP="0088500E">
      <w:pPr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500E" w:rsidRDefault="0088500E" w:rsidP="0088500E">
      <w:pPr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500E" w:rsidRDefault="0088500E" w:rsidP="0088500E">
      <w:pPr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500E" w:rsidRPr="0088500E" w:rsidRDefault="0088500E" w:rsidP="0088500E">
      <w:pPr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75F0" w:rsidRDefault="00BC75F0" w:rsidP="00BC75F0">
      <w:pPr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75F0">
        <w:rPr>
          <w:rFonts w:ascii="Times New Roman" w:hAnsi="Times New Roman" w:cs="Times New Roman"/>
          <w:b/>
          <w:sz w:val="28"/>
          <w:szCs w:val="28"/>
        </w:rPr>
        <w:lastRenderedPageBreak/>
        <w:t>Формы работы по образовательным областям</w:t>
      </w:r>
    </w:p>
    <w:p w:rsidR="00BC75F0" w:rsidRDefault="00BC75F0" w:rsidP="00BC75F0">
      <w:pPr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7"/>
        <w:gridCol w:w="3723"/>
        <w:gridCol w:w="4460"/>
      </w:tblGrid>
      <w:tr w:rsidR="00BC75F0" w:rsidRPr="00BE053B" w:rsidTr="00BE053B">
        <w:tc>
          <w:tcPr>
            <w:tcW w:w="1847" w:type="dxa"/>
            <w:vMerge w:val="restart"/>
            <w:shd w:val="clear" w:color="auto" w:fill="auto"/>
          </w:tcPr>
          <w:p w:rsidR="00132952" w:rsidRPr="00BE053B" w:rsidRDefault="00BC75F0" w:rsidP="00BE053B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53B">
              <w:rPr>
                <w:rFonts w:ascii="Times New Roman" w:hAnsi="Times New Roman" w:cs="Times New Roman"/>
                <w:sz w:val="28"/>
                <w:szCs w:val="28"/>
              </w:rPr>
              <w:t>Образователь</w:t>
            </w:r>
          </w:p>
          <w:p w:rsidR="00BC75F0" w:rsidRPr="00BE053B" w:rsidRDefault="00BC75F0" w:rsidP="00BE053B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53B">
              <w:rPr>
                <w:rFonts w:ascii="Times New Roman" w:hAnsi="Times New Roman" w:cs="Times New Roman"/>
                <w:sz w:val="28"/>
                <w:szCs w:val="28"/>
              </w:rPr>
              <w:t>ная область</w:t>
            </w:r>
          </w:p>
        </w:tc>
        <w:tc>
          <w:tcPr>
            <w:tcW w:w="8183" w:type="dxa"/>
            <w:gridSpan w:val="2"/>
            <w:shd w:val="clear" w:color="auto" w:fill="auto"/>
          </w:tcPr>
          <w:p w:rsidR="00BC75F0" w:rsidRPr="00BE053B" w:rsidRDefault="00BC75F0" w:rsidP="00BE053B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53B">
              <w:rPr>
                <w:rFonts w:ascii="Times New Roman" w:hAnsi="Times New Roman" w:cs="Times New Roman"/>
                <w:sz w:val="28"/>
                <w:szCs w:val="28"/>
              </w:rPr>
              <w:t>Формы работы</w:t>
            </w:r>
          </w:p>
        </w:tc>
      </w:tr>
      <w:tr w:rsidR="0093046C" w:rsidRPr="00BE053B" w:rsidTr="00BE053B">
        <w:tc>
          <w:tcPr>
            <w:tcW w:w="1847" w:type="dxa"/>
            <w:vMerge/>
            <w:shd w:val="clear" w:color="auto" w:fill="auto"/>
          </w:tcPr>
          <w:p w:rsidR="00BC75F0" w:rsidRPr="00BE053B" w:rsidRDefault="00BC75F0" w:rsidP="00BE053B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3" w:type="dxa"/>
            <w:shd w:val="clear" w:color="auto" w:fill="auto"/>
          </w:tcPr>
          <w:p w:rsidR="00BC75F0" w:rsidRPr="00BE053B" w:rsidRDefault="00BC75F0" w:rsidP="00BE053B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53B">
              <w:rPr>
                <w:rFonts w:ascii="Times New Roman" w:hAnsi="Times New Roman" w:cs="Times New Roman"/>
                <w:sz w:val="28"/>
                <w:szCs w:val="28"/>
              </w:rPr>
              <w:t>Младший дошкольный возраст</w:t>
            </w:r>
          </w:p>
        </w:tc>
        <w:tc>
          <w:tcPr>
            <w:tcW w:w="4460" w:type="dxa"/>
            <w:shd w:val="clear" w:color="auto" w:fill="auto"/>
          </w:tcPr>
          <w:p w:rsidR="00BC75F0" w:rsidRPr="00BE053B" w:rsidRDefault="00BC75F0" w:rsidP="00BE053B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53B">
              <w:rPr>
                <w:rFonts w:ascii="Times New Roman" w:hAnsi="Times New Roman" w:cs="Times New Roman"/>
                <w:sz w:val="28"/>
                <w:szCs w:val="28"/>
              </w:rPr>
              <w:t>Старший дошкольный возраст</w:t>
            </w:r>
          </w:p>
        </w:tc>
      </w:tr>
      <w:tr w:rsidR="0093046C" w:rsidRPr="00BE053B" w:rsidTr="00BE053B">
        <w:trPr>
          <w:cantSplit/>
          <w:trHeight w:val="1134"/>
        </w:trPr>
        <w:tc>
          <w:tcPr>
            <w:tcW w:w="1847" w:type="dxa"/>
            <w:shd w:val="clear" w:color="auto" w:fill="auto"/>
            <w:textDirection w:val="btLr"/>
          </w:tcPr>
          <w:p w:rsidR="00BC75F0" w:rsidRPr="00BE053B" w:rsidRDefault="00BC75F0" w:rsidP="00BE053B">
            <w:pPr>
              <w:keepLines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053B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Физическое развитие</w:t>
            </w:r>
          </w:p>
        </w:tc>
        <w:tc>
          <w:tcPr>
            <w:tcW w:w="3723" w:type="dxa"/>
            <w:shd w:val="clear" w:color="auto" w:fill="auto"/>
          </w:tcPr>
          <w:p w:rsidR="00CD45D9" w:rsidRPr="00BE053B" w:rsidRDefault="00CD45D9" w:rsidP="00BE053B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E053B">
              <w:rPr>
                <w:rFonts w:ascii="Times New Roman" w:hAnsi="Times New Roman" w:cs="Times New Roman"/>
                <w:sz w:val="24"/>
                <w:szCs w:val="28"/>
              </w:rPr>
              <w:t>-Физкультурное занятие</w:t>
            </w:r>
          </w:p>
          <w:p w:rsidR="00BC75F0" w:rsidRPr="00BE053B" w:rsidRDefault="00CD45D9" w:rsidP="00BE053B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E053B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BC75F0" w:rsidRPr="00BE053B">
              <w:rPr>
                <w:rFonts w:ascii="Times New Roman" w:hAnsi="Times New Roman" w:cs="Times New Roman"/>
                <w:sz w:val="24"/>
              </w:rPr>
              <w:t>-Игровая беседа с элементами движений</w:t>
            </w:r>
          </w:p>
          <w:p w:rsidR="00BC75F0" w:rsidRPr="00BE053B" w:rsidRDefault="00BC75F0" w:rsidP="00BE053B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E053B">
              <w:rPr>
                <w:rFonts w:ascii="Times New Roman" w:hAnsi="Times New Roman" w:cs="Times New Roman"/>
                <w:sz w:val="24"/>
              </w:rPr>
              <w:t xml:space="preserve">- Подвижные игры </w:t>
            </w:r>
          </w:p>
          <w:p w:rsidR="00BC75F0" w:rsidRPr="00BE053B" w:rsidRDefault="00BC75F0" w:rsidP="00BE053B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E053B">
              <w:rPr>
                <w:rFonts w:ascii="Times New Roman" w:hAnsi="Times New Roman" w:cs="Times New Roman"/>
                <w:sz w:val="24"/>
              </w:rPr>
              <w:t xml:space="preserve">-Утренняя гимнастика </w:t>
            </w:r>
          </w:p>
          <w:p w:rsidR="00BC75F0" w:rsidRPr="00BE053B" w:rsidRDefault="00BC75F0" w:rsidP="00BE053B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E053B">
              <w:rPr>
                <w:rFonts w:ascii="Times New Roman" w:hAnsi="Times New Roman" w:cs="Times New Roman"/>
                <w:sz w:val="24"/>
              </w:rPr>
              <w:t xml:space="preserve"> -Интегративная деятельность</w:t>
            </w:r>
          </w:p>
          <w:p w:rsidR="00BC75F0" w:rsidRPr="00BE053B" w:rsidRDefault="00BC75F0" w:rsidP="00BE053B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E053B">
              <w:rPr>
                <w:rFonts w:ascii="Times New Roman" w:hAnsi="Times New Roman" w:cs="Times New Roman"/>
                <w:sz w:val="24"/>
              </w:rPr>
              <w:t>-Упражнения</w:t>
            </w:r>
          </w:p>
          <w:p w:rsidR="00BC75F0" w:rsidRPr="00BE053B" w:rsidRDefault="00BC75F0" w:rsidP="00BE053B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E053B">
              <w:rPr>
                <w:rFonts w:ascii="Times New Roman" w:hAnsi="Times New Roman" w:cs="Times New Roman"/>
                <w:sz w:val="24"/>
              </w:rPr>
              <w:t>-элементарное экспериментирование</w:t>
            </w:r>
          </w:p>
          <w:p w:rsidR="00BC75F0" w:rsidRPr="00BE053B" w:rsidRDefault="00BC75F0" w:rsidP="00BE053B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E053B">
              <w:rPr>
                <w:rFonts w:ascii="Times New Roman" w:hAnsi="Times New Roman" w:cs="Times New Roman"/>
                <w:sz w:val="24"/>
              </w:rPr>
              <w:t>-Ситуативный разговор</w:t>
            </w:r>
          </w:p>
          <w:p w:rsidR="00BC75F0" w:rsidRPr="00BE053B" w:rsidRDefault="00BC75F0" w:rsidP="00BE053B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E053B">
              <w:rPr>
                <w:rFonts w:ascii="Times New Roman" w:hAnsi="Times New Roman" w:cs="Times New Roman"/>
                <w:sz w:val="24"/>
              </w:rPr>
              <w:t xml:space="preserve">- Беседа </w:t>
            </w:r>
          </w:p>
          <w:p w:rsidR="00BC75F0" w:rsidRPr="00BE053B" w:rsidRDefault="00BC75F0" w:rsidP="00BE053B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E053B">
              <w:rPr>
                <w:rFonts w:ascii="Times New Roman" w:hAnsi="Times New Roman" w:cs="Times New Roman"/>
                <w:sz w:val="24"/>
              </w:rPr>
              <w:t xml:space="preserve">-Рассказ </w:t>
            </w:r>
          </w:p>
          <w:p w:rsidR="00BC75F0" w:rsidRPr="00BE053B" w:rsidRDefault="00BC75F0" w:rsidP="00BE053B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E053B">
              <w:rPr>
                <w:rFonts w:ascii="Times New Roman" w:hAnsi="Times New Roman" w:cs="Times New Roman"/>
                <w:sz w:val="24"/>
              </w:rPr>
              <w:t>-Педагогическая ситуация</w:t>
            </w:r>
          </w:p>
        </w:tc>
        <w:tc>
          <w:tcPr>
            <w:tcW w:w="4460" w:type="dxa"/>
            <w:shd w:val="clear" w:color="auto" w:fill="auto"/>
          </w:tcPr>
          <w:p w:rsidR="00BC75F0" w:rsidRPr="00BE053B" w:rsidRDefault="00CD45D9" w:rsidP="00BE053B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E053B">
              <w:rPr>
                <w:rFonts w:ascii="Times New Roman" w:hAnsi="Times New Roman" w:cs="Times New Roman"/>
                <w:b/>
                <w:sz w:val="24"/>
                <w:szCs w:val="28"/>
              </w:rPr>
              <w:t>-</w:t>
            </w:r>
            <w:r w:rsidR="00BC75F0" w:rsidRPr="00BE053B">
              <w:rPr>
                <w:rFonts w:ascii="Times New Roman" w:hAnsi="Times New Roman" w:cs="Times New Roman"/>
                <w:sz w:val="24"/>
                <w:szCs w:val="28"/>
              </w:rPr>
              <w:t>Физкультурное занятие</w:t>
            </w:r>
          </w:p>
          <w:p w:rsidR="00BC75F0" w:rsidRPr="00BE053B" w:rsidRDefault="00CD45D9" w:rsidP="00BE053B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E053B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="00BC75F0" w:rsidRPr="00BE053B">
              <w:rPr>
                <w:rFonts w:ascii="Times New Roman" w:hAnsi="Times New Roman" w:cs="Times New Roman"/>
                <w:sz w:val="24"/>
                <w:szCs w:val="28"/>
              </w:rPr>
              <w:t>Утренняя гимнастика</w:t>
            </w:r>
          </w:p>
          <w:p w:rsidR="00BC75F0" w:rsidRPr="00BE053B" w:rsidRDefault="00CD45D9" w:rsidP="00BE053B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E053B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="00BC75F0" w:rsidRPr="00BE053B">
              <w:rPr>
                <w:rFonts w:ascii="Times New Roman" w:hAnsi="Times New Roman" w:cs="Times New Roman"/>
                <w:sz w:val="24"/>
                <w:szCs w:val="28"/>
              </w:rPr>
              <w:t>Игра</w:t>
            </w:r>
          </w:p>
          <w:p w:rsidR="00BC75F0" w:rsidRPr="00BE053B" w:rsidRDefault="00CD45D9" w:rsidP="00BE053B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E053B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="00BC75F0" w:rsidRPr="00BE053B">
              <w:rPr>
                <w:rFonts w:ascii="Times New Roman" w:hAnsi="Times New Roman" w:cs="Times New Roman"/>
                <w:sz w:val="24"/>
                <w:szCs w:val="28"/>
              </w:rPr>
              <w:t>Беседа</w:t>
            </w:r>
          </w:p>
          <w:p w:rsidR="00BC75F0" w:rsidRPr="00BE053B" w:rsidRDefault="00CD45D9" w:rsidP="00BE053B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E053B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="00BC75F0" w:rsidRPr="00BE053B">
              <w:rPr>
                <w:rFonts w:ascii="Times New Roman" w:hAnsi="Times New Roman" w:cs="Times New Roman"/>
                <w:sz w:val="24"/>
                <w:szCs w:val="28"/>
              </w:rPr>
              <w:t>Рассказ</w:t>
            </w:r>
          </w:p>
          <w:p w:rsidR="00BC75F0" w:rsidRPr="00BE053B" w:rsidRDefault="00CD45D9" w:rsidP="00BE053B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E053B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="00BC75F0" w:rsidRPr="00BE053B">
              <w:rPr>
                <w:rFonts w:ascii="Times New Roman" w:hAnsi="Times New Roman" w:cs="Times New Roman"/>
                <w:sz w:val="24"/>
                <w:szCs w:val="28"/>
              </w:rPr>
              <w:t>Рассматривание</w:t>
            </w:r>
            <w:r w:rsidRPr="00BE053B">
              <w:rPr>
                <w:rFonts w:ascii="Times New Roman" w:hAnsi="Times New Roman" w:cs="Times New Roman"/>
                <w:sz w:val="24"/>
                <w:szCs w:val="28"/>
              </w:rPr>
              <w:t xml:space="preserve"> картин, иллюстраций</w:t>
            </w:r>
          </w:p>
          <w:p w:rsidR="00BC75F0" w:rsidRPr="00BE053B" w:rsidRDefault="00CD45D9" w:rsidP="00BE053B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E053B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="00BC75F0" w:rsidRPr="00BE053B">
              <w:rPr>
                <w:rFonts w:ascii="Times New Roman" w:hAnsi="Times New Roman" w:cs="Times New Roman"/>
                <w:sz w:val="24"/>
                <w:szCs w:val="28"/>
              </w:rPr>
              <w:t>Интегративная</w:t>
            </w:r>
            <w:r w:rsidRPr="00BE053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BC75F0" w:rsidRPr="00BE053B">
              <w:rPr>
                <w:rFonts w:ascii="Times New Roman" w:hAnsi="Times New Roman" w:cs="Times New Roman"/>
                <w:sz w:val="24"/>
                <w:szCs w:val="28"/>
              </w:rPr>
              <w:t>деятельность</w:t>
            </w:r>
          </w:p>
          <w:p w:rsidR="00BC75F0" w:rsidRPr="00BE053B" w:rsidRDefault="00CD45D9" w:rsidP="00BE053B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E053B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="00BC75F0" w:rsidRPr="00BE053B">
              <w:rPr>
                <w:rFonts w:ascii="Times New Roman" w:hAnsi="Times New Roman" w:cs="Times New Roman"/>
                <w:sz w:val="24"/>
                <w:szCs w:val="28"/>
              </w:rPr>
              <w:t>Спортивные и</w:t>
            </w:r>
          </w:p>
          <w:p w:rsidR="00BC75F0" w:rsidRPr="00BE053B" w:rsidRDefault="00BC75F0" w:rsidP="00BE053B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E053B">
              <w:rPr>
                <w:rFonts w:ascii="Times New Roman" w:hAnsi="Times New Roman" w:cs="Times New Roman"/>
                <w:sz w:val="24"/>
                <w:szCs w:val="28"/>
              </w:rPr>
              <w:t>физкультурные досуги</w:t>
            </w:r>
          </w:p>
          <w:p w:rsidR="00BC75F0" w:rsidRPr="00BE053B" w:rsidRDefault="00CD45D9" w:rsidP="00BE053B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E053B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="00BC75F0" w:rsidRPr="00BE053B">
              <w:rPr>
                <w:rFonts w:ascii="Times New Roman" w:hAnsi="Times New Roman" w:cs="Times New Roman"/>
                <w:sz w:val="24"/>
                <w:szCs w:val="28"/>
              </w:rPr>
              <w:t>Спортивные состязания</w:t>
            </w:r>
          </w:p>
          <w:p w:rsidR="00BC75F0" w:rsidRPr="00BE053B" w:rsidRDefault="00CD45D9" w:rsidP="00BE053B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E053B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="00BC75F0" w:rsidRPr="00BE053B">
              <w:rPr>
                <w:rFonts w:ascii="Times New Roman" w:hAnsi="Times New Roman" w:cs="Times New Roman"/>
                <w:sz w:val="24"/>
                <w:szCs w:val="28"/>
              </w:rPr>
              <w:t>Совместная деятельность</w:t>
            </w:r>
          </w:p>
          <w:p w:rsidR="00BC75F0" w:rsidRPr="00BE053B" w:rsidRDefault="00BC75F0" w:rsidP="00BE053B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E053B">
              <w:rPr>
                <w:rFonts w:ascii="Times New Roman" w:hAnsi="Times New Roman" w:cs="Times New Roman"/>
                <w:sz w:val="24"/>
                <w:szCs w:val="28"/>
              </w:rPr>
              <w:t>взрослого и детей</w:t>
            </w:r>
          </w:p>
          <w:p w:rsidR="00BC75F0" w:rsidRPr="00BE053B" w:rsidRDefault="00BC75F0" w:rsidP="00BE053B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E053B">
              <w:rPr>
                <w:rFonts w:ascii="Times New Roman" w:hAnsi="Times New Roman" w:cs="Times New Roman"/>
                <w:sz w:val="24"/>
                <w:szCs w:val="28"/>
              </w:rPr>
              <w:t>тематического характера</w:t>
            </w:r>
          </w:p>
          <w:p w:rsidR="00BC75F0" w:rsidRPr="00BE053B" w:rsidRDefault="00CD45D9" w:rsidP="00BE053B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E053B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="00BC75F0" w:rsidRPr="00BE053B">
              <w:rPr>
                <w:rFonts w:ascii="Times New Roman" w:hAnsi="Times New Roman" w:cs="Times New Roman"/>
                <w:sz w:val="24"/>
                <w:szCs w:val="28"/>
              </w:rPr>
              <w:t>Проектная деятельность</w:t>
            </w:r>
          </w:p>
          <w:p w:rsidR="00BC75F0" w:rsidRPr="00BE053B" w:rsidRDefault="00CD45D9" w:rsidP="00BE053B">
            <w:pPr>
              <w:keepLine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E053B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="00BC75F0" w:rsidRPr="00BE053B">
              <w:rPr>
                <w:rFonts w:ascii="Times New Roman" w:hAnsi="Times New Roman" w:cs="Times New Roman"/>
                <w:sz w:val="24"/>
                <w:szCs w:val="28"/>
              </w:rPr>
              <w:t>Проблемная ситуация</w:t>
            </w:r>
          </w:p>
        </w:tc>
      </w:tr>
      <w:tr w:rsidR="0093046C" w:rsidRPr="00BE053B" w:rsidTr="00BE053B">
        <w:trPr>
          <w:cantSplit/>
          <w:trHeight w:val="1134"/>
        </w:trPr>
        <w:tc>
          <w:tcPr>
            <w:tcW w:w="1847" w:type="dxa"/>
            <w:shd w:val="clear" w:color="auto" w:fill="auto"/>
            <w:textDirection w:val="btLr"/>
          </w:tcPr>
          <w:p w:rsidR="00BC75F0" w:rsidRPr="00BE053B" w:rsidRDefault="00CD45D9" w:rsidP="00BE053B">
            <w:pPr>
              <w:keepLines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053B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3723" w:type="dxa"/>
            <w:shd w:val="clear" w:color="auto" w:fill="auto"/>
          </w:tcPr>
          <w:p w:rsidR="00CD45D9" w:rsidRPr="00BE053B" w:rsidRDefault="00CD45D9" w:rsidP="00BE053B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E053B">
              <w:rPr>
                <w:rFonts w:ascii="Times New Roman" w:hAnsi="Times New Roman" w:cs="Times New Roman"/>
                <w:sz w:val="24"/>
              </w:rPr>
              <w:t>-Образовательная деятельность</w:t>
            </w:r>
          </w:p>
          <w:p w:rsidR="00CD45D9" w:rsidRPr="00BE053B" w:rsidRDefault="00CD45D9" w:rsidP="00BE053B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E053B">
              <w:rPr>
                <w:rFonts w:ascii="Times New Roman" w:hAnsi="Times New Roman" w:cs="Times New Roman"/>
                <w:sz w:val="24"/>
              </w:rPr>
              <w:t>-Игровое упражнение</w:t>
            </w:r>
          </w:p>
          <w:p w:rsidR="00CD45D9" w:rsidRPr="00BE053B" w:rsidRDefault="00CD45D9" w:rsidP="00BE053B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E053B">
              <w:rPr>
                <w:rFonts w:ascii="Times New Roman" w:hAnsi="Times New Roman" w:cs="Times New Roman"/>
                <w:sz w:val="24"/>
              </w:rPr>
              <w:t xml:space="preserve"> -Индивидуальная игра</w:t>
            </w:r>
          </w:p>
          <w:p w:rsidR="00CD45D9" w:rsidRPr="00BE053B" w:rsidRDefault="00CD45D9" w:rsidP="00BE053B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E053B">
              <w:rPr>
                <w:rFonts w:ascii="Times New Roman" w:hAnsi="Times New Roman" w:cs="Times New Roman"/>
                <w:sz w:val="24"/>
              </w:rPr>
              <w:t xml:space="preserve"> -Совместная с воспитателем игра </w:t>
            </w:r>
          </w:p>
          <w:p w:rsidR="00CD45D9" w:rsidRPr="00BE053B" w:rsidRDefault="00CD45D9" w:rsidP="00BE053B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E053B">
              <w:rPr>
                <w:rFonts w:ascii="Times New Roman" w:hAnsi="Times New Roman" w:cs="Times New Roman"/>
                <w:sz w:val="24"/>
              </w:rPr>
              <w:t xml:space="preserve"> -Совместная с сверстниками игра (парная, в малой группе) -Игра </w:t>
            </w:r>
          </w:p>
          <w:p w:rsidR="00CD45D9" w:rsidRPr="00BE053B" w:rsidRDefault="00CD45D9" w:rsidP="00BE053B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E053B">
              <w:rPr>
                <w:rFonts w:ascii="Times New Roman" w:hAnsi="Times New Roman" w:cs="Times New Roman"/>
                <w:sz w:val="24"/>
              </w:rPr>
              <w:t xml:space="preserve">- Беседа </w:t>
            </w:r>
          </w:p>
          <w:p w:rsidR="00CD45D9" w:rsidRPr="00BE053B" w:rsidRDefault="00CD45D9" w:rsidP="00BE053B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E053B">
              <w:rPr>
                <w:rFonts w:ascii="Times New Roman" w:hAnsi="Times New Roman" w:cs="Times New Roman"/>
                <w:sz w:val="24"/>
              </w:rPr>
              <w:t>- Наблюдение</w:t>
            </w:r>
          </w:p>
          <w:p w:rsidR="00CD45D9" w:rsidRPr="00BE053B" w:rsidRDefault="00CD45D9" w:rsidP="00BE053B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E053B">
              <w:rPr>
                <w:rFonts w:ascii="Times New Roman" w:hAnsi="Times New Roman" w:cs="Times New Roman"/>
                <w:sz w:val="24"/>
              </w:rPr>
              <w:t xml:space="preserve"> -Рассматривание </w:t>
            </w:r>
          </w:p>
          <w:p w:rsidR="00CD45D9" w:rsidRPr="00BE053B" w:rsidRDefault="00CD45D9" w:rsidP="00BE053B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E053B">
              <w:rPr>
                <w:rFonts w:ascii="Times New Roman" w:hAnsi="Times New Roman" w:cs="Times New Roman"/>
                <w:sz w:val="24"/>
              </w:rPr>
              <w:t xml:space="preserve">-Педагогическая ситуация </w:t>
            </w:r>
          </w:p>
          <w:p w:rsidR="00CD45D9" w:rsidRPr="00BE053B" w:rsidRDefault="00CD45D9" w:rsidP="00BE053B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E053B">
              <w:rPr>
                <w:rFonts w:ascii="Times New Roman" w:hAnsi="Times New Roman" w:cs="Times New Roman"/>
                <w:sz w:val="24"/>
              </w:rPr>
              <w:t xml:space="preserve">- Праздник, развлечение </w:t>
            </w:r>
          </w:p>
          <w:p w:rsidR="00CD45D9" w:rsidRPr="00BE053B" w:rsidRDefault="00CD45D9" w:rsidP="00BE053B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E053B">
              <w:rPr>
                <w:rFonts w:ascii="Times New Roman" w:hAnsi="Times New Roman" w:cs="Times New Roman"/>
                <w:sz w:val="24"/>
              </w:rPr>
              <w:t>-Экскурсия</w:t>
            </w:r>
          </w:p>
          <w:p w:rsidR="00CD45D9" w:rsidRPr="00BE053B" w:rsidRDefault="00CD45D9" w:rsidP="00BE053B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E053B">
              <w:rPr>
                <w:rFonts w:ascii="Times New Roman" w:hAnsi="Times New Roman" w:cs="Times New Roman"/>
                <w:sz w:val="24"/>
              </w:rPr>
              <w:t xml:space="preserve">- Ситуация морального выбора </w:t>
            </w:r>
          </w:p>
          <w:p w:rsidR="00CD45D9" w:rsidRPr="00BE053B" w:rsidRDefault="00CD45D9" w:rsidP="00BE053B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E053B">
              <w:rPr>
                <w:rFonts w:ascii="Times New Roman" w:hAnsi="Times New Roman" w:cs="Times New Roman"/>
                <w:sz w:val="24"/>
              </w:rPr>
              <w:t xml:space="preserve">- Поручение </w:t>
            </w:r>
          </w:p>
          <w:p w:rsidR="00BC75F0" w:rsidRPr="00BE053B" w:rsidRDefault="00CD45D9" w:rsidP="00BE053B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E053B">
              <w:rPr>
                <w:rFonts w:ascii="Times New Roman" w:hAnsi="Times New Roman" w:cs="Times New Roman"/>
                <w:sz w:val="24"/>
              </w:rPr>
              <w:t>-Дежурство</w:t>
            </w:r>
          </w:p>
        </w:tc>
        <w:tc>
          <w:tcPr>
            <w:tcW w:w="4460" w:type="dxa"/>
            <w:shd w:val="clear" w:color="auto" w:fill="auto"/>
          </w:tcPr>
          <w:p w:rsidR="00CD45D9" w:rsidRPr="00BE053B" w:rsidRDefault="00CD45D9" w:rsidP="00BE053B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E053B">
              <w:rPr>
                <w:rFonts w:ascii="Times New Roman" w:hAnsi="Times New Roman" w:cs="Times New Roman"/>
                <w:sz w:val="24"/>
              </w:rPr>
              <w:t>-Образовательная деятельность</w:t>
            </w:r>
          </w:p>
          <w:p w:rsidR="00CD45D9" w:rsidRPr="00BE053B" w:rsidRDefault="00CD45D9" w:rsidP="00BE053B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E053B">
              <w:rPr>
                <w:rFonts w:ascii="Times New Roman" w:hAnsi="Times New Roman" w:cs="Times New Roman"/>
                <w:sz w:val="24"/>
              </w:rPr>
              <w:t>-Индивидуальная игра</w:t>
            </w:r>
          </w:p>
          <w:p w:rsidR="00CD45D9" w:rsidRPr="00BE053B" w:rsidRDefault="00CD45D9" w:rsidP="00BE053B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E053B">
              <w:rPr>
                <w:rFonts w:ascii="Times New Roman" w:hAnsi="Times New Roman" w:cs="Times New Roman"/>
                <w:sz w:val="24"/>
              </w:rPr>
              <w:t xml:space="preserve"> -Совместная с воспитателем игра  </w:t>
            </w:r>
          </w:p>
          <w:p w:rsidR="00CD45D9" w:rsidRPr="00BE053B" w:rsidRDefault="00CD45D9" w:rsidP="00BE053B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E053B">
              <w:rPr>
                <w:rFonts w:ascii="Times New Roman" w:hAnsi="Times New Roman" w:cs="Times New Roman"/>
                <w:sz w:val="24"/>
              </w:rPr>
              <w:t xml:space="preserve">Игра </w:t>
            </w:r>
          </w:p>
          <w:p w:rsidR="00CD45D9" w:rsidRPr="00BE053B" w:rsidRDefault="00CD45D9" w:rsidP="00BE053B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E053B">
              <w:rPr>
                <w:rFonts w:ascii="Times New Roman" w:hAnsi="Times New Roman" w:cs="Times New Roman"/>
                <w:sz w:val="24"/>
              </w:rPr>
              <w:t xml:space="preserve">-Беседа </w:t>
            </w:r>
          </w:p>
          <w:p w:rsidR="00CD45D9" w:rsidRPr="00BE053B" w:rsidRDefault="00CD45D9" w:rsidP="00BE053B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E053B">
              <w:rPr>
                <w:rFonts w:ascii="Times New Roman" w:hAnsi="Times New Roman" w:cs="Times New Roman"/>
                <w:sz w:val="24"/>
              </w:rPr>
              <w:t xml:space="preserve">-Наблюдение -Педагогическая ситуация </w:t>
            </w:r>
          </w:p>
          <w:p w:rsidR="00CD45D9" w:rsidRPr="00BE053B" w:rsidRDefault="00CD45D9" w:rsidP="00BE053B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E053B">
              <w:rPr>
                <w:rFonts w:ascii="Times New Roman" w:hAnsi="Times New Roman" w:cs="Times New Roman"/>
                <w:sz w:val="24"/>
              </w:rPr>
              <w:t xml:space="preserve">-Экскурсия </w:t>
            </w:r>
          </w:p>
          <w:p w:rsidR="00CD45D9" w:rsidRPr="00BE053B" w:rsidRDefault="00CD45D9" w:rsidP="00BE053B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E053B">
              <w:rPr>
                <w:rFonts w:ascii="Times New Roman" w:hAnsi="Times New Roman" w:cs="Times New Roman"/>
                <w:sz w:val="24"/>
              </w:rPr>
              <w:t>-Ситуация морального выбора</w:t>
            </w:r>
          </w:p>
          <w:p w:rsidR="00CD45D9" w:rsidRPr="00BE053B" w:rsidRDefault="00CD45D9" w:rsidP="00BE053B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E053B">
              <w:rPr>
                <w:rFonts w:ascii="Times New Roman" w:hAnsi="Times New Roman" w:cs="Times New Roman"/>
                <w:sz w:val="24"/>
              </w:rPr>
              <w:t>-Проектная деятельность</w:t>
            </w:r>
          </w:p>
          <w:p w:rsidR="00CD45D9" w:rsidRPr="00BE053B" w:rsidRDefault="00CD45D9" w:rsidP="00BE053B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E053B">
              <w:rPr>
                <w:rFonts w:ascii="Times New Roman" w:hAnsi="Times New Roman" w:cs="Times New Roman"/>
                <w:sz w:val="24"/>
              </w:rPr>
              <w:t xml:space="preserve"> -Интегративная деятельность</w:t>
            </w:r>
          </w:p>
          <w:p w:rsidR="00CD45D9" w:rsidRPr="00BE053B" w:rsidRDefault="00CD45D9" w:rsidP="00BE053B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E053B">
              <w:rPr>
                <w:rFonts w:ascii="Times New Roman" w:hAnsi="Times New Roman" w:cs="Times New Roman"/>
                <w:sz w:val="24"/>
              </w:rPr>
              <w:t>-Праздник</w:t>
            </w:r>
          </w:p>
          <w:p w:rsidR="00CD45D9" w:rsidRPr="00BE053B" w:rsidRDefault="00CD45D9" w:rsidP="00BE053B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E053B">
              <w:rPr>
                <w:rFonts w:ascii="Times New Roman" w:hAnsi="Times New Roman" w:cs="Times New Roman"/>
                <w:sz w:val="24"/>
              </w:rPr>
              <w:t xml:space="preserve">-Совместные действия </w:t>
            </w:r>
          </w:p>
          <w:p w:rsidR="00CD45D9" w:rsidRPr="00BE053B" w:rsidRDefault="00CD45D9" w:rsidP="00BE053B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E053B">
              <w:rPr>
                <w:rFonts w:ascii="Times New Roman" w:hAnsi="Times New Roman" w:cs="Times New Roman"/>
                <w:sz w:val="24"/>
              </w:rPr>
              <w:t xml:space="preserve">-Рассматривание </w:t>
            </w:r>
          </w:p>
          <w:p w:rsidR="00CD45D9" w:rsidRPr="00BE053B" w:rsidRDefault="00CD45D9" w:rsidP="00BE053B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E053B">
              <w:rPr>
                <w:rFonts w:ascii="Times New Roman" w:hAnsi="Times New Roman" w:cs="Times New Roman"/>
                <w:sz w:val="24"/>
              </w:rPr>
              <w:t>-Проектная деятельность</w:t>
            </w:r>
          </w:p>
          <w:p w:rsidR="00CD45D9" w:rsidRPr="00BE053B" w:rsidRDefault="00CD45D9" w:rsidP="00BE053B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E053B">
              <w:rPr>
                <w:rFonts w:ascii="Times New Roman" w:hAnsi="Times New Roman" w:cs="Times New Roman"/>
                <w:sz w:val="24"/>
              </w:rPr>
              <w:t xml:space="preserve"> -Просмотр и анализ мультфильмов, видеофильмов, телепередач –Экспериментирование</w:t>
            </w:r>
          </w:p>
          <w:p w:rsidR="00CD45D9" w:rsidRPr="00BE053B" w:rsidRDefault="00CD45D9" w:rsidP="00BE053B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E053B">
              <w:rPr>
                <w:rFonts w:ascii="Times New Roman" w:hAnsi="Times New Roman" w:cs="Times New Roman"/>
                <w:sz w:val="24"/>
              </w:rPr>
              <w:t xml:space="preserve"> -Поручение и задание</w:t>
            </w:r>
          </w:p>
          <w:p w:rsidR="00CD45D9" w:rsidRPr="00BE053B" w:rsidRDefault="00CD45D9" w:rsidP="00BE053B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E053B">
              <w:rPr>
                <w:rFonts w:ascii="Times New Roman" w:hAnsi="Times New Roman" w:cs="Times New Roman"/>
                <w:sz w:val="24"/>
              </w:rPr>
              <w:t xml:space="preserve"> -Дежурство </w:t>
            </w:r>
          </w:p>
          <w:p w:rsidR="00CD45D9" w:rsidRPr="00BE053B" w:rsidRDefault="00CD45D9" w:rsidP="00BE053B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E053B">
              <w:rPr>
                <w:rFonts w:ascii="Times New Roman" w:hAnsi="Times New Roman" w:cs="Times New Roman"/>
                <w:sz w:val="24"/>
              </w:rPr>
              <w:t>-Совместная деятельность взрослого и детей тематического характера</w:t>
            </w:r>
          </w:p>
          <w:p w:rsidR="00BC75F0" w:rsidRPr="00BE053B" w:rsidRDefault="00CD45D9" w:rsidP="00BE053B">
            <w:pPr>
              <w:keepLine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E053B">
              <w:rPr>
                <w:rFonts w:ascii="Times New Roman" w:hAnsi="Times New Roman" w:cs="Times New Roman"/>
                <w:sz w:val="24"/>
              </w:rPr>
              <w:t xml:space="preserve"> -Проектная деятельность</w:t>
            </w:r>
          </w:p>
        </w:tc>
      </w:tr>
      <w:tr w:rsidR="00132952" w:rsidRPr="00BE053B" w:rsidTr="00BE053B">
        <w:trPr>
          <w:cantSplit/>
          <w:trHeight w:val="1134"/>
        </w:trPr>
        <w:tc>
          <w:tcPr>
            <w:tcW w:w="1847" w:type="dxa"/>
            <w:shd w:val="clear" w:color="auto" w:fill="auto"/>
            <w:textDirection w:val="btLr"/>
          </w:tcPr>
          <w:p w:rsidR="00132952" w:rsidRPr="00BE053B" w:rsidRDefault="00132952" w:rsidP="00BE053B">
            <w:pPr>
              <w:keepLines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053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Речевое развитие</w:t>
            </w:r>
          </w:p>
        </w:tc>
        <w:tc>
          <w:tcPr>
            <w:tcW w:w="3723" w:type="dxa"/>
            <w:shd w:val="clear" w:color="auto" w:fill="auto"/>
          </w:tcPr>
          <w:p w:rsidR="00132952" w:rsidRPr="00BE053B" w:rsidRDefault="00132952" w:rsidP="00BE053B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E053B">
              <w:rPr>
                <w:rFonts w:ascii="Times New Roman" w:hAnsi="Times New Roman" w:cs="Times New Roman"/>
                <w:sz w:val="24"/>
                <w:szCs w:val="28"/>
              </w:rPr>
              <w:t>Образовательная деятельность</w:t>
            </w:r>
          </w:p>
          <w:p w:rsidR="00132952" w:rsidRPr="00BE053B" w:rsidRDefault="00132952" w:rsidP="00BE053B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E053B">
              <w:rPr>
                <w:rFonts w:ascii="Times New Roman" w:hAnsi="Times New Roman" w:cs="Times New Roman"/>
                <w:sz w:val="24"/>
                <w:szCs w:val="28"/>
              </w:rPr>
              <w:t>-Рассматривание</w:t>
            </w:r>
          </w:p>
          <w:p w:rsidR="00132952" w:rsidRPr="00BE053B" w:rsidRDefault="00132952" w:rsidP="00BE053B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E053B">
              <w:rPr>
                <w:rFonts w:ascii="Times New Roman" w:hAnsi="Times New Roman" w:cs="Times New Roman"/>
                <w:sz w:val="24"/>
                <w:szCs w:val="28"/>
              </w:rPr>
              <w:t>-Игровая ситуация</w:t>
            </w:r>
          </w:p>
          <w:p w:rsidR="00132952" w:rsidRPr="00BE053B" w:rsidRDefault="00132952" w:rsidP="00BE053B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E053B">
              <w:rPr>
                <w:rFonts w:ascii="Times New Roman" w:hAnsi="Times New Roman" w:cs="Times New Roman"/>
                <w:sz w:val="24"/>
                <w:szCs w:val="28"/>
              </w:rPr>
              <w:t>-Дидактическая игра</w:t>
            </w:r>
          </w:p>
          <w:p w:rsidR="00132952" w:rsidRPr="00BE053B" w:rsidRDefault="00132952" w:rsidP="00BE053B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E053B">
              <w:rPr>
                <w:rFonts w:ascii="Times New Roman" w:hAnsi="Times New Roman" w:cs="Times New Roman"/>
                <w:sz w:val="24"/>
                <w:szCs w:val="28"/>
              </w:rPr>
              <w:t>-Ситуация общения</w:t>
            </w:r>
          </w:p>
          <w:p w:rsidR="00132952" w:rsidRPr="00BE053B" w:rsidRDefault="00132952" w:rsidP="00BE053B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E053B">
              <w:rPr>
                <w:rFonts w:ascii="Times New Roman" w:hAnsi="Times New Roman" w:cs="Times New Roman"/>
                <w:sz w:val="24"/>
                <w:szCs w:val="28"/>
              </w:rPr>
              <w:t>-Беседа (в том числе в</w:t>
            </w:r>
          </w:p>
          <w:p w:rsidR="00132952" w:rsidRPr="00BE053B" w:rsidRDefault="00132952" w:rsidP="00BE053B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E053B">
              <w:rPr>
                <w:rFonts w:ascii="Times New Roman" w:hAnsi="Times New Roman" w:cs="Times New Roman"/>
                <w:sz w:val="24"/>
                <w:szCs w:val="28"/>
              </w:rPr>
              <w:t>процессе наблюдения за</w:t>
            </w:r>
          </w:p>
          <w:p w:rsidR="00132952" w:rsidRPr="00BE053B" w:rsidRDefault="00132952" w:rsidP="00BE053B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E053B">
              <w:rPr>
                <w:rFonts w:ascii="Times New Roman" w:hAnsi="Times New Roman" w:cs="Times New Roman"/>
                <w:sz w:val="24"/>
                <w:szCs w:val="28"/>
              </w:rPr>
              <w:t>объектами природы, трудом взрослых)</w:t>
            </w:r>
          </w:p>
          <w:p w:rsidR="00132952" w:rsidRPr="00BE053B" w:rsidRDefault="00132952" w:rsidP="00BE053B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E053B">
              <w:rPr>
                <w:rFonts w:ascii="Times New Roman" w:hAnsi="Times New Roman" w:cs="Times New Roman"/>
                <w:sz w:val="24"/>
                <w:szCs w:val="28"/>
              </w:rPr>
              <w:t>-Интегративная</w:t>
            </w:r>
          </w:p>
          <w:p w:rsidR="00132952" w:rsidRPr="00BE053B" w:rsidRDefault="00132952" w:rsidP="00BE053B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E053B">
              <w:rPr>
                <w:rFonts w:ascii="Times New Roman" w:hAnsi="Times New Roman" w:cs="Times New Roman"/>
                <w:sz w:val="24"/>
                <w:szCs w:val="28"/>
              </w:rPr>
              <w:t>деятельность</w:t>
            </w:r>
          </w:p>
          <w:p w:rsidR="00132952" w:rsidRPr="00BE053B" w:rsidRDefault="00132952" w:rsidP="00BE053B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E053B">
              <w:rPr>
                <w:rFonts w:ascii="Times New Roman" w:hAnsi="Times New Roman" w:cs="Times New Roman"/>
                <w:sz w:val="24"/>
                <w:szCs w:val="28"/>
              </w:rPr>
              <w:t>-Хороводная игра с пением</w:t>
            </w:r>
          </w:p>
          <w:p w:rsidR="00132952" w:rsidRPr="00BE053B" w:rsidRDefault="00132952" w:rsidP="00BE053B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E053B">
              <w:rPr>
                <w:rFonts w:ascii="Times New Roman" w:hAnsi="Times New Roman" w:cs="Times New Roman"/>
                <w:sz w:val="24"/>
                <w:szCs w:val="28"/>
              </w:rPr>
              <w:t>-Игра-драматизация</w:t>
            </w:r>
          </w:p>
          <w:p w:rsidR="00132952" w:rsidRPr="00BE053B" w:rsidRDefault="00132952" w:rsidP="00BE053B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E053B">
              <w:rPr>
                <w:rFonts w:ascii="Times New Roman" w:hAnsi="Times New Roman" w:cs="Times New Roman"/>
                <w:sz w:val="24"/>
                <w:szCs w:val="28"/>
              </w:rPr>
              <w:t>-Чтение</w:t>
            </w:r>
          </w:p>
          <w:p w:rsidR="00132952" w:rsidRPr="00BE053B" w:rsidRDefault="00132952" w:rsidP="00BE053B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E053B">
              <w:rPr>
                <w:rFonts w:ascii="Times New Roman" w:hAnsi="Times New Roman" w:cs="Times New Roman"/>
                <w:sz w:val="24"/>
                <w:szCs w:val="28"/>
              </w:rPr>
              <w:t>-Обсуждение</w:t>
            </w:r>
          </w:p>
          <w:p w:rsidR="00132952" w:rsidRPr="00BE053B" w:rsidRDefault="00132952" w:rsidP="00BE053B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E053B">
              <w:rPr>
                <w:rFonts w:ascii="Times New Roman" w:hAnsi="Times New Roman" w:cs="Times New Roman"/>
                <w:sz w:val="24"/>
                <w:szCs w:val="28"/>
              </w:rPr>
              <w:t>-Рассказ</w:t>
            </w:r>
          </w:p>
          <w:p w:rsidR="00132952" w:rsidRPr="00BE053B" w:rsidRDefault="00132952" w:rsidP="00BE053B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E053B">
              <w:rPr>
                <w:rFonts w:ascii="Times New Roman" w:hAnsi="Times New Roman" w:cs="Times New Roman"/>
                <w:sz w:val="24"/>
                <w:szCs w:val="28"/>
              </w:rPr>
              <w:t>-Игровая деятельность</w:t>
            </w:r>
          </w:p>
        </w:tc>
        <w:tc>
          <w:tcPr>
            <w:tcW w:w="4460" w:type="dxa"/>
            <w:shd w:val="clear" w:color="auto" w:fill="auto"/>
          </w:tcPr>
          <w:p w:rsidR="00132952" w:rsidRPr="00BE053B" w:rsidRDefault="00132952" w:rsidP="00BE053B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E053B">
              <w:rPr>
                <w:rFonts w:ascii="Times New Roman" w:hAnsi="Times New Roman" w:cs="Times New Roman"/>
                <w:sz w:val="24"/>
              </w:rPr>
              <w:t>-Образовательная деятельность</w:t>
            </w:r>
          </w:p>
          <w:p w:rsidR="00132952" w:rsidRPr="00BE053B" w:rsidRDefault="00132952" w:rsidP="00BE053B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E053B">
              <w:rPr>
                <w:rFonts w:ascii="Times New Roman" w:hAnsi="Times New Roman" w:cs="Times New Roman"/>
                <w:sz w:val="24"/>
                <w:szCs w:val="28"/>
              </w:rPr>
              <w:t>-Создание коллекций</w:t>
            </w:r>
          </w:p>
          <w:p w:rsidR="00132952" w:rsidRPr="00BE053B" w:rsidRDefault="00132952" w:rsidP="00BE053B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E053B">
              <w:rPr>
                <w:rFonts w:ascii="Times New Roman" w:hAnsi="Times New Roman" w:cs="Times New Roman"/>
                <w:sz w:val="24"/>
                <w:szCs w:val="28"/>
              </w:rPr>
              <w:t>-Проектная деятельность</w:t>
            </w:r>
          </w:p>
          <w:p w:rsidR="00132952" w:rsidRPr="00BE053B" w:rsidRDefault="00132952" w:rsidP="00BE053B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E053B">
              <w:rPr>
                <w:rFonts w:ascii="Times New Roman" w:hAnsi="Times New Roman" w:cs="Times New Roman"/>
                <w:sz w:val="24"/>
                <w:szCs w:val="28"/>
              </w:rPr>
              <w:t>-Исследовательская деятельность</w:t>
            </w:r>
          </w:p>
          <w:p w:rsidR="00132952" w:rsidRPr="00BE053B" w:rsidRDefault="00132952" w:rsidP="00BE053B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E053B">
              <w:rPr>
                <w:rFonts w:ascii="Times New Roman" w:hAnsi="Times New Roman" w:cs="Times New Roman"/>
                <w:sz w:val="24"/>
                <w:szCs w:val="28"/>
              </w:rPr>
              <w:t xml:space="preserve">-Конструирование </w:t>
            </w:r>
          </w:p>
          <w:p w:rsidR="00132952" w:rsidRPr="00BE053B" w:rsidRDefault="00132952" w:rsidP="00BE053B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E053B">
              <w:rPr>
                <w:rFonts w:ascii="Times New Roman" w:hAnsi="Times New Roman" w:cs="Times New Roman"/>
                <w:sz w:val="24"/>
                <w:szCs w:val="28"/>
              </w:rPr>
              <w:t>-Экспериментирование</w:t>
            </w:r>
          </w:p>
          <w:p w:rsidR="00132952" w:rsidRPr="00BE053B" w:rsidRDefault="00132952" w:rsidP="00BE053B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E053B">
              <w:rPr>
                <w:rFonts w:ascii="Times New Roman" w:hAnsi="Times New Roman" w:cs="Times New Roman"/>
                <w:sz w:val="24"/>
                <w:szCs w:val="28"/>
              </w:rPr>
              <w:t xml:space="preserve">-Развивающая игра </w:t>
            </w:r>
          </w:p>
          <w:p w:rsidR="00132952" w:rsidRPr="00BE053B" w:rsidRDefault="00132952" w:rsidP="00BE053B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E053B">
              <w:rPr>
                <w:rFonts w:ascii="Times New Roman" w:hAnsi="Times New Roman" w:cs="Times New Roman"/>
                <w:sz w:val="24"/>
                <w:szCs w:val="28"/>
              </w:rPr>
              <w:t>-Наблюдение</w:t>
            </w:r>
          </w:p>
          <w:p w:rsidR="00132952" w:rsidRPr="00BE053B" w:rsidRDefault="00132952" w:rsidP="00BE053B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E053B">
              <w:rPr>
                <w:rFonts w:ascii="Times New Roman" w:hAnsi="Times New Roman" w:cs="Times New Roman"/>
                <w:sz w:val="24"/>
                <w:szCs w:val="28"/>
              </w:rPr>
              <w:t>-Проблемная ситуация</w:t>
            </w:r>
          </w:p>
          <w:p w:rsidR="00132952" w:rsidRPr="00BE053B" w:rsidRDefault="00132952" w:rsidP="00BE053B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E053B">
              <w:rPr>
                <w:rFonts w:ascii="Times New Roman" w:hAnsi="Times New Roman" w:cs="Times New Roman"/>
                <w:sz w:val="24"/>
                <w:szCs w:val="28"/>
              </w:rPr>
              <w:t xml:space="preserve">-Рассказ </w:t>
            </w:r>
          </w:p>
          <w:p w:rsidR="00132952" w:rsidRPr="00BE053B" w:rsidRDefault="00132952" w:rsidP="00BE053B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E053B">
              <w:rPr>
                <w:rFonts w:ascii="Times New Roman" w:hAnsi="Times New Roman" w:cs="Times New Roman"/>
                <w:sz w:val="24"/>
                <w:szCs w:val="28"/>
              </w:rPr>
              <w:t xml:space="preserve">-Беседа </w:t>
            </w:r>
          </w:p>
          <w:p w:rsidR="00132952" w:rsidRPr="00BE053B" w:rsidRDefault="00132952" w:rsidP="00BE053B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E053B">
              <w:rPr>
                <w:rFonts w:ascii="Times New Roman" w:hAnsi="Times New Roman" w:cs="Times New Roman"/>
                <w:sz w:val="24"/>
                <w:szCs w:val="28"/>
              </w:rPr>
              <w:t xml:space="preserve">-Интегративная деятельность </w:t>
            </w:r>
          </w:p>
          <w:p w:rsidR="00132952" w:rsidRPr="00BE053B" w:rsidRDefault="00132952" w:rsidP="00BE053B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E053B">
              <w:rPr>
                <w:rFonts w:ascii="Times New Roman" w:hAnsi="Times New Roman" w:cs="Times New Roman"/>
                <w:sz w:val="24"/>
                <w:szCs w:val="28"/>
              </w:rPr>
              <w:t xml:space="preserve">-Экскурсии </w:t>
            </w:r>
          </w:p>
          <w:p w:rsidR="00132952" w:rsidRPr="00BE053B" w:rsidRDefault="00132952" w:rsidP="00BE053B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E053B">
              <w:rPr>
                <w:rFonts w:ascii="Times New Roman" w:hAnsi="Times New Roman" w:cs="Times New Roman"/>
                <w:sz w:val="24"/>
                <w:szCs w:val="28"/>
              </w:rPr>
              <w:t>-Коллекционирование</w:t>
            </w:r>
          </w:p>
          <w:p w:rsidR="00132952" w:rsidRPr="00BE053B" w:rsidRDefault="00132952" w:rsidP="00BE053B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E053B">
              <w:rPr>
                <w:rFonts w:ascii="Times New Roman" w:hAnsi="Times New Roman" w:cs="Times New Roman"/>
                <w:sz w:val="24"/>
                <w:szCs w:val="28"/>
              </w:rPr>
              <w:t xml:space="preserve">-Моделирование </w:t>
            </w:r>
          </w:p>
          <w:p w:rsidR="00132952" w:rsidRPr="00BE053B" w:rsidRDefault="00132952" w:rsidP="00BE053B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E053B">
              <w:rPr>
                <w:rFonts w:ascii="Times New Roman" w:hAnsi="Times New Roman" w:cs="Times New Roman"/>
                <w:sz w:val="24"/>
                <w:szCs w:val="28"/>
              </w:rPr>
              <w:t>-Реализация проекта</w:t>
            </w:r>
          </w:p>
          <w:p w:rsidR="00132952" w:rsidRPr="00BE053B" w:rsidRDefault="00132952" w:rsidP="00BE053B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E053B">
              <w:rPr>
                <w:rFonts w:ascii="Times New Roman" w:hAnsi="Times New Roman" w:cs="Times New Roman"/>
                <w:sz w:val="24"/>
                <w:szCs w:val="28"/>
              </w:rPr>
              <w:t>-Игры с правилами</w:t>
            </w:r>
          </w:p>
        </w:tc>
      </w:tr>
      <w:tr w:rsidR="0093046C" w:rsidRPr="00BE053B" w:rsidTr="00BE053B">
        <w:trPr>
          <w:cantSplit/>
          <w:trHeight w:val="1134"/>
        </w:trPr>
        <w:tc>
          <w:tcPr>
            <w:tcW w:w="1847" w:type="dxa"/>
            <w:shd w:val="clear" w:color="auto" w:fill="auto"/>
            <w:textDirection w:val="btLr"/>
          </w:tcPr>
          <w:p w:rsidR="00132952" w:rsidRPr="00BE053B" w:rsidRDefault="00132952" w:rsidP="00BE053B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053B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Художественно–</w:t>
            </w:r>
          </w:p>
          <w:p w:rsidR="00132952" w:rsidRPr="00BE053B" w:rsidRDefault="00132952" w:rsidP="00BE053B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053B">
              <w:rPr>
                <w:rFonts w:ascii="Times New Roman" w:hAnsi="Times New Roman" w:cs="Times New Roman"/>
                <w:b/>
                <w:sz w:val="28"/>
                <w:szCs w:val="28"/>
              </w:rPr>
              <w:t>эстетическое</w:t>
            </w:r>
          </w:p>
          <w:p w:rsidR="00BC75F0" w:rsidRPr="00BE053B" w:rsidRDefault="00132952" w:rsidP="00BE053B">
            <w:pPr>
              <w:keepLines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053B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</w:t>
            </w:r>
          </w:p>
        </w:tc>
        <w:tc>
          <w:tcPr>
            <w:tcW w:w="3723" w:type="dxa"/>
            <w:shd w:val="clear" w:color="auto" w:fill="auto"/>
          </w:tcPr>
          <w:p w:rsidR="00132952" w:rsidRPr="00BE053B" w:rsidRDefault="00132952" w:rsidP="00BE053B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E053B">
              <w:rPr>
                <w:rFonts w:ascii="Times New Roman" w:hAnsi="Times New Roman" w:cs="Times New Roman"/>
                <w:sz w:val="24"/>
                <w:szCs w:val="28"/>
              </w:rPr>
              <w:t>-Образовательная деятельность</w:t>
            </w:r>
          </w:p>
          <w:p w:rsidR="00132952" w:rsidRPr="00BE053B" w:rsidRDefault="00132952" w:rsidP="00BE053B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E053B">
              <w:rPr>
                <w:rFonts w:ascii="Times New Roman" w:hAnsi="Times New Roman" w:cs="Times New Roman"/>
                <w:sz w:val="24"/>
                <w:szCs w:val="28"/>
              </w:rPr>
              <w:t xml:space="preserve">-Рассматривание эстетически привлекательных объектов, предметов </w:t>
            </w:r>
          </w:p>
          <w:p w:rsidR="00132952" w:rsidRPr="00BE053B" w:rsidRDefault="00132952" w:rsidP="00BE053B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E053B">
              <w:rPr>
                <w:rFonts w:ascii="Times New Roman" w:hAnsi="Times New Roman" w:cs="Times New Roman"/>
                <w:sz w:val="24"/>
                <w:szCs w:val="28"/>
              </w:rPr>
              <w:t>-Наблюдения</w:t>
            </w:r>
          </w:p>
          <w:p w:rsidR="00132952" w:rsidRPr="00BE053B" w:rsidRDefault="00132952" w:rsidP="00BE053B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E053B">
              <w:rPr>
                <w:rFonts w:ascii="Times New Roman" w:hAnsi="Times New Roman" w:cs="Times New Roman"/>
                <w:sz w:val="24"/>
                <w:szCs w:val="28"/>
              </w:rPr>
              <w:t xml:space="preserve">-Игра </w:t>
            </w:r>
          </w:p>
          <w:p w:rsidR="00132952" w:rsidRPr="00BE053B" w:rsidRDefault="00132952" w:rsidP="00BE053B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E053B">
              <w:rPr>
                <w:rFonts w:ascii="Times New Roman" w:hAnsi="Times New Roman" w:cs="Times New Roman"/>
                <w:sz w:val="24"/>
                <w:szCs w:val="28"/>
              </w:rPr>
              <w:t>-Организация выставок</w:t>
            </w:r>
          </w:p>
          <w:p w:rsidR="00132952" w:rsidRPr="00BE053B" w:rsidRDefault="00132952" w:rsidP="00BE053B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E053B">
              <w:rPr>
                <w:rFonts w:ascii="Times New Roman" w:hAnsi="Times New Roman" w:cs="Times New Roman"/>
                <w:sz w:val="24"/>
                <w:szCs w:val="28"/>
              </w:rPr>
              <w:t>-Совместная творческая деятельность по изготовлению украшений для группового помещения к праздникам, предметов для игры, сувениров, предметов для познавательно- исследовательской деятельности.</w:t>
            </w:r>
          </w:p>
          <w:p w:rsidR="00132952" w:rsidRPr="00BE053B" w:rsidRDefault="00132952" w:rsidP="00BE053B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E053B">
              <w:rPr>
                <w:rFonts w:ascii="Times New Roman" w:hAnsi="Times New Roman" w:cs="Times New Roman"/>
                <w:sz w:val="24"/>
                <w:szCs w:val="28"/>
              </w:rPr>
              <w:t>- Слушание соответствующей возрасту народной, классической, детской музыки</w:t>
            </w:r>
          </w:p>
          <w:p w:rsidR="00132952" w:rsidRPr="00BE053B" w:rsidRDefault="00132952" w:rsidP="00BE053B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E053B">
              <w:rPr>
                <w:rFonts w:ascii="Times New Roman" w:hAnsi="Times New Roman" w:cs="Times New Roman"/>
                <w:sz w:val="24"/>
                <w:szCs w:val="28"/>
              </w:rPr>
              <w:t xml:space="preserve"> -Экспериментирование со звуками</w:t>
            </w:r>
          </w:p>
          <w:p w:rsidR="00132952" w:rsidRPr="00BE053B" w:rsidRDefault="00132952" w:rsidP="00BE053B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E053B">
              <w:rPr>
                <w:rFonts w:ascii="Times New Roman" w:hAnsi="Times New Roman" w:cs="Times New Roman"/>
                <w:sz w:val="24"/>
                <w:szCs w:val="28"/>
              </w:rPr>
              <w:t>-Музыкально- дидактическая игра</w:t>
            </w:r>
          </w:p>
          <w:p w:rsidR="00132952" w:rsidRPr="00BE053B" w:rsidRDefault="00132952" w:rsidP="00BE053B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E053B">
              <w:rPr>
                <w:rFonts w:ascii="Times New Roman" w:hAnsi="Times New Roman" w:cs="Times New Roman"/>
                <w:sz w:val="24"/>
                <w:szCs w:val="28"/>
              </w:rPr>
              <w:t xml:space="preserve">-Разучивание музыкальных игр и танцев </w:t>
            </w:r>
          </w:p>
          <w:p w:rsidR="00132952" w:rsidRPr="00BE053B" w:rsidRDefault="00132952" w:rsidP="00BE053B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E053B">
              <w:rPr>
                <w:rFonts w:ascii="Times New Roman" w:hAnsi="Times New Roman" w:cs="Times New Roman"/>
                <w:sz w:val="24"/>
                <w:szCs w:val="28"/>
              </w:rPr>
              <w:t>-Создание макетов, коллекций и их оформление</w:t>
            </w:r>
          </w:p>
          <w:p w:rsidR="00132952" w:rsidRPr="00BE053B" w:rsidRDefault="00132952" w:rsidP="00BE053B">
            <w:pPr>
              <w:keepLine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E053B">
              <w:rPr>
                <w:rFonts w:ascii="Times New Roman" w:hAnsi="Times New Roman" w:cs="Times New Roman"/>
                <w:sz w:val="24"/>
                <w:szCs w:val="28"/>
              </w:rPr>
              <w:t xml:space="preserve"> - Совместное пение</w:t>
            </w:r>
          </w:p>
          <w:p w:rsidR="00BC75F0" w:rsidRPr="00BE053B" w:rsidRDefault="00BC75F0" w:rsidP="00BE053B">
            <w:pPr>
              <w:keepLine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4460" w:type="dxa"/>
            <w:shd w:val="clear" w:color="auto" w:fill="auto"/>
          </w:tcPr>
          <w:p w:rsidR="00132952" w:rsidRPr="00BE053B" w:rsidRDefault="00132952" w:rsidP="00BE053B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E053B">
              <w:rPr>
                <w:rFonts w:ascii="Times New Roman" w:hAnsi="Times New Roman" w:cs="Times New Roman"/>
                <w:sz w:val="24"/>
                <w:szCs w:val="28"/>
              </w:rPr>
              <w:t>-Образовательная деятельность</w:t>
            </w:r>
          </w:p>
          <w:p w:rsidR="00132952" w:rsidRPr="00BE053B" w:rsidRDefault="00132952" w:rsidP="00BE053B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E053B">
              <w:rPr>
                <w:rFonts w:ascii="Times New Roman" w:hAnsi="Times New Roman" w:cs="Times New Roman"/>
                <w:sz w:val="24"/>
                <w:szCs w:val="28"/>
              </w:rPr>
              <w:t xml:space="preserve">-Изготовление украшений для группового помещения к праздникам, предметов для игры, сувениров, предметов для познавательно- исследовательской деятельности. </w:t>
            </w:r>
          </w:p>
          <w:p w:rsidR="00132952" w:rsidRPr="00BE053B" w:rsidRDefault="00132952" w:rsidP="00BE053B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E053B">
              <w:rPr>
                <w:rFonts w:ascii="Times New Roman" w:hAnsi="Times New Roman" w:cs="Times New Roman"/>
                <w:sz w:val="24"/>
                <w:szCs w:val="28"/>
              </w:rPr>
              <w:t xml:space="preserve">-Создание макетов, коллекций и их оформление -Рассматривание эстетически привлекательных объектов, предметов </w:t>
            </w:r>
          </w:p>
          <w:p w:rsidR="00132952" w:rsidRPr="00BE053B" w:rsidRDefault="00132952" w:rsidP="00BE053B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E053B">
              <w:rPr>
                <w:rFonts w:ascii="Times New Roman" w:hAnsi="Times New Roman" w:cs="Times New Roman"/>
                <w:sz w:val="24"/>
                <w:szCs w:val="28"/>
              </w:rPr>
              <w:t>-Наблюдение</w:t>
            </w:r>
          </w:p>
          <w:p w:rsidR="00132952" w:rsidRPr="00BE053B" w:rsidRDefault="00132952" w:rsidP="00BE053B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E053B">
              <w:rPr>
                <w:rFonts w:ascii="Times New Roman" w:hAnsi="Times New Roman" w:cs="Times New Roman"/>
                <w:sz w:val="24"/>
                <w:szCs w:val="28"/>
              </w:rPr>
              <w:t xml:space="preserve">-Игра </w:t>
            </w:r>
          </w:p>
          <w:p w:rsidR="00132952" w:rsidRPr="00BE053B" w:rsidRDefault="00132952" w:rsidP="00BE053B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E053B">
              <w:rPr>
                <w:rFonts w:ascii="Times New Roman" w:hAnsi="Times New Roman" w:cs="Times New Roman"/>
                <w:sz w:val="24"/>
                <w:szCs w:val="28"/>
              </w:rPr>
              <w:t>-Организация выставок</w:t>
            </w:r>
          </w:p>
          <w:p w:rsidR="00132952" w:rsidRPr="00BE053B" w:rsidRDefault="00132952" w:rsidP="00BE053B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E053B">
              <w:rPr>
                <w:rFonts w:ascii="Times New Roman" w:hAnsi="Times New Roman" w:cs="Times New Roman"/>
                <w:sz w:val="24"/>
                <w:szCs w:val="28"/>
              </w:rPr>
              <w:t xml:space="preserve">  -Слушание соответствующей возрасту народной, классической, детской музыки -Музыкально- дидактическая игра</w:t>
            </w:r>
          </w:p>
          <w:p w:rsidR="00132952" w:rsidRPr="00BE053B" w:rsidRDefault="00132952" w:rsidP="00BE053B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E053B">
              <w:rPr>
                <w:rFonts w:ascii="Times New Roman" w:hAnsi="Times New Roman" w:cs="Times New Roman"/>
                <w:sz w:val="24"/>
                <w:szCs w:val="28"/>
              </w:rPr>
              <w:t xml:space="preserve">- Беседа интегративного характера, элементарного музыковедческого </w:t>
            </w:r>
          </w:p>
          <w:p w:rsidR="00132952" w:rsidRPr="00BE053B" w:rsidRDefault="00132952" w:rsidP="00BE053B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E053B">
              <w:rPr>
                <w:rFonts w:ascii="Times New Roman" w:hAnsi="Times New Roman" w:cs="Times New Roman"/>
                <w:sz w:val="24"/>
                <w:szCs w:val="28"/>
              </w:rPr>
              <w:t xml:space="preserve"> -Совместное пение содержания) </w:t>
            </w:r>
          </w:p>
          <w:p w:rsidR="00132952" w:rsidRPr="00BE053B" w:rsidRDefault="00132952" w:rsidP="00BE053B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E053B">
              <w:rPr>
                <w:rFonts w:ascii="Times New Roman" w:hAnsi="Times New Roman" w:cs="Times New Roman"/>
                <w:sz w:val="24"/>
                <w:szCs w:val="28"/>
              </w:rPr>
              <w:t>-Интегративная деятельность</w:t>
            </w:r>
          </w:p>
          <w:p w:rsidR="00132952" w:rsidRPr="00BE053B" w:rsidRDefault="00132952" w:rsidP="00BE053B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E053B">
              <w:rPr>
                <w:rFonts w:ascii="Times New Roman" w:hAnsi="Times New Roman" w:cs="Times New Roman"/>
                <w:sz w:val="24"/>
                <w:szCs w:val="28"/>
              </w:rPr>
              <w:t xml:space="preserve">- Совместное и индивидуальное музыкальное исполнение </w:t>
            </w:r>
          </w:p>
          <w:p w:rsidR="00132952" w:rsidRPr="00BE053B" w:rsidRDefault="00132952" w:rsidP="00BE053B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E053B">
              <w:rPr>
                <w:rFonts w:ascii="Times New Roman" w:hAnsi="Times New Roman" w:cs="Times New Roman"/>
                <w:sz w:val="24"/>
                <w:szCs w:val="28"/>
              </w:rPr>
              <w:t xml:space="preserve">-Музыкальное упражнение. -Попевка </w:t>
            </w:r>
          </w:p>
          <w:p w:rsidR="00132952" w:rsidRPr="00BE053B" w:rsidRDefault="00132952" w:rsidP="00BE053B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E053B">
              <w:rPr>
                <w:rFonts w:ascii="Times New Roman" w:hAnsi="Times New Roman" w:cs="Times New Roman"/>
                <w:sz w:val="24"/>
                <w:szCs w:val="28"/>
              </w:rPr>
              <w:t xml:space="preserve">- Распевка </w:t>
            </w:r>
          </w:p>
          <w:p w:rsidR="00132952" w:rsidRPr="00BE053B" w:rsidRDefault="00132952" w:rsidP="00BE053B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E053B">
              <w:rPr>
                <w:rFonts w:ascii="Times New Roman" w:hAnsi="Times New Roman" w:cs="Times New Roman"/>
                <w:sz w:val="24"/>
                <w:szCs w:val="28"/>
              </w:rPr>
              <w:t>-Двигательный, пластический танцевальный этюд</w:t>
            </w:r>
          </w:p>
          <w:p w:rsidR="00132952" w:rsidRPr="00BE053B" w:rsidRDefault="00132952" w:rsidP="00BE053B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E053B">
              <w:rPr>
                <w:rFonts w:ascii="Times New Roman" w:hAnsi="Times New Roman" w:cs="Times New Roman"/>
                <w:sz w:val="24"/>
                <w:szCs w:val="28"/>
              </w:rPr>
              <w:t>- Танец</w:t>
            </w:r>
          </w:p>
          <w:p w:rsidR="00132952" w:rsidRPr="00BE053B" w:rsidRDefault="00132952" w:rsidP="00BE053B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E053B">
              <w:rPr>
                <w:rFonts w:ascii="Times New Roman" w:hAnsi="Times New Roman" w:cs="Times New Roman"/>
                <w:sz w:val="24"/>
                <w:szCs w:val="28"/>
              </w:rPr>
              <w:t>- Творческое задание</w:t>
            </w:r>
          </w:p>
          <w:p w:rsidR="00132952" w:rsidRPr="00BE053B" w:rsidRDefault="00132952" w:rsidP="00BE053B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E053B">
              <w:rPr>
                <w:rFonts w:ascii="Times New Roman" w:hAnsi="Times New Roman" w:cs="Times New Roman"/>
                <w:sz w:val="24"/>
                <w:szCs w:val="28"/>
              </w:rPr>
              <w:t xml:space="preserve">-Концерт- импровизация  </w:t>
            </w:r>
          </w:p>
          <w:p w:rsidR="00132952" w:rsidRPr="00BE053B" w:rsidRDefault="00132952" w:rsidP="00BE053B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E053B">
              <w:rPr>
                <w:rFonts w:ascii="Times New Roman" w:hAnsi="Times New Roman" w:cs="Times New Roman"/>
                <w:sz w:val="24"/>
                <w:szCs w:val="28"/>
              </w:rPr>
              <w:t>-Музыкальная сюжетная игра</w:t>
            </w:r>
          </w:p>
          <w:p w:rsidR="00BC75F0" w:rsidRPr="00BE053B" w:rsidRDefault="00BC75F0" w:rsidP="00BE053B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8500E" w:rsidRPr="00BE053B" w:rsidTr="00BE053B">
        <w:trPr>
          <w:cantSplit/>
          <w:trHeight w:val="1134"/>
        </w:trPr>
        <w:tc>
          <w:tcPr>
            <w:tcW w:w="1847" w:type="dxa"/>
            <w:shd w:val="clear" w:color="auto" w:fill="auto"/>
            <w:textDirection w:val="btLr"/>
          </w:tcPr>
          <w:p w:rsidR="0088500E" w:rsidRPr="00BE053B" w:rsidRDefault="0088500E" w:rsidP="0088500E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053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Познавательное развитие</w:t>
            </w:r>
          </w:p>
        </w:tc>
        <w:tc>
          <w:tcPr>
            <w:tcW w:w="3723" w:type="dxa"/>
            <w:shd w:val="clear" w:color="auto" w:fill="auto"/>
          </w:tcPr>
          <w:p w:rsidR="0088500E" w:rsidRPr="00BE053B" w:rsidRDefault="0088500E" w:rsidP="0088500E">
            <w:pPr>
              <w:keepLine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053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E053B">
              <w:rPr>
                <w:rFonts w:ascii="Times New Roman" w:hAnsi="Times New Roman" w:cs="Times New Roman"/>
                <w:sz w:val="24"/>
                <w:szCs w:val="28"/>
              </w:rPr>
              <w:t xml:space="preserve"> Образовательная деятельность</w:t>
            </w:r>
          </w:p>
          <w:p w:rsidR="0088500E" w:rsidRPr="00BE053B" w:rsidRDefault="0088500E" w:rsidP="0088500E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E053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E053B">
              <w:rPr>
                <w:rFonts w:ascii="Times New Roman" w:hAnsi="Times New Roman" w:cs="Times New Roman"/>
                <w:sz w:val="24"/>
                <w:szCs w:val="28"/>
              </w:rPr>
              <w:t>Рассматривание</w:t>
            </w:r>
          </w:p>
          <w:p w:rsidR="0088500E" w:rsidRPr="00BE053B" w:rsidRDefault="0088500E" w:rsidP="0088500E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E053B">
              <w:rPr>
                <w:rFonts w:ascii="Times New Roman" w:hAnsi="Times New Roman" w:cs="Times New Roman"/>
                <w:sz w:val="24"/>
                <w:szCs w:val="28"/>
              </w:rPr>
              <w:t xml:space="preserve"> -Наблюдение </w:t>
            </w:r>
          </w:p>
          <w:p w:rsidR="0088500E" w:rsidRPr="00BE053B" w:rsidRDefault="0088500E" w:rsidP="0088500E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E053B">
              <w:rPr>
                <w:rFonts w:ascii="Times New Roman" w:hAnsi="Times New Roman" w:cs="Times New Roman"/>
                <w:sz w:val="24"/>
                <w:szCs w:val="28"/>
              </w:rPr>
              <w:t>- Игра-экспериментирование</w:t>
            </w:r>
          </w:p>
          <w:p w:rsidR="0088500E" w:rsidRPr="00BE053B" w:rsidRDefault="0088500E" w:rsidP="0088500E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E053B">
              <w:rPr>
                <w:rFonts w:ascii="Times New Roman" w:hAnsi="Times New Roman" w:cs="Times New Roman"/>
                <w:sz w:val="24"/>
                <w:szCs w:val="28"/>
              </w:rPr>
              <w:t xml:space="preserve"> -Исследовательская деятельность </w:t>
            </w:r>
          </w:p>
          <w:p w:rsidR="0088500E" w:rsidRPr="00BE053B" w:rsidRDefault="0088500E" w:rsidP="0088500E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E053B">
              <w:rPr>
                <w:rFonts w:ascii="Times New Roman" w:hAnsi="Times New Roman" w:cs="Times New Roman"/>
                <w:sz w:val="24"/>
                <w:szCs w:val="28"/>
              </w:rPr>
              <w:t xml:space="preserve">-Конструирование. </w:t>
            </w:r>
          </w:p>
          <w:p w:rsidR="0088500E" w:rsidRPr="00BE053B" w:rsidRDefault="0088500E" w:rsidP="0088500E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E053B">
              <w:rPr>
                <w:rFonts w:ascii="Times New Roman" w:hAnsi="Times New Roman" w:cs="Times New Roman"/>
                <w:sz w:val="24"/>
                <w:szCs w:val="28"/>
              </w:rPr>
              <w:t xml:space="preserve">- Развивающая игра </w:t>
            </w:r>
          </w:p>
          <w:p w:rsidR="0088500E" w:rsidRPr="00BE053B" w:rsidRDefault="0088500E" w:rsidP="0088500E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E053B">
              <w:rPr>
                <w:rFonts w:ascii="Times New Roman" w:hAnsi="Times New Roman" w:cs="Times New Roman"/>
                <w:sz w:val="24"/>
                <w:szCs w:val="28"/>
              </w:rPr>
              <w:t xml:space="preserve">- Экскурсия </w:t>
            </w:r>
          </w:p>
          <w:p w:rsidR="0088500E" w:rsidRPr="00BE053B" w:rsidRDefault="0088500E" w:rsidP="0088500E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E053B">
              <w:rPr>
                <w:rFonts w:ascii="Times New Roman" w:hAnsi="Times New Roman" w:cs="Times New Roman"/>
                <w:sz w:val="24"/>
                <w:szCs w:val="28"/>
              </w:rPr>
              <w:t xml:space="preserve">-Ситуативный разговор </w:t>
            </w:r>
          </w:p>
          <w:p w:rsidR="0088500E" w:rsidRPr="00BE053B" w:rsidRDefault="0088500E" w:rsidP="0088500E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E053B">
              <w:rPr>
                <w:rFonts w:ascii="Times New Roman" w:hAnsi="Times New Roman" w:cs="Times New Roman"/>
                <w:sz w:val="24"/>
                <w:szCs w:val="28"/>
              </w:rPr>
              <w:t xml:space="preserve">- Рассказ </w:t>
            </w:r>
          </w:p>
          <w:p w:rsidR="0088500E" w:rsidRPr="00BE053B" w:rsidRDefault="0088500E" w:rsidP="0088500E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E053B">
              <w:rPr>
                <w:rFonts w:ascii="Times New Roman" w:hAnsi="Times New Roman" w:cs="Times New Roman"/>
                <w:sz w:val="24"/>
                <w:szCs w:val="28"/>
              </w:rPr>
              <w:t xml:space="preserve">-Интегративная деятельность </w:t>
            </w:r>
          </w:p>
          <w:p w:rsidR="0088500E" w:rsidRPr="00BE053B" w:rsidRDefault="0088500E" w:rsidP="0088500E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E053B">
              <w:rPr>
                <w:rFonts w:ascii="Times New Roman" w:hAnsi="Times New Roman" w:cs="Times New Roman"/>
                <w:sz w:val="24"/>
                <w:szCs w:val="28"/>
              </w:rPr>
              <w:t xml:space="preserve">- Беседа </w:t>
            </w:r>
          </w:p>
          <w:p w:rsidR="0088500E" w:rsidRPr="00BE053B" w:rsidRDefault="0088500E" w:rsidP="0088500E">
            <w:pPr>
              <w:keepLine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053B">
              <w:rPr>
                <w:rFonts w:ascii="Times New Roman" w:hAnsi="Times New Roman" w:cs="Times New Roman"/>
                <w:sz w:val="24"/>
                <w:szCs w:val="28"/>
              </w:rPr>
              <w:t>-Педагогическая ситуация</w:t>
            </w:r>
          </w:p>
        </w:tc>
        <w:tc>
          <w:tcPr>
            <w:tcW w:w="4460" w:type="dxa"/>
            <w:shd w:val="clear" w:color="auto" w:fill="auto"/>
          </w:tcPr>
          <w:p w:rsidR="0088500E" w:rsidRPr="00BE053B" w:rsidRDefault="0088500E" w:rsidP="0088500E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E053B">
              <w:rPr>
                <w:rFonts w:ascii="Times New Roman" w:hAnsi="Times New Roman" w:cs="Times New Roman"/>
                <w:sz w:val="24"/>
                <w:szCs w:val="28"/>
              </w:rPr>
              <w:t>- Образовательная деятельность</w:t>
            </w:r>
          </w:p>
          <w:p w:rsidR="0088500E" w:rsidRPr="00BE053B" w:rsidRDefault="0088500E" w:rsidP="0088500E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E053B">
              <w:rPr>
                <w:rFonts w:ascii="Times New Roman" w:hAnsi="Times New Roman" w:cs="Times New Roman"/>
                <w:sz w:val="24"/>
                <w:szCs w:val="28"/>
              </w:rPr>
              <w:t>-Создание коллекций</w:t>
            </w:r>
          </w:p>
          <w:p w:rsidR="0088500E" w:rsidRPr="00BE053B" w:rsidRDefault="0088500E" w:rsidP="0088500E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E053B">
              <w:rPr>
                <w:rFonts w:ascii="Times New Roman" w:hAnsi="Times New Roman" w:cs="Times New Roman"/>
                <w:sz w:val="24"/>
                <w:szCs w:val="28"/>
              </w:rPr>
              <w:t>-Проектная деятельность</w:t>
            </w:r>
          </w:p>
          <w:p w:rsidR="0088500E" w:rsidRPr="00BE053B" w:rsidRDefault="0088500E" w:rsidP="0088500E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E053B">
              <w:rPr>
                <w:rFonts w:ascii="Times New Roman" w:hAnsi="Times New Roman" w:cs="Times New Roman"/>
                <w:sz w:val="24"/>
                <w:szCs w:val="28"/>
              </w:rPr>
              <w:t>-Исследовательская деятельность</w:t>
            </w:r>
          </w:p>
          <w:p w:rsidR="0088500E" w:rsidRPr="00BE053B" w:rsidRDefault="0088500E" w:rsidP="0088500E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E053B">
              <w:rPr>
                <w:rFonts w:ascii="Times New Roman" w:hAnsi="Times New Roman" w:cs="Times New Roman"/>
                <w:sz w:val="24"/>
                <w:szCs w:val="28"/>
              </w:rPr>
              <w:t>-Конструирование</w:t>
            </w:r>
          </w:p>
          <w:p w:rsidR="0088500E" w:rsidRPr="00BE053B" w:rsidRDefault="0088500E" w:rsidP="0088500E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E053B">
              <w:rPr>
                <w:rFonts w:ascii="Times New Roman" w:hAnsi="Times New Roman" w:cs="Times New Roman"/>
                <w:sz w:val="24"/>
                <w:szCs w:val="28"/>
              </w:rPr>
              <w:t>-Экспериментирование</w:t>
            </w:r>
          </w:p>
          <w:p w:rsidR="0088500E" w:rsidRPr="00BE053B" w:rsidRDefault="0088500E" w:rsidP="0088500E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E053B">
              <w:rPr>
                <w:rFonts w:ascii="Times New Roman" w:hAnsi="Times New Roman" w:cs="Times New Roman"/>
                <w:sz w:val="24"/>
                <w:szCs w:val="28"/>
              </w:rPr>
              <w:t>-Развивающая игра</w:t>
            </w:r>
          </w:p>
          <w:p w:rsidR="0088500E" w:rsidRPr="00BE053B" w:rsidRDefault="0088500E" w:rsidP="0088500E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E053B">
              <w:rPr>
                <w:rFonts w:ascii="Times New Roman" w:hAnsi="Times New Roman" w:cs="Times New Roman"/>
                <w:sz w:val="24"/>
                <w:szCs w:val="28"/>
              </w:rPr>
              <w:t>-Наблюдение</w:t>
            </w:r>
          </w:p>
          <w:p w:rsidR="0088500E" w:rsidRPr="00BE053B" w:rsidRDefault="0088500E" w:rsidP="0088500E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E053B">
              <w:rPr>
                <w:rFonts w:ascii="Times New Roman" w:hAnsi="Times New Roman" w:cs="Times New Roman"/>
                <w:sz w:val="24"/>
                <w:szCs w:val="28"/>
              </w:rPr>
              <w:t>-Проблемная ситуация</w:t>
            </w:r>
          </w:p>
          <w:p w:rsidR="0088500E" w:rsidRPr="00BE053B" w:rsidRDefault="0088500E" w:rsidP="0088500E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E053B">
              <w:rPr>
                <w:rFonts w:ascii="Times New Roman" w:hAnsi="Times New Roman" w:cs="Times New Roman"/>
                <w:sz w:val="24"/>
                <w:szCs w:val="28"/>
              </w:rPr>
              <w:t>-Рассказ</w:t>
            </w:r>
          </w:p>
          <w:p w:rsidR="0088500E" w:rsidRPr="00BE053B" w:rsidRDefault="0088500E" w:rsidP="0088500E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E053B">
              <w:rPr>
                <w:rFonts w:ascii="Times New Roman" w:hAnsi="Times New Roman" w:cs="Times New Roman"/>
                <w:sz w:val="24"/>
                <w:szCs w:val="28"/>
              </w:rPr>
              <w:t>-Беседа</w:t>
            </w:r>
          </w:p>
          <w:p w:rsidR="0088500E" w:rsidRPr="00BE053B" w:rsidRDefault="0088500E" w:rsidP="0088500E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E053B">
              <w:rPr>
                <w:rFonts w:ascii="Times New Roman" w:hAnsi="Times New Roman" w:cs="Times New Roman"/>
                <w:sz w:val="24"/>
                <w:szCs w:val="28"/>
              </w:rPr>
              <w:t>-Интегративная деятельность</w:t>
            </w:r>
          </w:p>
          <w:p w:rsidR="0088500E" w:rsidRPr="00BE053B" w:rsidRDefault="0088500E" w:rsidP="0088500E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E053B">
              <w:rPr>
                <w:rFonts w:ascii="Times New Roman" w:hAnsi="Times New Roman" w:cs="Times New Roman"/>
                <w:sz w:val="24"/>
                <w:szCs w:val="28"/>
              </w:rPr>
              <w:t>-Экскурсии</w:t>
            </w:r>
          </w:p>
          <w:p w:rsidR="0088500E" w:rsidRPr="00BE053B" w:rsidRDefault="0088500E" w:rsidP="0088500E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E053B">
              <w:rPr>
                <w:rFonts w:ascii="Times New Roman" w:hAnsi="Times New Roman" w:cs="Times New Roman"/>
                <w:sz w:val="24"/>
                <w:szCs w:val="28"/>
              </w:rPr>
              <w:t>-Коллекционирование</w:t>
            </w:r>
          </w:p>
          <w:p w:rsidR="0088500E" w:rsidRPr="00BE053B" w:rsidRDefault="0088500E" w:rsidP="0088500E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E053B">
              <w:rPr>
                <w:rFonts w:ascii="Times New Roman" w:hAnsi="Times New Roman" w:cs="Times New Roman"/>
                <w:sz w:val="24"/>
                <w:szCs w:val="28"/>
              </w:rPr>
              <w:t>-Моделирование</w:t>
            </w:r>
          </w:p>
          <w:p w:rsidR="0088500E" w:rsidRPr="00BE053B" w:rsidRDefault="0088500E" w:rsidP="0088500E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E053B">
              <w:rPr>
                <w:rFonts w:ascii="Times New Roman" w:hAnsi="Times New Roman" w:cs="Times New Roman"/>
                <w:sz w:val="24"/>
                <w:szCs w:val="28"/>
              </w:rPr>
              <w:t>-Реализация проекта</w:t>
            </w:r>
          </w:p>
          <w:p w:rsidR="0088500E" w:rsidRPr="00BE053B" w:rsidRDefault="0088500E" w:rsidP="0088500E">
            <w:pPr>
              <w:keepLines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053B">
              <w:rPr>
                <w:rFonts w:ascii="Times New Roman" w:hAnsi="Times New Roman" w:cs="Times New Roman"/>
                <w:sz w:val="24"/>
                <w:szCs w:val="28"/>
              </w:rPr>
              <w:t>-Игры с правилами</w:t>
            </w:r>
          </w:p>
        </w:tc>
      </w:tr>
      <w:tr w:rsidR="0093046C" w:rsidRPr="00BE053B" w:rsidTr="0088500E">
        <w:trPr>
          <w:cantSplit/>
          <w:trHeight w:val="112"/>
        </w:trPr>
        <w:tc>
          <w:tcPr>
            <w:tcW w:w="1847" w:type="dxa"/>
            <w:shd w:val="clear" w:color="auto" w:fill="auto"/>
            <w:textDirection w:val="btLr"/>
          </w:tcPr>
          <w:p w:rsidR="00BC75F0" w:rsidRPr="00BE053B" w:rsidRDefault="00BC75F0" w:rsidP="0088500E">
            <w:pPr>
              <w:keepLines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23" w:type="dxa"/>
            <w:shd w:val="clear" w:color="auto" w:fill="auto"/>
          </w:tcPr>
          <w:p w:rsidR="00BC75F0" w:rsidRPr="00BE053B" w:rsidRDefault="00BC75F0" w:rsidP="00BE053B">
            <w:pPr>
              <w:keepLine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0" w:type="dxa"/>
            <w:shd w:val="clear" w:color="auto" w:fill="auto"/>
          </w:tcPr>
          <w:p w:rsidR="00BC75F0" w:rsidRPr="00BE053B" w:rsidRDefault="00BC75F0" w:rsidP="00BE053B">
            <w:pPr>
              <w:keepLines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C75F0" w:rsidRPr="00BC75F0" w:rsidRDefault="00BC75F0" w:rsidP="00BC75F0">
      <w:pPr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75F0" w:rsidRPr="00917C18" w:rsidRDefault="00BC75F0" w:rsidP="00917C18">
      <w:pPr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7C18" w:rsidRPr="00917C18" w:rsidRDefault="00917C18" w:rsidP="00917C18">
      <w:pPr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margin" w:tblpXSpec="center" w:tblpY="1342"/>
        <w:tblW w:w="1067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174"/>
        <w:gridCol w:w="6198"/>
        <w:gridCol w:w="1179"/>
        <w:gridCol w:w="2121"/>
      </w:tblGrid>
      <w:tr w:rsidR="008C04F9" w:rsidRPr="00102794" w:rsidTr="0088500E">
        <w:trPr>
          <w:trHeight w:val="1128"/>
        </w:trPr>
        <w:tc>
          <w:tcPr>
            <w:tcW w:w="10672" w:type="dxa"/>
            <w:gridSpan w:val="4"/>
            <w:tcBorders>
              <w:top w:val="nil"/>
              <w:bottom w:val="single" w:sz="6" w:space="0" w:color="auto"/>
            </w:tcBorders>
          </w:tcPr>
          <w:p w:rsidR="008C04F9" w:rsidRPr="00102794" w:rsidRDefault="008C04F9" w:rsidP="008850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Проектирование организации воспитательно – образовательного процесса</w:t>
            </w:r>
          </w:p>
          <w:p w:rsidR="008C04F9" w:rsidRPr="00102794" w:rsidRDefault="008C04F9" w:rsidP="00885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Образовательный процесс строится по тематическому принципу. </w:t>
            </w:r>
          </w:p>
          <w:p w:rsidR="008C04F9" w:rsidRPr="008C04F9" w:rsidRDefault="008C04F9" w:rsidP="008850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4F9">
              <w:rPr>
                <w:rFonts w:ascii="Times New Roman" w:hAnsi="Times New Roman" w:cs="Times New Roman"/>
                <w:b/>
                <w:sz w:val="24"/>
                <w:szCs w:val="24"/>
              </w:rPr>
              <w:t>Примерное комплексно-тематическое планирование в 1младшей группе</w:t>
            </w:r>
          </w:p>
        </w:tc>
      </w:tr>
      <w:tr w:rsidR="008C04F9" w:rsidRPr="00102794" w:rsidTr="0088500E">
        <w:tc>
          <w:tcPr>
            <w:tcW w:w="11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C04F9" w:rsidRPr="00102794" w:rsidRDefault="008C04F9" w:rsidP="00885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6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4F9" w:rsidRPr="00102794" w:rsidRDefault="008C04F9" w:rsidP="00885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Развернутое содержание работы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4F9" w:rsidRPr="00102794" w:rsidRDefault="008C04F9" w:rsidP="00885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4F9" w:rsidRPr="00102794" w:rsidRDefault="008C04F9" w:rsidP="00885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Варианты итоговых мероприятий</w:t>
            </w:r>
          </w:p>
        </w:tc>
      </w:tr>
      <w:tr w:rsidR="008C04F9" w:rsidRPr="00102794" w:rsidTr="0088500E">
        <w:trPr>
          <w:trHeight w:val="889"/>
        </w:trPr>
        <w:tc>
          <w:tcPr>
            <w:tcW w:w="117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C04F9" w:rsidRPr="00102794" w:rsidRDefault="008C04F9" w:rsidP="00885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индивидуального развития детей</w:t>
            </w:r>
          </w:p>
        </w:tc>
        <w:tc>
          <w:tcPr>
            <w:tcW w:w="61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04F9" w:rsidRPr="00102794" w:rsidRDefault="008C04F9" w:rsidP="00885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4F9" w:rsidRPr="00102794" w:rsidRDefault="008C04F9" w:rsidP="00885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  <w:p w:rsidR="008C04F9" w:rsidRPr="00102794" w:rsidRDefault="008C04F9" w:rsidP="00885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04F9" w:rsidRPr="00102794" w:rsidRDefault="008C04F9" w:rsidP="00885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1-2 неделя сентября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04F9" w:rsidRPr="00102794" w:rsidRDefault="008C04F9" w:rsidP="00885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индивидуальной работы</w:t>
            </w:r>
          </w:p>
        </w:tc>
      </w:tr>
      <w:tr w:rsidR="008C04F9" w:rsidRPr="00102794" w:rsidTr="0088500E">
        <w:trPr>
          <w:trHeight w:val="1946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C04F9" w:rsidRPr="00102794" w:rsidRDefault="008C04F9" w:rsidP="00885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4F9" w:rsidRPr="00102794" w:rsidRDefault="008C04F9" w:rsidP="00885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«Детский сад»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04F9" w:rsidRPr="00102794" w:rsidRDefault="008C04F9" w:rsidP="00885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Адаптировать детей к условиям детского сада. Познакомить с детским садом как ближайшим социальным окружением ребенка (помещением и оборудованием группы: личный шкафчик, кроватка, игрушки и пр.). Познакомить с детьми, воспитателем. Способствовать формированию положительных эмоций по отношению к детскому саду, воспитателю, детям.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04F9" w:rsidRPr="00102794" w:rsidRDefault="008C04F9" w:rsidP="00885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8C04F9" w:rsidRPr="00102794" w:rsidRDefault="008C04F9" w:rsidP="00885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04F9" w:rsidRPr="00102794" w:rsidRDefault="008C04F9" w:rsidP="00885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4F9" w:rsidRPr="00102794" w:rsidTr="0088500E">
        <w:trPr>
          <w:trHeight w:val="512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8C04F9" w:rsidRPr="00102794" w:rsidRDefault="008C04F9" w:rsidP="00885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«Моя семья»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C04F9" w:rsidRPr="00102794" w:rsidRDefault="008C04F9" w:rsidP="00885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Закреплять знание своего имени, имен членов семьи.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C04F9" w:rsidRPr="00102794" w:rsidRDefault="008C04F9" w:rsidP="00885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4 неделя сентября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C04F9" w:rsidRPr="00102794" w:rsidRDefault="008C04F9" w:rsidP="00885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4F9" w:rsidRPr="00102794" w:rsidTr="0088500E">
        <w:trPr>
          <w:trHeight w:val="1752"/>
        </w:trPr>
        <w:tc>
          <w:tcPr>
            <w:tcW w:w="11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C04F9" w:rsidRPr="00102794" w:rsidRDefault="008C04F9" w:rsidP="00885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Осень</w:t>
            </w:r>
          </w:p>
        </w:tc>
        <w:tc>
          <w:tcPr>
            <w:tcW w:w="6198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04F9" w:rsidRPr="00102794" w:rsidRDefault="008C04F9" w:rsidP="00885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элементарные представления об осени (сезонные изменения в природе, одежде людей, на участке детского сада). 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04F9" w:rsidRPr="00102794" w:rsidRDefault="008C04F9" w:rsidP="00885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1-2 неделя  октября</w:t>
            </w:r>
          </w:p>
        </w:tc>
        <w:tc>
          <w:tcPr>
            <w:tcW w:w="2121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04F9" w:rsidRPr="00102794" w:rsidRDefault="008C04F9" w:rsidP="00885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Праздник «Осень». Выставка детского творчества, Сбор осенних листьев и создание коллектив ной работы—плаката с самыми красивыми из собранных листьев.</w:t>
            </w:r>
          </w:p>
        </w:tc>
      </w:tr>
      <w:tr w:rsidR="008C04F9" w:rsidRPr="00102794" w:rsidTr="0088500E">
        <w:trPr>
          <w:trHeight w:val="690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C04F9" w:rsidRPr="00102794" w:rsidRDefault="008C04F9" w:rsidP="00885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«Дары осени»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04F9" w:rsidRPr="00102794" w:rsidRDefault="008C04F9" w:rsidP="00885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Дать первичные представления о сборе урожая, о некоторых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вощах, фруктах, ягодах, грибах.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04F9" w:rsidRPr="00102794" w:rsidRDefault="008C04F9" w:rsidP="00885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3 неделя октября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04F9" w:rsidRPr="00102794" w:rsidRDefault="008C04F9" w:rsidP="00885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C04F9" w:rsidRPr="00102794" w:rsidTr="0088500E">
        <w:trPr>
          <w:trHeight w:val="420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8C04F9" w:rsidRPr="00102794" w:rsidRDefault="008C04F9" w:rsidP="00885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«Птицы»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C04F9" w:rsidRPr="00102794" w:rsidRDefault="008C04F9" w:rsidP="00885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Расширять знания о  птицах. Знакомить с особе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нностями поведения птиц осенью.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C04F9" w:rsidRPr="00102794" w:rsidRDefault="008C04F9" w:rsidP="00885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4 неделя октября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C04F9" w:rsidRPr="00102794" w:rsidRDefault="008C04F9" w:rsidP="00885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4F9" w:rsidRPr="00102794" w:rsidTr="0088500E">
        <w:trPr>
          <w:trHeight w:val="270"/>
        </w:trPr>
        <w:tc>
          <w:tcPr>
            <w:tcW w:w="1174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C04F9" w:rsidRPr="00102794" w:rsidRDefault="008C04F9" w:rsidP="00885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«Домаш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-ние животные</w:t>
            </w:r>
          </w:p>
        </w:tc>
        <w:tc>
          <w:tcPr>
            <w:tcW w:w="619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4F9" w:rsidRPr="00102794" w:rsidRDefault="008C04F9" w:rsidP="00885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знания о домашних животных. </w:t>
            </w:r>
          </w:p>
          <w:p w:rsidR="008C04F9" w:rsidRPr="00102794" w:rsidRDefault="008C04F9" w:rsidP="00885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4F9" w:rsidRPr="00102794" w:rsidRDefault="008C04F9" w:rsidP="00885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1неделя ноября</w:t>
            </w:r>
          </w:p>
        </w:tc>
        <w:tc>
          <w:tcPr>
            <w:tcW w:w="212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4F9" w:rsidRPr="00102794" w:rsidRDefault="008C04F9" w:rsidP="00885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4F9" w:rsidRPr="00102794" w:rsidTr="0088500E">
        <w:trPr>
          <w:trHeight w:val="1436"/>
        </w:trPr>
        <w:tc>
          <w:tcPr>
            <w:tcW w:w="11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C04F9" w:rsidRPr="00102794" w:rsidRDefault="008C04F9" w:rsidP="00885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«Я в мире человек»</w:t>
            </w:r>
          </w:p>
        </w:tc>
        <w:tc>
          <w:tcPr>
            <w:tcW w:w="6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4F9" w:rsidRPr="00102794" w:rsidRDefault="008C04F9" w:rsidP="00885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первичное понимание того, что такое хорошо и что такое плохо. Формировать навык называть воспитателя, младшего воспитателя по имени и отчеству. 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4F9" w:rsidRPr="00102794" w:rsidRDefault="008C04F9" w:rsidP="00885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2 неделя ноября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4F9" w:rsidRPr="00102794" w:rsidRDefault="008C04F9" w:rsidP="00885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Совместное с родителями чаепитие. Создание коллективного плаката с фотографиями детей.</w:t>
            </w:r>
          </w:p>
          <w:p w:rsidR="008C04F9" w:rsidRPr="00102794" w:rsidRDefault="008C04F9" w:rsidP="00885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Игра «Кто у нас хороший?"</w:t>
            </w:r>
          </w:p>
        </w:tc>
      </w:tr>
      <w:tr w:rsidR="008C04F9" w:rsidRPr="00102794" w:rsidTr="0088500E">
        <w:trPr>
          <w:trHeight w:val="886"/>
        </w:trPr>
        <w:tc>
          <w:tcPr>
            <w:tcW w:w="11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C04F9" w:rsidRPr="00102794" w:rsidRDefault="008C04F9" w:rsidP="00885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«Нехворайка»</w:t>
            </w:r>
          </w:p>
        </w:tc>
        <w:tc>
          <w:tcPr>
            <w:tcW w:w="6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4F9" w:rsidRPr="00102794" w:rsidRDefault="008C04F9" w:rsidP="00885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Дать представление о себе как человеке; об основных частях тела человека,  их назначении Формировать начальные представления о здоровом образе жизни.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4F9" w:rsidRPr="00102794" w:rsidRDefault="008C04F9" w:rsidP="00885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3 неделя ноября</w:t>
            </w:r>
          </w:p>
          <w:p w:rsidR="008C04F9" w:rsidRPr="00102794" w:rsidRDefault="008C04F9" w:rsidP="00885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4F9" w:rsidRPr="00102794" w:rsidRDefault="008C04F9" w:rsidP="00885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4F9" w:rsidRPr="00102794" w:rsidTr="0088500E">
        <w:trPr>
          <w:trHeight w:val="1532"/>
        </w:trPr>
        <w:tc>
          <w:tcPr>
            <w:tcW w:w="1174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8C04F9" w:rsidRPr="00102794" w:rsidRDefault="008C04F9" w:rsidP="00885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«Мой дом»</w:t>
            </w:r>
          </w:p>
        </w:tc>
        <w:tc>
          <w:tcPr>
            <w:tcW w:w="619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C04F9" w:rsidRPr="00102794" w:rsidRDefault="008C04F9" w:rsidP="00885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Знакомить детей с родным городом (поселком): его названием, объектами (улица, дом, магазин, поликлиника); с транспортом, «городскими» профессиями (врач, продавец, милиционер).</w:t>
            </w:r>
          </w:p>
          <w:p w:rsidR="008C04F9" w:rsidRPr="00102794" w:rsidRDefault="008C04F9" w:rsidP="00885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C04F9" w:rsidRPr="00102794" w:rsidRDefault="008C04F9" w:rsidP="00885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4 неделя ноября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C04F9" w:rsidRPr="00102794" w:rsidRDefault="008C04F9" w:rsidP="00885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Тематическое развлечение «Мои любимые игрушки». Выставка</w:t>
            </w:r>
          </w:p>
          <w:p w:rsidR="008C04F9" w:rsidRPr="00102794" w:rsidRDefault="008C04F9" w:rsidP="00885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детского творчества.</w:t>
            </w:r>
          </w:p>
        </w:tc>
      </w:tr>
      <w:tr w:rsidR="008C04F9" w:rsidRPr="00102794" w:rsidTr="0088500E">
        <w:trPr>
          <w:trHeight w:val="690"/>
        </w:trPr>
        <w:tc>
          <w:tcPr>
            <w:tcW w:w="1174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C04F9" w:rsidRPr="00102794" w:rsidRDefault="008C04F9" w:rsidP="00885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«Здравствуй, гостья зима!»</w:t>
            </w:r>
          </w:p>
          <w:p w:rsidR="008C04F9" w:rsidRPr="00102794" w:rsidRDefault="008C04F9" w:rsidP="00885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4F9" w:rsidRPr="00102794" w:rsidRDefault="008C04F9" w:rsidP="00885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Формировать элементарные представления о зиме (сезонные изменения в природе, одежде людей, на участке детского сада).</w:t>
            </w:r>
          </w:p>
          <w:p w:rsidR="008C04F9" w:rsidRPr="00102794" w:rsidRDefault="008C04F9" w:rsidP="00885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4F9" w:rsidRPr="00102794" w:rsidRDefault="008C04F9" w:rsidP="00885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1неделя декабря</w:t>
            </w:r>
          </w:p>
        </w:tc>
        <w:tc>
          <w:tcPr>
            <w:tcW w:w="212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4F9" w:rsidRPr="00102794" w:rsidRDefault="008C04F9" w:rsidP="00885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детского творчества. </w:t>
            </w:r>
          </w:p>
          <w:p w:rsidR="008C04F9" w:rsidRPr="00102794" w:rsidRDefault="008C04F9" w:rsidP="00885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«Что зима нам подарила?!»</w:t>
            </w:r>
          </w:p>
        </w:tc>
      </w:tr>
      <w:tr w:rsidR="008C04F9" w:rsidRPr="00102794" w:rsidTr="0088500E">
        <w:trPr>
          <w:trHeight w:val="450"/>
        </w:trPr>
        <w:tc>
          <w:tcPr>
            <w:tcW w:w="11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C04F9" w:rsidRPr="00102794" w:rsidRDefault="008C04F9" w:rsidP="00885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«Нехворайка»</w:t>
            </w:r>
          </w:p>
          <w:p w:rsidR="008C04F9" w:rsidRPr="00102794" w:rsidRDefault="008C04F9" w:rsidP="00885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4F9" w:rsidRPr="00102794" w:rsidRDefault="008C04F9" w:rsidP="00885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Продолжать формировать начальные предста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вления о здоровом образе жизни.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4F9" w:rsidRPr="00102794" w:rsidRDefault="008C04F9" w:rsidP="00885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2 неделя декабря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4F9" w:rsidRPr="00102794" w:rsidRDefault="008C04F9" w:rsidP="00885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4F9" w:rsidRPr="00102794" w:rsidTr="0088500E">
        <w:tc>
          <w:tcPr>
            <w:tcW w:w="1174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8C04F9" w:rsidRPr="00102794" w:rsidRDefault="008C04F9" w:rsidP="00885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«Новогодний праздник»</w:t>
            </w:r>
          </w:p>
        </w:tc>
        <w:tc>
          <w:tcPr>
            <w:tcW w:w="619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C04F9" w:rsidRPr="00102794" w:rsidRDefault="008C04F9" w:rsidP="00885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Организовывать все виды детской деятельности (игровой, коммуникативной, трудовой, познавательно исследовательской, продуктивной, музыкально художественной,   чтения) вокруг темы Нового года и новогоднего праздника. Формировать представления детей о Новом годе, 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празднике елочке и ее друзей.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C04F9" w:rsidRPr="00102794" w:rsidRDefault="008C04F9" w:rsidP="00885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3-4 неделя декабря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C04F9" w:rsidRPr="00102794" w:rsidRDefault="008C04F9" w:rsidP="00885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Новогодний утренник.</w:t>
            </w:r>
          </w:p>
        </w:tc>
      </w:tr>
      <w:tr w:rsidR="008C04F9" w:rsidRPr="00102794" w:rsidTr="0088500E">
        <w:trPr>
          <w:trHeight w:val="345"/>
        </w:trPr>
        <w:tc>
          <w:tcPr>
            <w:tcW w:w="1174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C04F9" w:rsidRPr="00102794" w:rsidRDefault="008C04F9" w:rsidP="00885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«Птицы зимой»</w:t>
            </w:r>
          </w:p>
        </w:tc>
        <w:tc>
          <w:tcPr>
            <w:tcW w:w="619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4F9" w:rsidRPr="00102794" w:rsidRDefault="008C04F9" w:rsidP="00885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Расширять знания о птицах. Знакомить с некоторыми особенностями поведения птиц зимой; воспитывать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заботливое отношение к птицам.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4F9" w:rsidRPr="00102794" w:rsidRDefault="008C04F9" w:rsidP="00885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8C04F9" w:rsidRPr="00102794" w:rsidRDefault="008C04F9" w:rsidP="00885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</w:p>
          <w:p w:rsidR="008C04F9" w:rsidRPr="00102794" w:rsidRDefault="008C04F9" w:rsidP="00885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8C04F9" w:rsidRPr="00102794" w:rsidRDefault="008C04F9" w:rsidP="00885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Выставка   детского творчества.</w:t>
            </w:r>
          </w:p>
          <w:p w:rsidR="008C04F9" w:rsidRPr="00102794" w:rsidRDefault="008C04F9" w:rsidP="00885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4F9" w:rsidRPr="00102794" w:rsidRDefault="008C04F9" w:rsidP="00885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4F9" w:rsidRPr="00102794" w:rsidTr="0088500E">
        <w:trPr>
          <w:trHeight w:val="570"/>
        </w:trPr>
        <w:tc>
          <w:tcPr>
            <w:tcW w:w="11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C04F9" w:rsidRPr="00102794" w:rsidRDefault="008C04F9" w:rsidP="00885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«Домашних животные</w:t>
            </w:r>
          </w:p>
        </w:tc>
        <w:tc>
          <w:tcPr>
            <w:tcW w:w="6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4F9" w:rsidRPr="00102794" w:rsidRDefault="008C04F9" w:rsidP="00885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Расширять  и углублять знания о домашних животных.</w:t>
            </w:r>
          </w:p>
          <w:p w:rsidR="008C04F9" w:rsidRPr="00102794" w:rsidRDefault="008C04F9" w:rsidP="00885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4F9" w:rsidRPr="00102794" w:rsidRDefault="008C04F9" w:rsidP="00885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3 неделя января</w:t>
            </w:r>
          </w:p>
          <w:p w:rsidR="008C04F9" w:rsidRPr="00102794" w:rsidRDefault="008C04F9" w:rsidP="00885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C04F9" w:rsidRPr="00102794" w:rsidRDefault="008C04F9" w:rsidP="00885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4F9" w:rsidRPr="00102794" w:rsidTr="0088500E">
        <w:trPr>
          <w:trHeight w:val="775"/>
        </w:trPr>
        <w:tc>
          <w:tcPr>
            <w:tcW w:w="1174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8C04F9" w:rsidRPr="00102794" w:rsidRDefault="008C04F9" w:rsidP="00885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Дикие животные</w:t>
            </w:r>
          </w:p>
        </w:tc>
        <w:tc>
          <w:tcPr>
            <w:tcW w:w="619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C04F9" w:rsidRPr="00102794" w:rsidRDefault="008C04F9" w:rsidP="00885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Знакомить с некоторыми особенностями поведения диких животных  зимой.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C04F9" w:rsidRPr="00102794" w:rsidRDefault="008C04F9" w:rsidP="00885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4неделя  января</w:t>
            </w:r>
          </w:p>
        </w:tc>
        <w:tc>
          <w:tcPr>
            <w:tcW w:w="2121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C04F9" w:rsidRPr="00102794" w:rsidRDefault="008C04F9" w:rsidP="00885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4F9" w:rsidRPr="00102794" w:rsidTr="0088500E">
        <w:trPr>
          <w:trHeight w:val="945"/>
        </w:trPr>
        <w:tc>
          <w:tcPr>
            <w:tcW w:w="1174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C04F9" w:rsidRPr="00102794" w:rsidRDefault="008C04F9" w:rsidP="00885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«Проказы матушки зимы»</w:t>
            </w:r>
          </w:p>
        </w:tc>
        <w:tc>
          <w:tcPr>
            <w:tcW w:w="619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4F9" w:rsidRPr="00102794" w:rsidRDefault="008C04F9" w:rsidP="00885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Продолжать формировать представления о зимних сезонных явлениях: появляются сосульки.</w:t>
            </w:r>
          </w:p>
          <w:p w:rsidR="008C04F9" w:rsidRPr="00102794" w:rsidRDefault="008C04F9" w:rsidP="00885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4F9" w:rsidRPr="00102794" w:rsidRDefault="008C04F9" w:rsidP="00885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1 неделя февраля</w:t>
            </w:r>
          </w:p>
        </w:tc>
        <w:tc>
          <w:tcPr>
            <w:tcW w:w="212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4F9" w:rsidRPr="00102794" w:rsidRDefault="008C04F9" w:rsidP="00885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Выставка   детского творчества.</w:t>
            </w:r>
          </w:p>
          <w:p w:rsidR="008C04F9" w:rsidRPr="00102794" w:rsidRDefault="008C04F9" w:rsidP="00885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-забавы.</w:t>
            </w:r>
          </w:p>
        </w:tc>
      </w:tr>
      <w:tr w:rsidR="008C04F9" w:rsidRPr="00102794" w:rsidTr="0088500E">
        <w:trPr>
          <w:trHeight w:val="510"/>
        </w:trPr>
        <w:tc>
          <w:tcPr>
            <w:tcW w:w="11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C04F9" w:rsidRPr="00102794" w:rsidRDefault="008C04F9" w:rsidP="00885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««Я в мире человек»</w:t>
            </w:r>
          </w:p>
          <w:p w:rsidR="008C04F9" w:rsidRPr="00102794" w:rsidRDefault="008C04F9" w:rsidP="00885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4F9" w:rsidRPr="00102794" w:rsidRDefault="008C04F9" w:rsidP="00885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4F9" w:rsidRPr="00102794" w:rsidRDefault="008C04F9" w:rsidP="00885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Организовывать все виды детской деятельности (игровой, коммуникативной, трудовой, познавательно исследовательской, продуктивной, музыкально художественной,  чтения) с целью накопления опыта доброжелательных вз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аимоотношений со сверстниками. 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4F9" w:rsidRPr="00102794" w:rsidRDefault="008C04F9" w:rsidP="00885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2 неделя февраля</w:t>
            </w:r>
          </w:p>
          <w:p w:rsidR="008C04F9" w:rsidRPr="00102794" w:rsidRDefault="008C04F9" w:rsidP="00885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4F9" w:rsidRPr="00102794" w:rsidRDefault="008C04F9" w:rsidP="00885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4F9" w:rsidRPr="00102794" w:rsidRDefault="008C04F9" w:rsidP="00885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4F9" w:rsidRPr="00102794" w:rsidRDefault="008C04F9" w:rsidP="00885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4F9" w:rsidRPr="00102794" w:rsidRDefault="008C04F9" w:rsidP="00885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4F9" w:rsidRPr="00102794" w:rsidTr="0088500E">
        <w:trPr>
          <w:trHeight w:val="1432"/>
        </w:trPr>
        <w:tc>
          <w:tcPr>
            <w:tcW w:w="1174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8C04F9" w:rsidRPr="00102794" w:rsidRDefault="008C04F9" w:rsidP="00885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«Наши защитники»</w:t>
            </w:r>
          </w:p>
          <w:p w:rsidR="008C04F9" w:rsidRPr="00102794" w:rsidRDefault="008C04F9" w:rsidP="00885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4F9" w:rsidRPr="00102794" w:rsidRDefault="008C04F9" w:rsidP="00885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C04F9" w:rsidRPr="00102794" w:rsidRDefault="008C04F9" w:rsidP="00885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Организовывать все виды детской деятельности (игровой, коммуникативной, трудовой, познавательно исследовательской, продуктивной, музыкально художественной,  чтения) вокруг 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семьи, любви к папе, дедушке.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C04F9" w:rsidRPr="00102794" w:rsidRDefault="008C04F9" w:rsidP="00885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3-4 недели</w:t>
            </w:r>
          </w:p>
          <w:p w:rsidR="008C04F9" w:rsidRPr="00102794" w:rsidRDefault="008C04F9" w:rsidP="00885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C04F9" w:rsidRPr="00102794" w:rsidRDefault="008C04F9" w:rsidP="00885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Совместное с родителями чаепитие.</w:t>
            </w:r>
          </w:p>
        </w:tc>
      </w:tr>
      <w:tr w:rsidR="008C04F9" w:rsidRPr="00102794" w:rsidTr="0088500E">
        <w:trPr>
          <w:trHeight w:val="240"/>
        </w:trPr>
        <w:tc>
          <w:tcPr>
            <w:tcW w:w="1174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C04F9" w:rsidRPr="00102794" w:rsidRDefault="008C04F9" w:rsidP="00885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«Мамин день»</w:t>
            </w:r>
          </w:p>
        </w:tc>
        <w:tc>
          <w:tcPr>
            <w:tcW w:w="619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4F9" w:rsidRPr="00102794" w:rsidRDefault="008C04F9" w:rsidP="00885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Организовывать все виды детской деятельности (игровой, коммуникативной, трудовой, познавательно исследовательской, продуктивной, музыкально художественной,  чтения) вокруг темы семьи, любви к маме, бабушке.</w:t>
            </w:r>
          </w:p>
          <w:p w:rsidR="008C04F9" w:rsidRPr="00102794" w:rsidRDefault="008C04F9" w:rsidP="00885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4F9" w:rsidRPr="00102794" w:rsidRDefault="008C04F9" w:rsidP="00885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1 неделя  марта</w:t>
            </w:r>
          </w:p>
        </w:tc>
        <w:tc>
          <w:tcPr>
            <w:tcW w:w="212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4F9" w:rsidRPr="00102794" w:rsidRDefault="008C04F9" w:rsidP="00885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 xml:space="preserve"> Праздник, посвященный 8 марта</w:t>
            </w:r>
          </w:p>
        </w:tc>
      </w:tr>
      <w:tr w:rsidR="008C04F9" w:rsidRPr="00102794" w:rsidTr="0088500E">
        <w:trPr>
          <w:trHeight w:val="1402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4F9" w:rsidRPr="00102794" w:rsidRDefault="008C04F9" w:rsidP="00885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«Народная игрушка»</w:t>
            </w:r>
          </w:p>
        </w:tc>
        <w:tc>
          <w:tcPr>
            <w:tcW w:w="6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4F9" w:rsidRPr="00102794" w:rsidRDefault="008C04F9" w:rsidP="00885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Знакомить с народным творчеством на примере народных игрушек. Знакомить с устным народным творчеством (песенки, потешки и др.). Использовать фольклор при организации всех видов детской деятельности.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4F9" w:rsidRPr="00102794" w:rsidRDefault="008C04F9" w:rsidP="00885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2-3 недели марта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4F9" w:rsidRPr="00102794" w:rsidRDefault="008C04F9" w:rsidP="00885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Праздник  народной игрушки.</w:t>
            </w:r>
          </w:p>
        </w:tc>
      </w:tr>
      <w:tr w:rsidR="008C04F9" w:rsidRPr="00102794" w:rsidTr="0088500E"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4F9" w:rsidRPr="00102794" w:rsidRDefault="008C04F9" w:rsidP="00885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027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Здравствуй, солнышко</w:t>
            </w: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4F9" w:rsidRPr="00102794" w:rsidRDefault="008C04F9" w:rsidP="00885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Дать детям начальные представления о народном празднике  - Масленица.</w:t>
            </w:r>
          </w:p>
          <w:p w:rsidR="008C04F9" w:rsidRPr="00102794" w:rsidRDefault="008C04F9" w:rsidP="00885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4F9" w:rsidRPr="00102794" w:rsidRDefault="008C04F9" w:rsidP="00885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4 неделя марта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4F9" w:rsidRPr="00102794" w:rsidRDefault="008C04F9" w:rsidP="00885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Выставка  детского творчества.</w:t>
            </w:r>
          </w:p>
        </w:tc>
      </w:tr>
      <w:tr w:rsidR="008C04F9" w:rsidRPr="00102794" w:rsidTr="0088500E">
        <w:trPr>
          <w:trHeight w:val="1029"/>
        </w:trPr>
        <w:tc>
          <w:tcPr>
            <w:tcW w:w="117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04F9" w:rsidRPr="00102794" w:rsidRDefault="008C04F9" w:rsidP="00885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«Встреча птиц»</w:t>
            </w:r>
          </w:p>
        </w:tc>
        <w:tc>
          <w:tcPr>
            <w:tcW w:w="619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04F9" w:rsidRPr="00102794" w:rsidRDefault="008C04F9" w:rsidP="00885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Продолжать формировать представления детей о птицах, внешнем виде, продолжать знакомить с  некоторыми особенностями их поведения.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4F9" w:rsidRPr="00102794" w:rsidRDefault="008C04F9" w:rsidP="00885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1 неделя  апреля</w:t>
            </w:r>
          </w:p>
        </w:tc>
        <w:tc>
          <w:tcPr>
            <w:tcW w:w="212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4F9" w:rsidRPr="00102794" w:rsidRDefault="008C04F9" w:rsidP="00885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Праздник «Весна». Выставка  детского творчества.</w:t>
            </w:r>
          </w:p>
        </w:tc>
      </w:tr>
      <w:tr w:rsidR="008C04F9" w:rsidRPr="00102794" w:rsidTr="0088500E">
        <w:trPr>
          <w:trHeight w:val="510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4F9" w:rsidRPr="00102794" w:rsidRDefault="008C04F9" w:rsidP="00885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«Весна идет»</w:t>
            </w:r>
          </w:p>
        </w:tc>
        <w:tc>
          <w:tcPr>
            <w:tcW w:w="6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4F9" w:rsidRPr="00102794" w:rsidRDefault="008C04F9" w:rsidP="00885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Формировать элементарные представления о весне (сезонные изменения в природе, одежде люд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ей, на участке детского сада). 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4F9" w:rsidRPr="00102794" w:rsidRDefault="008C04F9" w:rsidP="00885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2 неделя апреля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4F9" w:rsidRPr="00102794" w:rsidRDefault="008C04F9" w:rsidP="00885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4F9" w:rsidRPr="00102794" w:rsidTr="0088500E">
        <w:trPr>
          <w:trHeight w:val="735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4F9" w:rsidRPr="00102794" w:rsidRDefault="008C04F9" w:rsidP="00885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«Домашние животные»</w:t>
            </w:r>
          </w:p>
        </w:tc>
        <w:tc>
          <w:tcPr>
            <w:tcW w:w="6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4F9" w:rsidRPr="00102794" w:rsidRDefault="008C04F9" w:rsidP="00885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знания о домашних животных,  знакомить с некоторыми особенностями  их поведения. </w:t>
            </w:r>
          </w:p>
          <w:p w:rsidR="008C04F9" w:rsidRPr="00102794" w:rsidRDefault="008C04F9" w:rsidP="00885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4F9" w:rsidRPr="00102794" w:rsidRDefault="008C04F9" w:rsidP="00885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4F9" w:rsidRPr="00102794" w:rsidRDefault="008C04F9" w:rsidP="00885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 xml:space="preserve">3 неделя </w:t>
            </w:r>
          </w:p>
          <w:p w:rsidR="008C04F9" w:rsidRPr="00102794" w:rsidRDefault="008C04F9" w:rsidP="00885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4F9" w:rsidRPr="00102794" w:rsidRDefault="008C04F9" w:rsidP="00885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4F9" w:rsidRPr="00102794" w:rsidTr="0088500E">
        <w:trPr>
          <w:trHeight w:val="765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C04F9" w:rsidRPr="00102794" w:rsidRDefault="008C04F9" w:rsidP="00885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«Домашние птицы»</w:t>
            </w:r>
          </w:p>
        </w:tc>
        <w:tc>
          <w:tcPr>
            <w:tcW w:w="619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C04F9" w:rsidRPr="00102794" w:rsidRDefault="008C04F9" w:rsidP="00885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Дать детям представления о домашних птицах,</w:t>
            </w:r>
          </w:p>
          <w:p w:rsidR="008C04F9" w:rsidRPr="00102794" w:rsidRDefault="008C04F9" w:rsidP="00885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знакомить с особенностями  внешнего вида.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C04F9" w:rsidRPr="00102794" w:rsidRDefault="008C04F9" w:rsidP="00885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4 неделя апреля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C04F9" w:rsidRPr="00102794" w:rsidRDefault="008C04F9" w:rsidP="00885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4F9" w:rsidRPr="00102794" w:rsidTr="0088500E">
        <w:trPr>
          <w:trHeight w:val="660"/>
        </w:trPr>
        <w:tc>
          <w:tcPr>
            <w:tcW w:w="117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04F9" w:rsidRPr="00102794" w:rsidRDefault="008C04F9" w:rsidP="00885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«Нехворайка»</w:t>
            </w:r>
          </w:p>
          <w:p w:rsidR="008C04F9" w:rsidRPr="00102794" w:rsidRDefault="008C04F9" w:rsidP="00885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04F9" w:rsidRPr="00102794" w:rsidRDefault="008C04F9" w:rsidP="00885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 детей о значении некоторых органов для нормаль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жизнедеятельности человека.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04F9" w:rsidRPr="00102794" w:rsidRDefault="008C04F9" w:rsidP="00885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1неделя мая</w:t>
            </w:r>
          </w:p>
        </w:tc>
        <w:tc>
          <w:tcPr>
            <w:tcW w:w="212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04F9" w:rsidRPr="00102794" w:rsidRDefault="008C04F9" w:rsidP="00885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4F9" w:rsidRPr="00102794" w:rsidTr="0088500E">
        <w:trPr>
          <w:trHeight w:val="660"/>
        </w:trPr>
        <w:tc>
          <w:tcPr>
            <w:tcW w:w="117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C04F9" w:rsidRPr="00102794" w:rsidRDefault="008C04F9" w:rsidP="00885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индивидуального развития детей</w:t>
            </w:r>
          </w:p>
        </w:tc>
        <w:tc>
          <w:tcPr>
            <w:tcW w:w="61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04F9" w:rsidRPr="00102794" w:rsidRDefault="008C04F9" w:rsidP="00885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4F9" w:rsidRPr="00102794" w:rsidRDefault="008C04F9" w:rsidP="00885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  <w:p w:rsidR="008C04F9" w:rsidRPr="00102794" w:rsidRDefault="008C04F9" w:rsidP="00885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04F9" w:rsidRPr="00102794" w:rsidRDefault="008C04F9" w:rsidP="00885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 xml:space="preserve"> неделя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04F9" w:rsidRPr="00102794" w:rsidRDefault="008C04F9" w:rsidP="00885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индивидуальной работы</w:t>
            </w:r>
          </w:p>
        </w:tc>
      </w:tr>
      <w:tr w:rsidR="008C04F9" w:rsidRPr="00102794" w:rsidTr="0088500E">
        <w:trPr>
          <w:trHeight w:val="705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4F9" w:rsidRPr="00102794" w:rsidRDefault="008C04F9" w:rsidP="00885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Здравствуй, лето</w:t>
            </w:r>
          </w:p>
        </w:tc>
        <w:tc>
          <w:tcPr>
            <w:tcW w:w="6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4F9" w:rsidRPr="00102794" w:rsidRDefault="008C04F9" w:rsidP="00885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Формировать элементарные представления о лете (сезонные изменения в природе, одежде 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дей, на участке детского сада).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4F9" w:rsidRPr="00102794" w:rsidRDefault="008C04F9" w:rsidP="00885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4 неделя мая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4F9" w:rsidRPr="00102794" w:rsidRDefault="008C04F9" w:rsidP="00885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Праздник «Лето».</w:t>
            </w:r>
          </w:p>
        </w:tc>
      </w:tr>
      <w:tr w:rsidR="008C04F9" w:rsidRPr="00102794" w:rsidTr="0088500E">
        <w:tc>
          <w:tcPr>
            <w:tcW w:w="11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C04F9" w:rsidRPr="00102794" w:rsidRDefault="008C04F9" w:rsidP="00885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4F9" w:rsidRPr="00102794" w:rsidRDefault="008C04F9" w:rsidP="00885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В летний период детский сад работает в каникулярном режиме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4F9" w:rsidRPr="00102794" w:rsidRDefault="008C04F9" w:rsidP="00885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1июня  —</w:t>
            </w:r>
          </w:p>
          <w:p w:rsidR="008C04F9" w:rsidRPr="00102794" w:rsidRDefault="008C04F9" w:rsidP="00885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31 августа</w:t>
            </w:r>
          </w:p>
        </w:tc>
        <w:tc>
          <w:tcPr>
            <w:tcW w:w="2121" w:type="dxa"/>
          </w:tcPr>
          <w:p w:rsidR="008C04F9" w:rsidRPr="00102794" w:rsidRDefault="008C04F9" w:rsidP="00885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7C18" w:rsidRPr="00917C18" w:rsidRDefault="00917C18" w:rsidP="00917C18">
      <w:pPr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7C18" w:rsidRPr="00917C18" w:rsidRDefault="00917C18" w:rsidP="00917C18">
      <w:pPr>
        <w:keepLines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17C18" w:rsidRPr="00917C18" w:rsidRDefault="00917C18" w:rsidP="00917C18">
      <w:pPr>
        <w:keepLines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17C18" w:rsidRDefault="00917C18" w:rsidP="00917C18">
      <w:pPr>
        <w:keepLines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C04F9" w:rsidRDefault="008C04F9" w:rsidP="00917C18">
      <w:pPr>
        <w:keepLines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C04F9" w:rsidRDefault="008C04F9" w:rsidP="00917C18">
      <w:pPr>
        <w:keepLines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C04F9" w:rsidRDefault="008C04F9" w:rsidP="00917C18">
      <w:pPr>
        <w:keepLines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C04F9" w:rsidRPr="00917C18" w:rsidRDefault="008C04F9" w:rsidP="00917C18">
      <w:pPr>
        <w:keepLines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02794" w:rsidRPr="00102794" w:rsidRDefault="00102794" w:rsidP="001027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632" w:type="dxa"/>
        <w:tblInd w:w="-811" w:type="dxa"/>
        <w:tblBorders>
          <w:top w:val="single" w:sz="6" w:space="0" w:color="auto"/>
          <w:left w:val="single" w:sz="4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135"/>
        <w:gridCol w:w="6237"/>
        <w:gridCol w:w="1276"/>
        <w:gridCol w:w="1984"/>
      </w:tblGrid>
      <w:tr w:rsidR="00102794" w:rsidRPr="00102794" w:rsidTr="00447D4F">
        <w:trPr>
          <w:trHeight w:val="147"/>
        </w:trPr>
        <w:tc>
          <w:tcPr>
            <w:tcW w:w="1063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2794" w:rsidRPr="008C04F9" w:rsidRDefault="008C04F9" w:rsidP="008C04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4F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Примерное комплексно-тематическое планирование</w:t>
            </w:r>
          </w:p>
          <w:p w:rsidR="00102794" w:rsidRPr="008C04F9" w:rsidRDefault="00102794" w:rsidP="008C04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4F9">
              <w:rPr>
                <w:rFonts w:ascii="Times New Roman" w:hAnsi="Times New Roman" w:cs="Times New Roman"/>
                <w:b/>
                <w:sz w:val="24"/>
                <w:szCs w:val="24"/>
              </w:rPr>
              <w:t>2 младшая группа</w:t>
            </w:r>
          </w:p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794" w:rsidRPr="00102794" w:rsidTr="00447D4F">
        <w:trPr>
          <w:trHeight w:val="147"/>
        </w:trPr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Развернутое содержание работы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Варианты итоговых мероприятий</w:t>
            </w:r>
          </w:p>
        </w:tc>
      </w:tr>
      <w:tr w:rsidR="0056474B" w:rsidRPr="00102794" w:rsidTr="00447D4F">
        <w:trPr>
          <w:trHeight w:val="992"/>
        </w:trPr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6474B" w:rsidRPr="00102794" w:rsidRDefault="0056474B" w:rsidP="00564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индивидуального развития детей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474B" w:rsidRPr="00102794" w:rsidRDefault="0056474B" w:rsidP="00564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74B" w:rsidRPr="00102794" w:rsidRDefault="0056474B" w:rsidP="00564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  <w:p w:rsidR="0056474B" w:rsidRPr="00102794" w:rsidRDefault="0056474B" w:rsidP="00564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474B" w:rsidRPr="00102794" w:rsidRDefault="0056474B" w:rsidP="00564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1-2 неделя сентября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474B" w:rsidRPr="00102794" w:rsidRDefault="0056474B" w:rsidP="00564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индивидуальной работы</w:t>
            </w:r>
          </w:p>
        </w:tc>
      </w:tr>
      <w:tr w:rsidR="0056474B" w:rsidRPr="00102794" w:rsidTr="00447D4F">
        <w:trPr>
          <w:trHeight w:val="2870"/>
        </w:trPr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474B" w:rsidRPr="00102794" w:rsidRDefault="0056474B" w:rsidP="00564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«Здравствуй, детский сад!»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74B" w:rsidRPr="00102794" w:rsidRDefault="0056474B" w:rsidP="00564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знакомство с детским садом как ближайшим социальным окружением ребенка: профессии сотрудников детского сада (воспитатель, младший воспитатель, музыкальный руководитель, врач, дворник), предметное окружение, правила поведения в детском саду, взаимоотношения со сверстниками. Знакомить детей друг с другом в ходе игр (если дети уже знакомы, помочь вспомнить друг друга). Формировать дружеские, доброжелательные отношения между детьми (коллективная художественная работа, песенка о дружбе, совместные игры).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74B" w:rsidRPr="00102794" w:rsidRDefault="0056474B" w:rsidP="00564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3 недел</w:t>
            </w:r>
            <w:r w:rsidRPr="001027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я</w:t>
            </w: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74B" w:rsidRPr="00102794" w:rsidRDefault="0056474B" w:rsidP="00564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Развлечение для детей, организованный сотрудниками детского сада с участием родителей. Дети в подготовке не участвуют, но принимают активное участие в развлечении (а подвижных играх, викторинах).</w:t>
            </w:r>
          </w:p>
        </w:tc>
      </w:tr>
      <w:tr w:rsidR="0056474B" w:rsidRPr="00102794" w:rsidTr="00447D4F">
        <w:trPr>
          <w:trHeight w:val="1005"/>
        </w:trPr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56474B" w:rsidRPr="00102794" w:rsidRDefault="0056474B" w:rsidP="00564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«Моя семья»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6474B" w:rsidRPr="00102794" w:rsidRDefault="0056474B" w:rsidP="00564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Формировать образ Я. Формировать умение называть свое имя, фамилию, имена членов семьи, говорить о себе в первом лице. Развивать представления о своей семье.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6474B" w:rsidRPr="00102794" w:rsidRDefault="0056474B" w:rsidP="00564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4 неделя сентября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6474B" w:rsidRPr="00102794" w:rsidRDefault="0056474B" w:rsidP="00564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Сюжетно – ролевая игра «Семья», организация в группе  «уголка семьи».</w:t>
            </w:r>
          </w:p>
        </w:tc>
      </w:tr>
      <w:tr w:rsidR="0056474B" w:rsidRPr="00102794" w:rsidTr="00447D4F">
        <w:trPr>
          <w:trHeight w:val="147"/>
        </w:trPr>
        <w:tc>
          <w:tcPr>
            <w:tcW w:w="1135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474B" w:rsidRPr="00102794" w:rsidRDefault="0056474B" w:rsidP="00564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«Что нам осень принесла?»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74B" w:rsidRPr="00102794" w:rsidRDefault="0056474B" w:rsidP="00564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детей об осени: о времени сбора урожая, о некоторых овощах, фруктах, ягодах, грибах, Знакомить с сельскохозяйственными профессиями. Знакомить с правилами безопасного поведения на природе. Воспитывать бережное отношение к природе. Развивать умения замечать красоту осенней природ</w:t>
            </w:r>
            <w:r w:rsidR="00447D4F">
              <w:rPr>
                <w:rFonts w:ascii="Times New Roman" w:hAnsi="Times New Roman" w:cs="Times New Roman"/>
                <w:sz w:val="24"/>
                <w:szCs w:val="24"/>
              </w:rPr>
              <w:t>ы, вести наблюдения за погодой.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74B" w:rsidRPr="00102794" w:rsidRDefault="0056474B" w:rsidP="00564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1 неделя октября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74B" w:rsidRPr="00102794" w:rsidRDefault="0056474B" w:rsidP="00564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Выставка детского творчества.</w:t>
            </w:r>
          </w:p>
          <w:p w:rsidR="0056474B" w:rsidRPr="00102794" w:rsidRDefault="0056474B" w:rsidP="00564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Развлечение «По грибы, по ягоды»</w:t>
            </w:r>
          </w:p>
        </w:tc>
      </w:tr>
      <w:tr w:rsidR="0056474B" w:rsidRPr="00102794" w:rsidTr="00447D4F">
        <w:trPr>
          <w:trHeight w:val="147"/>
        </w:trPr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474B" w:rsidRPr="00102794" w:rsidRDefault="0056474B" w:rsidP="00564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«Нехворайка»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74B" w:rsidRPr="00102794" w:rsidRDefault="0056474B" w:rsidP="00564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Формировать начальные представления о здоровье и здоровом образе жизни.</w:t>
            </w:r>
          </w:p>
          <w:p w:rsidR="0056474B" w:rsidRPr="00102794" w:rsidRDefault="0056474B" w:rsidP="00564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Формировать элементарные навыки ухода за своим лицом и телом. Развивать предста</w:t>
            </w:r>
            <w:r w:rsidR="00447D4F">
              <w:rPr>
                <w:rFonts w:ascii="Times New Roman" w:hAnsi="Times New Roman" w:cs="Times New Roman"/>
                <w:sz w:val="24"/>
                <w:szCs w:val="24"/>
              </w:rPr>
              <w:t xml:space="preserve">вления о своем внешнем облике.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74B" w:rsidRPr="00102794" w:rsidRDefault="0056474B" w:rsidP="00564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2 неделя октября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74B" w:rsidRPr="00102794" w:rsidRDefault="0056474B" w:rsidP="00564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день здоровья. </w:t>
            </w:r>
          </w:p>
          <w:p w:rsidR="0056474B" w:rsidRPr="00102794" w:rsidRDefault="0056474B" w:rsidP="00564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Спортивное развлечение.</w:t>
            </w:r>
          </w:p>
        </w:tc>
      </w:tr>
      <w:tr w:rsidR="0056474B" w:rsidRPr="00102794" w:rsidTr="00447D4F">
        <w:trPr>
          <w:trHeight w:val="147"/>
        </w:trPr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474B" w:rsidRPr="00102794" w:rsidRDefault="0056474B" w:rsidP="00564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«Мой дом, мой город»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74B" w:rsidRPr="00102794" w:rsidRDefault="0056474B" w:rsidP="00564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Знакомить с домом, с предметами домашнего обихода, мебелью, бытовыми приборами,</w:t>
            </w:r>
          </w:p>
          <w:p w:rsidR="0056474B" w:rsidRPr="00102794" w:rsidRDefault="0056474B" w:rsidP="00564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Знакомить с родным городом (поселком), его названием, основными достопримечательностям и. Знакомить с видами транспорта, в том числе с городским, с правилами поведения в городе, с элементарны ми правилами дорожного движения. Знакомить с «городскими» профессиями (милиционер, продавец, парикма</w:t>
            </w:r>
            <w:r w:rsidR="00447D4F">
              <w:rPr>
                <w:rFonts w:ascii="Times New Roman" w:hAnsi="Times New Roman" w:cs="Times New Roman"/>
                <w:sz w:val="24"/>
                <w:szCs w:val="24"/>
              </w:rPr>
              <w:t>хер, шофер, водитель автобуса).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74B" w:rsidRPr="00102794" w:rsidRDefault="0056474B" w:rsidP="00564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 xml:space="preserve">3 неделя  октября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74B" w:rsidRPr="00102794" w:rsidRDefault="0056474B" w:rsidP="00564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Сюжетно - ролевая игра по правилам дорожного движения.</w:t>
            </w:r>
          </w:p>
        </w:tc>
      </w:tr>
      <w:tr w:rsidR="0056474B" w:rsidRPr="00102794" w:rsidTr="00447D4F">
        <w:trPr>
          <w:trHeight w:val="978"/>
        </w:trPr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474B" w:rsidRPr="00102794" w:rsidRDefault="0056474B" w:rsidP="00564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«Птицы осенью»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74B" w:rsidRPr="00102794" w:rsidRDefault="0056474B" w:rsidP="00564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Уточнять и расширять представления детей о птицах, особенностях внешнего вида, поведения, среде обитания.</w:t>
            </w:r>
          </w:p>
          <w:p w:rsidR="0056474B" w:rsidRPr="00102794" w:rsidRDefault="0056474B" w:rsidP="00564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74B" w:rsidRPr="00102794" w:rsidRDefault="0056474B" w:rsidP="00564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74B" w:rsidRPr="00102794" w:rsidRDefault="0056474B" w:rsidP="00564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4 неделя октября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74B" w:rsidRPr="00102794" w:rsidRDefault="0056474B" w:rsidP="00564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наблюдения за птицами; П/и, разучивание песенок, потешек.</w:t>
            </w:r>
          </w:p>
        </w:tc>
      </w:tr>
      <w:tr w:rsidR="0056474B" w:rsidRPr="00102794" w:rsidTr="00447D4F">
        <w:trPr>
          <w:trHeight w:val="1137"/>
        </w:trPr>
        <w:tc>
          <w:tcPr>
            <w:tcW w:w="1135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56474B" w:rsidRPr="00102794" w:rsidRDefault="0056474B" w:rsidP="00564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«Дикие животные»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74B" w:rsidRPr="00102794" w:rsidRDefault="0056474B" w:rsidP="00564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Углублять  и расширять представления детей о диких животных, их строении, отдельных частях тела, особенностях образа жизни.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474B" w:rsidRPr="00102794" w:rsidRDefault="0056474B" w:rsidP="00564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1 неделя ноября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474B" w:rsidRPr="00102794" w:rsidRDefault="0056474B" w:rsidP="00564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Выставка детского творчества.</w:t>
            </w:r>
          </w:p>
          <w:p w:rsidR="0056474B" w:rsidRPr="00102794" w:rsidRDefault="0056474B" w:rsidP="00564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Организация «уголка леса».</w:t>
            </w:r>
          </w:p>
        </w:tc>
      </w:tr>
      <w:tr w:rsidR="0056474B" w:rsidRPr="00102794" w:rsidTr="00447D4F">
        <w:trPr>
          <w:trHeight w:val="1085"/>
        </w:trPr>
        <w:tc>
          <w:tcPr>
            <w:tcW w:w="1135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474B" w:rsidRPr="00102794" w:rsidRDefault="0056474B" w:rsidP="00564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«Домашние животные»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74B" w:rsidRPr="00102794" w:rsidRDefault="0056474B" w:rsidP="00564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Углублять  и расширять представления детей о домашних животных, используя прием сравнения животного с человеком и с другими животными.</w:t>
            </w:r>
          </w:p>
          <w:p w:rsidR="0056474B" w:rsidRPr="00102794" w:rsidRDefault="0056474B" w:rsidP="00564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74B" w:rsidRPr="00102794" w:rsidRDefault="0056474B" w:rsidP="00564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74B" w:rsidRPr="00102794" w:rsidRDefault="0056474B" w:rsidP="00564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2 неделя ноября</w:t>
            </w:r>
          </w:p>
        </w:tc>
        <w:tc>
          <w:tcPr>
            <w:tcW w:w="1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74B" w:rsidRPr="00102794" w:rsidRDefault="0056474B" w:rsidP="00564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Выставка детского творчества.</w:t>
            </w:r>
          </w:p>
          <w:p w:rsidR="0056474B" w:rsidRPr="00102794" w:rsidRDefault="0056474B" w:rsidP="00564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Организация «подворья»</w:t>
            </w:r>
          </w:p>
        </w:tc>
      </w:tr>
      <w:tr w:rsidR="0056474B" w:rsidRPr="00102794" w:rsidTr="00447D4F">
        <w:trPr>
          <w:trHeight w:val="1008"/>
        </w:trPr>
        <w:tc>
          <w:tcPr>
            <w:tcW w:w="1135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474B" w:rsidRPr="00102794" w:rsidRDefault="0056474B" w:rsidP="00564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«Поздняя осень»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74B" w:rsidRPr="00102794" w:rsidRDefault="0056474B" w:rsidP="00564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Расширять и уточнять  представления детей об осени (сезонные изменения в природе, одежде людей, на участке детского сада),</w:t>
            </w:r>
          </w:p>
          <w:p w:rsidR="0056474B" w:rsidRPr="00102794" w:rsidRDefault="0056474B" w:rsidP="00564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Продолжать развивать умения замечать красоту осенней природы, вести наблюдения за погодой.</w:t>
            </w:r>
          </w:p>
          <w:p w:rsidR="0056474B" w:rsidRPr="00102794" w:rsidRDefault="0056474B" w:rsidP="00564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74B" w:rsidRPr="00102794" w:rsidRDefault="0056474B" w:rsidP="00564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3 неделя ноября</w:t>
            </w:r>
          </w:p>
        </w:tc>
        <w:tc>
          <w:tcPr>
            <w:tcW w:w="1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74B" w:rsidRPr="00102794" w:rsidRDefault="0056474B" w:rsidP="00564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Праздник «Осень".</w:t>
            </w:r>
          </w:p>
          <w:p w:rsidR="0056474B" w:rsidRPr="00102794" w:rsidRDefault="0056474B" w:rsidP="00564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74B" w:rsidRPr="00102794" w:rsidRDefault="0056474B" w:rsidP="00564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Выставка детского творчества.</w:t>
            </w:r>
          </w:p>
        </w:tc>
      </w:tr>
      <w:tr w:rsidR="0056474B" w:rsidRPr="00102794" w:rsidTr="00447D4F">
        <w:trPr>
          <w:trHeight w:val="1167"/>
        </w:trPr>
        <w:tc>
          <w:tcPr>
            <w:tcW w:w="1135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474B" w:rsidRPr="00102794" w:rsidRDefault="0056474B" w:rsidP="00564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«Бабушкины сказки»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74B" w:rsidRPr="00102794" w:rsidRDefault="0056474B" w:rsidP="00564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Формировать интерес к сказкам, книгам. Развивать умение драматизировать небольшие отрывки из народных сказок.</w:t>
            </w:r>
          </w:p>
          <w:p w:rsidR="0056474B" w:rsidRPr="00102794" w:rsidRDefault="0056474B" w:rsidP="00564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74B" w:rsidRPr="00102794" w:rsidRDefault="0056474B" w:rsidP="00564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:rsidR="0056474B" w:rsidRPr="00102794" w:rsidRDefault="0056474B" w:rsidP="00564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</w:p>
        </w:tc>
        <w:tc>
          <w:tcPr>
            <w:tcW w:w="1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74B" w:rsidRPr="00102794" w:rsidRDefault="0056474B" w:rsidP="00564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Выставка любимых сказок,</w:t>
            </w:r>
          </w:p>
          <w:p w:rsidR="0056474B" w:rsidRPr="00102794" w:rsidRDefault="0056474B" w:rsidP="00564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Разв</w:t>
            </w:r>
            <w:r w:rsidR="00581E75">
              <w:rPr>
                <w:rFonts w:ascii="Times New Roman" w:hAnsi="Times New Roman" w:cs="Times New Roman"/>
                <w:sz w:val="24"/>
                <w:szCs w:val="24"/>
              </w:rPr>
              <w:t>лечение «Бабушка – рассказушка»</w:t>
            </w:r>
          </w:p>
        </w:tc>
      </w:tr>
      <w:tr w:rsidR="0056474B" w:rsidRPr="00102794" w:rsidTr="00447D4F">
        <w:trPr>
          <w:trHeight w:val="718"/>
        </w:trPr>
        <w:tc>
          <w:tcPr>
            <w:tcW w:w="1135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474B" w:rsidRPr="00102794" w:rsidRDefault="0056474B" w:rsidP="00564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«Здравствуй, гостья зима!»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74B" w:rsidRPr="00102794" w:rsidRDefault="0056474B" w:rsidP="00564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о зиме. Углублять и расширять представления о сезонных изменениях в природе (изменения в погоде, растения зимой). Формировать первичные представления о местах, где всегда зима. Воспитывать бережное отношение к природе, умение з</w:t>
            </w:r>
            <w:r w:rsidR="00581E75">
              <w:rPr>
                <w:rFonts w:ascii="Times New Roman" w:hAnsi="Times New Roman" w:cs="Times New Roman"/>
                <w:sz w:val="24"/>
                <w:szCs w:val="24"/>
              </w:rPr>
              <w:t>амечать красоту зимней природы.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74B" w:rsidRPr="00102794" w:rsidRDefault="0056474B" w:rsidP="00564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1 неделя декабря</w:t>
            </w:r>
          </w:p>
        </w:tc>
        <w:tc>
          <w:tcPr>
            <w:tcW w:w="1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74B" w:rsidRPr="00102794" w:rsidRDefault="0056474B" w:rsidP="00564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Целевые наблюдения.</w:t>
            </w:r>
          </w:p>
          <w:p w:rsidR="0056474B" w:rsidRPr="00102794" w:rsidRDefault="0056474B" w:rsidP="00564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Выставка детского творчества.</w:t>
            </w:r>
          </w:p>
          <w:p w:rsidR="0056474B" w:rsidRPr="00102794" w:rsidRDefault="0056474B" w:rsidP="00564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74B" w:rsidRPr="00102794" w:rsidTr="00447D4F">
        <w:trPr>
          <w:trHeight w:val="351"/>
        </w:trPr>
        <w:tc>
          <w:tcPr>
            <w:tcW w:w="1135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474B" w:rsidRPr="00102794" w:rsidRDefault="0056474B" w:rsidP="00564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«Нехворайка»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474B" w:rsidRPr="00102794" w:rsidRDefault="0056474B" w:rsidP="00564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 о безопасном поведении зимой, необходимости заботиться о своем здоровье.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74B" w:rsidRPr="00102794" w:rsidRDefault="0056474B" w:rsidP="00564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2 неделя декабря</w:t>
            </w:r>
          </w:p>
        </w:tc>
        <w:tc>
          <w:tcPr>
            <w:tcW w:w="1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74B" w:rsidRPr="00102794" w:rsidRDefault="00581E75" w:rsidP="00564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детского творчества.</w:t>
            </w:r>
          </w:p>
        </w:tc>
      </w:tr>
      <w:tr w:rsidR="0056474B" w:rsidRPr="00102794" w:rsidTr="00447D4F">
        <w:trPr>
          <w:trHeight w:val="443"/>
        </w:trPr>
        <w:tc>
          <w:tcPr>
            <w:tcW w:w="1135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474B" w:rsidRPr="00102794" w:rsidRDefault="0056474B" w:rsidP="00564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Новогодний  праздник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74B" w:rsidRPr="00102794" w:rsidRDefault="0056474B" w:rsidP="00564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Организовывать все виды детской деятельности (игровой, коммуникативной, трудовой, познавательно исследовательской, продуктивной, музыкально художественной, чтения) вокруг темы Нового года и новогоднего праздника. Формировать представления детей о Новом годе, ка</w:t>
            </w:r>
            <w:r w:rsidR="00581E75">
              <w:rPr>
                <w:rFonts w:ascii="Times New Roman" w:hAnsi="Times New Roman" w:cs="Times New Roman"/>
                <w:sz w:val="24"/>
                <w:szCs w:val="24"/>
              </w:rPr>
              <w:t>к празднике елочке и ее друзей.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74B" w:rsidRPr="00102794" w:rsidRDefault="0056474B" w:rsidP="00564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3-4 неделя декабря</w:t>
            </w:r>
          </w:p>
        </w:tc>
        <w:tc>
          <w:tcPr>
            <w:tcW w:w="1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74B" w:rsidRPr="00102794" w:rsidRDefault="0056474B" w:rsidP="00564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Новогодний утренник</w:t>
            </w:r>
          </w:p>
          <w:p w:rsidR="0056474B" w:rsidRPr="00102794" w:rsidRDefault="0056474B" w:rsidP="00564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74B" w:rsidRPr="00102794" w:rsidTr="00447D4F">
        <w:trPr>
          <w:trHeight w:val="321"/>
        </w:trPr>
        <w:tc>
          <w:tcPr>
            <w:tcW w:w="1135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474B" w:rsidRPr="00102794" w:rsidRDefault="0056474B" w:rsidP="00564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«Зимние забавы»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74B" w:rsidRPr="00102794" w:rsidRDefault="0056474B" w:rsidP="00564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Знакомить с зимними видами спорта, Формировать исследовательский и познавательный интерес в ходе экспериментирования с водой и льдом.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74B" w:rsidRPr="00102794" w:rsidRDefault="0056474B" w:rsidP="00564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1-2 недели января</w:t>
            </w:r>
          </w:p>
        </w:tc>
        <w:tc>
          <w:tcPr>
            <w:tcW w:w="1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74B" w:rsidRPr="00102794" w:rsidRDefault="0056474B" w:rsidP="00564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Выставка детского творчества.</w:t>
            </w:r>
          </w:p>
          <w:p w:rsidR="0056474B" w:rsidRPr="00102794" w:rsidRDefault="0056474B" w:rsidP="00564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Конкурс снежных</w:t>
            </w:r>
            <w:r w:rsidR="00581E75">
              <w:rPr>
                <w:rFonts w:ascii="Times New Roman" w:hAnsi="Times New Roman" w:cs="Times New Roman"/>
                <w:sz w:val="24"/>
                <w:szCs w:val="24"/>
              </w:rPr>
              <w:t xml:space="preserve"> построек с участием родителей.</w:t>
            </w:r>
          </w:p>
        </w:tc>
      </w:tr>
      <w:tr w:rsidR="0056474B" w:rsidRPr="00102794" w:rsidTr="00447D4F">
        <w:trPr>
          <w:trHeight w:val="147"/>
        </w:trPr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474B" w:rsidRPr="00102794" w:rsidRDefault="0056474B" w:rsidP="00564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«Я в мире человек»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74B" w:rsidRPr="00102794" w:rsidRDefault="0056474B" w:rsidP="00564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Формировать начальные представления о человеке; первичные гендерные представления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74B" w:rsidRPr="00102794" w:rsidRDefault="0056474B" w:rsidP="00564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3 неделя января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74B" w:rsidRPr="00102794" w:rsidRDefault="0056474B" w:rsidP="00564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Итоговая беседа</w:t>
            </w:r>
          </w:p>
          <w:p w:rsidR="0056474B" w:rsidRPr="00102794" w:rsidRDefault="0056474B" w:rsidP="00564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«У на</w:t>
            </w:r>
            <w:r w:rsidR="00581E75">
              <w:rPr>
                <w:rFonts w:ascii="Times New Roman" w:hAnsi="Times New Roman" w:cs="Times New Roman"/>
                <w:sz w:val="24"/>
                <w:szCs w:val="24"/>
              </w:rPr>
              <w:t>с в гостях Марьюшка и Иванушка»</w:t>
            </w:r>
          </w:p>
        </w:tc>
      </w:tr>
      <w:tr w:rsidR="0056474B" w:rsidRPr="00102794" w:rsidTr="00447D4F">
        <w:trPr>
          <w:trHeight w:val="1222"/>
        </w:trPr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474B" w:rsidRPr="00102794" w:rsidRDefault="0056474B" w:rsidP="00564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«Птицы зимой»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74B" w:rsidRPr="00102794" w:rsidRDefault="0056474B" w:rsidP="00564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представления детей об особенностях приспособления  птиц к зимним условиям, обращать внимание на изменение образа жизни знакомых птиц. Побуждать  детей заботиться </w:t>
            </w:r>
            <w:r w:rsidR="00581E75">
              <w:rPr>
                <w:rFonts w:ascii="Times New Roman" w:hAnsi="Times New Roman" w:cs="Times New Roman"/>
                <w:sz w:val="24"/>
                <w:szCs w:val="24"/>
              </w:rPr>
              <w:t>о птицах в холодное время года.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74B" w:rsidRPr="00102794" w:rsidRDefault="0056474B" w:rsidP="00564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4 неделя января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74B" w:rsidRPr="00102794" w:rsidRDefault="0056474B" w:rsidP="00564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Наблюдения. Выставка детского творчества.</w:t>
            </w:r>
          </w:p>
          <w:p w:rsidR="0056474B" w:rsidRPr="00102794" w:rsidRDefault="0056474B" w:rsidP="00564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74B" w:rsidRPr="00102794" w:rsidTr="00447D4F">
        <w:trPr>
          <w:trHeight w:val="795"/>
        </w:trPr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474B" w:rsidRPr="00102794" w:rsidRDefault="0056474B" w:rsidP="00564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«Домашние животные»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74B" w:rsidRPr="00102794" w:rsidRDefault="0056474B" w:rsidP="00564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углублять  и расширять представления детей о домашних животных, о пользе, которую они приносят человеку. </w:t>
            </w:r>
          </w:p>
          <w:p w:rsidR="0056474B" w:rsidRPr="00102794" w:rsidRDefault="0056474B" w:rsidP="00564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74B" w:rsidRPr="00102794" w:rsidRDefault="0056474B" w:rsidP="00564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1 неделя февраля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74B" w:rsidRPr="00102794" w:rsidRDefault="0056474B" w:rsidP="00564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Выставка детского творчества.</w:t>
            </w:r>
          </w:p>
          <w:p w:rsidR="0056474B" w:rsidRPr="00102794" w:rsidRDefault="0056474B" w:rsidP="00564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Тематическое ра</w:t>
            </w:r>
            <w:r w:rsidR="00581E75">
              <w:rPr>
                <w:rFonts w:ascii="Times New Roman" w:hAnsi="Times New Roman" w:cs="Times New Roman"/>
                <w:sz w:val="24"/>
                <w:szCs w:val="24"/>
              </w:rPr>
              <w:t>звлечение «На бабушкином дворе»</w:t>
            </w:r>
          </w:p>
        </w:tc>
      </w:tr>
      <w:tr w:rsidR="0056474B" w:rsidRPr="00102794" w:rsidTr="00447D4F">
        <w:trPr>
          <w:trHeight w:val="839"/>
        </w:trPr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474B" w:rsidRPr="00102794" w:rsidRDefault="0056474B" w:rsidP="00564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«Дикие животные»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74B" w:rsidRPr="00102794" w:rsidRDefault="0056474B" w:rsidP="00564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знакомить детей с особенностями внешнего вида, повадками,  поведения диких животных  зимой. </w:t>
            </w:r>
          </w:p>
          <w:p w:rsidR="0056474B" w:rsidRPr="00102794" w:rsidRDefault="0056474B" w:rsidP="00564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74B" w:rsidRPr="00102794" w:rsidRDefault="0056474B" w:rsidP="00564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2 неделя февраля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74B" w:rsidRPr="00102794" w:rsidRDefault="00581E75" w:rsidP="00564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детского творчества</w:t>
            </w:r>
          </w:p>
        </w:tc>
      </w:tr>
      <w:tr w:rsidR="0056474B" w:rsidRPr="00102794" w:rsidTr="00447D4F">
        <w:trPr>
          <w:trHeight w:val="1268"/>
        </w:trPr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474B" w:rsidRPr="00102794" w:rsidRDefault="0056474B" w:rsidP="00564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«Прощание с зимой»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74B" w:rsidRPr="00102794" w:rsidRDefault="0056474B" w:rsidP="00564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Организовывать все виды детской деятельности (игровой, коммуникативной, трудовой,  познавательно исследовательской, продуктивной, музыкально художественной, чтения) с целью формирования представления о народном празднике Масленица.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74B" w:rsidRPr="00102794" w:rsidRDefault="0056474B" w:rsidP="00564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3 неделя февраля</w:t>
            </w:r>
          </w:p>
          <w:p w:rsidR="0056474B" w:rsidRPr="00102794" w:rsidRDefault="0056474B" w:rsidP="00564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74B" w:rsidRPr="00102794" w:rsidRDefault="0056474B" w:rsidP="00564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Тематическое развлечение в Русской горнице.</w:t>
            </w:r>
          </w:p>
          <w:p w:rsidR="0056474B" w:rsidRPr="00102794" w:rsidRDefault="0056474B" w:rsidP="00564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74B" w:rsidRPr="00102794" w:rsidRDefault="0056474B" w:rsidP="00564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74B" w:rsidRPr="00102794" w:rsidTr="00447D4F">
        <w:trPr>
          <w:trHeight w:val="1452"/>
        </w:trPr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474B" w:rsidRPr="00102794" w:rsidRDefault="0056474B" w:rsidP="00564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День  Защитника Отечества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74B" w:rsidRPr="00102794" w:rsidRDefault="0056474B" w:rsidP="00564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Осуществлять патриотическое воспитание. Знакомить с «военными» профессиями. Воспитывать любовь к Родине. Формировать первичные гендерные представления (воспитывать в мальчиках стремления быть сильными, смелыми, стать защитниками Родины).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74B" w:rsidRPr="00102794" w:rsidRDefault="0056474B" w:rsidP="00564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4 неделя февраля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74B" w:rsidRPr="00102794" w:rsidRDefault="0056474B" w:rsidP="00564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Тематическое развлечение, посвя</w:t>
            </w:r>
            <w:r w:rsidR="00581E75">
              <w:rPr>
                <w:rFonts w:ascii="Times New Roman" w:hAnsi="Times New Roman" w:cs="Times New Roman"/>
                <w:sz w:val="24"/>
                <w:szCs w:val="24"/>
              </w:rPr>
              <w:t>щенное Дню защитника Отечества.</w:t>
            </w:r>
          </w:p>
        </w:tc>
      </w:tr>
      <w:tr w:rsidR="0056474B" w:rsidRPr="00102794" w:rsidTr="00447D4F">
        <w:trPr>
          <w:trHeight w:val="901"/>
        </w:trPr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474B" w:rsidRPr="00102794" w:rsidRDefault="0056474B" w:rsidP="00564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«Наши любимые»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74B" w:rsidRPr="00102794" w:rsidRDefault="0056474B" w:rsidP="00564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Организовывать все виды детской деятельности (игровой, коммуникативной, трудовой, познавательно исследовательской, продуктивной, музыкально художественной, чтения) вокруг темы семьи, любви к маме, бабушке. Воспитыв</w:t>
            </w:r>
            <w:r w:rsidR="00581E75">
              <w:rPr>
                <w:rFonts w:ascii="Times New Roman" w:hAnsi="Times New Roman" w:cs="Times New Roman"/>
                <w:sz w:val="24"/>
                <w:szCs w:val="24"/>
              </w:rPr>
              <w:t>ать уважение к сотрудникам д/с.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74B" w:rsidRPr="00102794" w:rsidRDefault="0056474B" w:rsidP="00564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1 неделя марта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474B" w:rsidRPr="00102794" w:rsidRDefault="0056474B" w:rsidP="00564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Праздник «8 Марта» Выставка детского творчества.</w:t>
            </w:r>
          </w:p>
          <w:p w:rsidR="0056474B" w:rsidRPr="00102794" w:rsidRDefault="0056474B" w:rsidP="00564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74B" w:rsidRPr="00102794" w:rsidTr="00447D4F">
        <w:trPr>
          <w:trHeight w:val="1035"/>
        </w:trPr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474B" w:rsidRPr="00102794" w:rsidRDefault="0056474B" w:rsidP="00564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«Бабушкины сказки»»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74B" w:rsidRPr="00102794" w:rsidRDefault="0056474B" w:rsidP="00564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Воспитывать интерес к сказкам, книгам. Продолжать развивать умение драматизировать неболь</w:t>
            </w:r>
            <w:r w:rsidR="00581E75">
              <w:rPr>
                <w:rFonts w:ascii="Times New Roman" w:hAnsi="Times New Roman" w:cs="Times New Roman"/>
                <w:sz w:val="24"/>
                <w:szCs w:val="24"/>
              </w:rPr>
              <w:t>шие отрывки из народных сказок.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74B" w:rsidRPr="00102794" w:rsidRDefault="0056474B" w:rsidP="00564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2 неделя марта</w:t>
            </w:r>
          </w:p>
        </w:tc>
        <w:tc>
          <w:tcPr>
            <w:tcW w:w="1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74B" w:rsidRPr="00102794" w:rsidRDefault="00581E75" w:rsidP="00564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детского творчества.</w:t>
            </w:r>
          </w:p>
        </w:tc>
      </w:tr>
      <w:tr w:rsidR="0056474B" w:rsidRPr="00102794" w:rsidTr="00447D4F">
        <w:trPr>
          <w:trHeight w:val="1320"/>
        </w:trPr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474B" w:rsidRPr="00102794" w:rsidRDefault="0056474B" w:rsidP="00564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«Здравствуй, солнышко»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74B" w:rsidRPr="00102794" w:rsidRDefault="0056474B" w:rsidP="00564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представления о весне. Воспитывать бережное отношения к природе, умение замечать красоту весенней природы.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74B" w:rsidRPr="00102794" w:rsidRDefault="0056474B" w:rsidP="00564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3 неделя марта</w:t>
            </w:r>
          </w:p>
        </w:tc>
        <w:tc>
          <w:tcPr>
            <w:tcW w:w="1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74B" w:rsidRPr="00102794" w:rsidRDefault="0056474B" w:rsidP="00564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Тематическое развлечение</w:t>
            </w:r>
          </w:p>
          <w:p w:rsidR="0056474B" w:rsidRPr="00102794" w:rsidRDefault="0056474B" w:rsidP="00564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Выставка детского творчества.</w:t>
            </w:r>
          </w:p>
        </w:tc>
      </w:tr>
      <w:tr w:rsidR="0056474B" w:rsidRPr="00102794" w:rsidTr="00447D4F">
        <w:trPr>
          <w:trHeight w:val="147"/>
        </w:trPr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474B" w:rsidRPr="00102794" w:rsidRDefault="0056474B" w:rsidP="00564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«Встреча птиц»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74B" w:rsidRPr="00102794" w:rsidRDefault="0056474B" w:rsidP="00564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Расширять и уточнять знания детей о птицах, дать представление о поведении птиц весной.</w:t>
            </w:r>
          </w:p>
          <w:p w:rsidR="0056474B" w:rsidRPr="00102794" w:rsidRDefault="0056474B" w:rsidP="00564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74B" w:rsidRPr="00102794" w:rsidRDefault="0056474B" w:rsidP="00564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74B" w:rsidRPr="00102794" w:rsidRDefault="0056474B" w:rsidP="00564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4 неделя марта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74B" w:rsidRPr="00102794" w:rsidRDefault="0056474B" w:rsidP="00564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Наблюдения</w:t>
            </w:r>
            <w:r w:rsidR="00581E75">
              <w:rPr>
                <w:rFonts w:ascii="Times New Roman" w:hAnsi="Times New Roman" w:cs="Times New Roman"/>
                <w:sz w:val="24"/>
                <w:szCs w:val="24"/>
              </w:rPr>
              <w:t>, Выставка детского творчества.</w:t>
            </w:r>
          </w:p>
        </w:tc>
      </w:tr>
      <w:tr w:rsidR="0056474B" w:rsidRPr="00102794" w:rsidTr="00447D4F">
        <w:trPr>
          <w:trHeight w:val="147"/>
        </w:trPr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474B" w:rsidRPr="00102794" w:rsidRDefault="0056474B" w:rsidP="00564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Знакомство</w:t>
            </w:r>
          </w:p>
          <w:p w:rsidR="0056474B" w:rsidRPr="00102794" w:rsidRDefault="0056474B" w:rsidP="00564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с народной культурой и традициями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74B" w:rsidRPr="00102794" w:rsidRDefault="0056474B" w:rsidP="00564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о народ ной игрушке (дымковская игрушка, матрешка и др.). Знакомить с народными промыслами. Продолжать знакомить с устным народным творчеством.</w:t>
            </w:r>
          </w:p>
          <w:p w:rsidR="0056474B" w:rsidRPr="00102794" w:rsidRDefault="0056474B" w:rsidP="00564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Использовать фольклор при организации всех видов детской деятельности.</w:t>
            </w:r>
          </w:p>
          <w:p w:rsidR="0056474B" w:rsidRPr="00102794" w:rsidRDefault="0056474B" w:rsidP="00564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74B" w:rsidRPr="00102794" w:rsidRDefault="0056474B" w:rsidP="00564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1 неделя апреля.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74B" w:rsidRPr="00102794" w:rsidRDefault="0056474B" w:rsidP="00564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Тематическое развлечение в русской горнице.</w:t>
            </w:r>
          </w:p>
        </w:tc>
      </w:tr>
      <w:tr w:rsidR="0056474B" w:rsidRPr="00102794" w:rsidTr="00447D4F">
        <w:trPr>
          <w:trHeight w:val="1222"/>
        </w:trPr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474B" w:rsidRPr="00102794" w:rsidRDefault="0056474B" w:rsidP="00564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Ручейки весенние зазвенели весело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74B" w:rsidRPr="00102794" w:rsidRDefault="0056474B" w:rsidP="00564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детей о сезонных изменениях, о простейших связях в природе (потеплело — появилась травка и т. д.).  Учить замечать изменения в погоде.</w:t>
            </w:r>
          </w:p>
          <w:p w:rsidR="0056474B" w:rsidRPr="00102794" w:rsidRDefault="0056474B" w:rsidP="00564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74B" w:rsidRPr="00102794" w:rsidRDefault="0056474B" w:rsidP="00564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2 неделя апреля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74B" w:rsidRPr="00102794" w:rsidRDefault="0056474B" w:rsidP="00564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Праздник «Весна».</w:t>
            </w:r>
          </w:p>
          <w:p w:rsidR="0056474B" w:rsidRPr="00102794" w:rsidRDefault="00581E75" w:rsidP="00564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детского творчества.</w:t>
            </w:r>
          </w:p>
        </w:tc>
      </w:tr>
      <w:tr w:rsidR="0056474B" w:rsidRPr="00102794" w:rsidTr="00447D4F">
        <w:trPr>
          <w:trHeight w:val="886"/>
        </w:trPr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474B" w:rsidRPr="00102794" w:rsidRDefault="0056474B" w:rsidP="00564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«Нехворайка»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74B" w:rsidRPr="00102794" w:rsidRDefault="0056474B" w:rsidP="00564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 xml:space="preserve">Дать детям представления о ценности здоровья, формировать желание вести здоровый образ  жизни. </w:t>
            </w:r>
          </w:p>
          <w:p w:rsidR="0056474B" w:rsidRPr="00102794" w:rsidRDefault="0056474B" w:rsidP="00564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Дать представление о необходимости и пользе занятий спортом.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74B" w:rsidRPr="00102794" w:rsidRDefault="0056474B" w:rsidP="00564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3 неделя апреля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74B" w:rsidRPr="00102794" w:rsidRDefault="0056474B" w:rsidP="00564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Выставка детского творчества.</w:t>
            </w:r>
          </w:p>
          <w:p w:rsidR="0056474B" w:rsidRPr="00102794" w:rsidRDefault="0056474B" w:rsidP="00564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Спортивное развлечение</w:t>
            </w:r>
            <w:r w:rsidR="00581E75">
              <w:rPr>
                <w:rFonts w:ascii="Times New Roman" w:hAnsi="Times New Roman" w:cs="Times New Roman"/>
                <w:sz w:val="24"/>
                <w:szCs w:val="24"/>
              </w:rPr>
              <w:t xml:space="preserve"> «Мы растем сильными и смелыми»</w:t>
            </w:r>
          </w:p>
        </w:tc>
      </w:tr>
      <w:tr w:rsidR="0056474B" w:rsidRPr="00102794" w:rsidTr="00447D4F">
        <w:trPr>
          <w:trHeight w:val="1253"/>
        </w:trPr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474B" w:rsidRPr="00102794" w:rsidRDefault="0056474B" w:rsidP="00564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«Я в мире человек»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74B" w:rsidRPr="00102794" w:rsidRDefault="0056474B" w:rsidP="00564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Организовывать все виды детской деятельности (игровой, коммуникативной, трудовой, познавательно исследовательской, продуктивной, музыкально художественной, чтения) с целью  формирования чувства общности, развития интереса, доброжелательного отношения к сверстникам.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74B" w:rsidRPr="00102794" w:rsidRDefault="0056474B" w:rsidP="00564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4 неделя апреля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74B" w:rsidRPr="00102794" w:rsidRDefault="0056474B" w:rsidP="00564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Муз – литерат. Развлечение «Мы любим петь и танцевать»</w:t>
            </w:r>
          </w:p>
          <w:p w:rsidR="0056474B" w:rsidRPr="00102794" w:rsidRDefault="0056474B" w:rsidP="00564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74B" w:rsidRPr="00102794" w:rsidRDefault="0056474B" w:rsidP="00564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E75" w:rsidRPr="00102794" w:rsidTr="005B2D4D">
        <w:trPr>
          <w:trHeight w:val="1037"/>
        </w:trPr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81E75" w:rsidRPr="00102794" w:rsidRDefault="00581E75" w:rsidP="00581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индивидуального развития детей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1E75" w:rsidRPr="00102794" w:rsidRDefault="00581E75" w:rsidP="00581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E75" w:rsidRPr="00102794" w:rsidRDefault="00581E75" w:rsidP="00581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  <w:p w:rsidR="00581E75" w:rsidRPr="00102794" w:rsidRDefault="00581E75" w:rsidP="00581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1E75" w:rsidRPr="00102794" w:rsidRDefault="00581E75" w:rsidP="00581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еделя ма</w:t>
            </w: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1E75" w:rsidRPr="00102794" w:rsidRDefault="00581E75" w:rsidP="00581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индивидуальной работы</w:t>
            </w:r>
          </w:p>
        </w:tc>
      </w:tr>
      <w:tr w:rsidR="00581E75" w:rsidRPr="00102794" w:rsidTr="00447D4F">
        <w:trPr>
          <w:trHeight w:val="733"/>
        </w:trPr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1E75" w:rsidRPr="00102794" w:rsidRDefault="00581E75" w:rsidP="00581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«Праздник русской березки»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E75" w:rsidRPr="00102794" w:rsidRDefault="00581E75" w:rsidP="00581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Организовывать все виды детской деятельности (игровой, коммуникативной, трудовой,  познавательно исследовательской, продуктивной, музыкально художественной, чтения) с целью формирования представления о народном празднике.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E75" w:rsidRPr="00102794" w:rsidRDefault="00581E75" w:rsidP="00581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4 неделя мая</w:t>
            </w:r>
          </w:p>
          <w:p w:rsidR="00581E75" w:rsidRPr="00102794" w:rsidRDefault="00581E75" w:rsidP="00581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E75" w:rsidRPr="00102794" w:rsidRDefault="00581E75" w:rsidP="00581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E75" w:rsidRPr="00102794" w:rsidRDefault="00581E75" w:rsidP="00581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Развлечение «Бабушка – загадушка» (по мотивам русского фольклора)</w:t>
            </w:r>
          </w:p>
        </w:tc>
      </w:tr>
      <w:tr w:rsidR="00581E75" w:rsidRPr="00102794" w:rsidTr="00447D4F">
        <w:trPr>
          <w:trHeight w:val="856"/>
        </w:trPr>
        <w:tc>
          <w:tcPr>
            <w:tcW w:w="737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1E75" w:rsidRPr="00102794" w:rsidRDefault="00581E75" w:rsidP="00581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В летний период детский сад работает в каникулярном режиме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E75" w:rsidRPr="00102794" w:rsidRDefault="00581E75" w:rsidP="00581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 xml:space="preserve">1 июня — </w:t>
            </w:r>
            <w:r w:rsidRPr="001027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 xml:space="preserve"> августа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E75" w:rsidRPr="00102794" w:rsidRDefault="00581E75" w:rsidP="00581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2794" w:rsidRPr="00102794" w:rsidRDefault="00102794" w:rsidP="001027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632" w:type="dxa"/>
        <w:tblInd w:w="-81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135"/>
        <w:gridCol w:w="6237"/>
        <w:gridCol w:w="1276"/>
        <w:gridCol w:w="1984"/>
      </w:tblGrid>
      <w:tr w:rsidR="00102794" w:rsidRPr="00102794" w:rsidTr="00581E75">
        <w:tc>
          <w:tcPr>
            <w:tcW w:w="1063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2794" w:rsidRPr="008C04F9" w:rsidRDefault="008C04F9" w:rsidP="008C04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4F9">
              <w:rPr>
                <w:rFonts w:ascii="Times New Roman" w:hAnsi="Times New Roman" w:cs="Times New Roman"/>
                <w:b/>
                <w:sz w:val="24"/>
                <w:szCs w:val="24"/>
              </w:rPr>
              <w:t>Примерное комплексно-тематическое планирование</w:t>
            </w:r>
          </w:p>
          <w:p w:rsidR="00102794" w:rsidRPr="00102794" w:rsidRDefault="00102794" w:rsidP="008C0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4F9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группа</w:t>
            </w:r>
          </w:p>
        </w:tc>
      </w:tr>
      <w:tr w:rsidR="00102794" w:rsidRPr="00102794" w:rsidTr="00581E75"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Развернутое содержание работы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Варианты итоговых мероприятий</w:t>
            </w:r>
          </w:p>
        </w:tc>
      </w:tr>
      <w:tr w:rsidR="00581E75" w:rsidRPr="00102794" w:rsidTr="005B2D4D">
        <w:trPr>
          <w:trHeight w:val="779"/>
        </w:trPr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81E75" w:rsidRPr="00102794" w:rsidRDefault="00581E75" w:rsidP="00581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индивидуального развития детей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1E75" w:rsidRPr="00102794" w:rsidRDefault="00581E75" w:rsidP="00581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E75" w:rsidRPr="00102794" w:rsidRDefault="00581E75" w:rsidP="00581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  <w:p w:rsidR="00581E75" w:rsidRPr="00102794" w:rsidRDefault="00581E75" w:rsidP="00581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1E75" w:rsidRPr="00102794" w:rsidRDefault="00581E75" w:rsidP="00581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1-2 неделя сентября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1E75" w:rsidRPr="00102794" w:rsidRDefault="00581E75" w:rsidP="00581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индивидуальной работы</w:t>
            </w:r>
          </w:p>
        </w:tc>
      </w:tr>
      <w:tr w:rsidR="00581E75" w:rsidRPr="00102794" w:rsidTr="0088500E">
        <w:trPr>
          <w:trHeight w:val="1685"/>
        </w:trPr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1E75" w:rsidRPr="00102794" w:rsidRDefault="00581E75" w:rsidP="00581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«Детский сад»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E75" w:rsidRPr="00102794" w:rsidRDefault="00581E75" w:rsidP="00581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Формировать дружеские, доброжелательные отношений между детьми. Продолжать знакомить с детским садом как ближайшим социальным окружением ребенка (обратить внимание на произошедшие изменении: покрашен забор, появились новые столы), расширять представления о профессиях сотрудников детского сада (воспитатель, младший  воспитатель, музыкальный руководитель, врач,  медсестра, дворник, повар и др.)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E75" w:rsidRPr="00102794" w:rsidRDefault="00581E75" w:rsidP="00581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3 неделя сентября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E75" w:rsidRPr="00102794" w:rsidRDefault="00581E75" w:rsidP="00581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"День знаний», организованный сотрудниками детского сада с участием родителей. Дети праздник не готовят, но </w:t>
            </w:r>
            <w:r w:rsidRPr="001027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активно участвуют в конкурсах, викторинах;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демонстрируют свои способности.</w:t>
            </w:r>
          </w:p>
        </w:tc>
      </w:tr>
      <w:tr w:rsidR="00581E75" w:rsidRPr="00102794" w:rsidTr="00581E75">
        <w:trPr>
          <w:trHeight w:val="570"/>
        </w:trPr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1E75" w:rsidRPr="00102794" w:rsidRDefault="00581E75" w:rsidP="00581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«Моя семья»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E75" w:rsidRPr="00102794" w:rsidRDefault="00581E75" w:rsidP="00581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 xml:space="preserve">Дать детям представление о том, что они живут в семье, где их любят, где у каждого есть свои обязанности. Учить рассказывать о членах своей семьи. Закреплять знание детьми своего имени, фамилии и возраста; имен родителей. Знакомить детей с профессиями родителей. Воспитывать уважение к труду близких взрослых. Формировать первоначальные представления о родственных отношениях в семье (сын, дочь, мама, папа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т. д.).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E75" w:rsidRPr="00102794" w:rsidRDefault="00581E75" w:rsidP="00581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4 неделя сентября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E75" w:rsidRPr="00102794" w:rsidRDefault="00581E75" w:rsidP="00581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Совместные посиделки с родителями. Организация в группе «уголка семьи»</w:t>
            </w:r>
          </w:p>
        </w:tc>
      </w:tr>
      <w:tr w:rsidR="00581E75" w:rsidRPr="00102794" w:rsidTr="00581E75">
        <w:trPr>
          <w:trHeight w:val="1676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E75" w:rsidRPr="00102794" w:rsidRDefault="00581E75" w:rsidP="00581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«Осень золотая в гости к нам пришла»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E75" w:rsidRPr="00102794" w:rsidRDefault="00581E75" w:rsidP="00581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детей об осени. Развивать умение устанавливать простейшие связи между явлениями живой и неживой природы (похолодало — исчезли бабочки, отцвели цветы и т. д.), вести сезонные наблюдения. Воспитывать бережное отношение к природе. Формировать элементарные экологические представления.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E75" w:rsidRPr="00102794" w:rsidRDefault="00581E75" w:rsidP="00581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1 неделя октября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E75" w:rsidRPr="00102794" w:rsidRDefault="00581E75" w:rsidP="00581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«Осень». </w:t>
            </w:r>
          </w:p>
          <w:p w:rsidR="00581E75" w:rsidRPr="00102794" w:rsidRDefault="00581E75" w:rsidP="00581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Выставка детского творчества.</w:t>
            </w:r>
          </w:p>
        </w:tc>
      </w:tr>
      <w:tr w:rsidR="00581E75" w:rsidRPr="00102794" w:rsidTr="00581E75">
        <w:trPr>
          <w:trHeight w:val="585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E75" w:rsidRPr="00102794" w:rsidRDefault="00581E75" w:rsidP="00581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«Мой город, моя страна»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E75" w:rsidRPr="00102794" w:rsidRDefault="00581E75" w:rsidP="00581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Знакомить с родным городом. Формировать начальные представления о родном крае, его истории и культуре. Воспитывать любовь к родному краю. Расширять представления о видах транспорта и его назначении. Расширять представления о правилах поведения в городе, элементарных правилах дорожного движения. Расширя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ть представления о профессиях.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E75" w:rsidRPr="00102794" w:rsidRDefault="00581E75" w:rsidP="00581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2 неделя октября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E75" w:rsidRPr="00102794" w:rsidRDefault="00581E75" w:rsidP="00581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Тематическое развлечение «Город, в котором ты живешь»</w:t>
            </w:r>
          </w:p>
        </w:tc>
      </w:tr>
      <w:tr w:rsidR="00581E75" w:rsidRPr="00102794" w:rsidTr="00581E75">
        <w:trPr>
          <w:trHeight w:val="905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E75" w:rsidRPr="00102794" w:rsidRDefault="00581E75" w:rsidP="00581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«Нехворайка»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E75" w:rsidRPr="00102794" w:rsidRDefault="00581E75" w:rsidP="00581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детей с частями тела, дать представления о функциональном назначении частей тела. Познакомить с понятиями «Здоровье», «Болезнь».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E75" w:rsidRPr="00102794" w:rsidRDefault="00581E75" w:rsidP="00581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3 неделя октября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E75" w:rsidRPr="00102794" w:rsidRDefault="00581E75" w:rsidP="00581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Тематическая беседа «Здоровье дарит Айболит»</w:t>
            </w:r>
          </w:p>
        </w:tc>
      </w:tr>
      <w:tr w:rsidR="00581E75" w:rsidRPr="00102794" w:rsidTr="00581E75">
        <w:trPr>
          <w:trHeight w:val="138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E75" w:rsidRPr="00102794" w:rsidRDefault="00581E75" w:rsidP="00581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Я в мире</w:t>
            </w:r>
          </w:p>
          <w:p w:rsidR="00581E75" w:rsidRPr="00102794" w:rsidRDefault="00581E75" w:rsidP="00581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E75" w:rsidRPr="00102794" w:rsidRDefault="00581E75" w:rsidP="00581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Формировать положительную самооценку, образ Я (помогать каждому ребенку как можно чаще убеждаться в том, что он хороший, что его любит). Развивать представления детей о своем внешнем облике. Воспитывать эмоциональную отзывчивость на состояние близких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людей, окружающих сверстников.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E75" w:rsidRPr="00102794" w:rsidRDefault="00581E75" w:rsidP="00581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4 неделя октября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E75" w:rsidRPr="00102794" w:rsidRDefault="00581E75" w:rsidP="00581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Забавы с красками и карандашами. Выставка</w:t>
            </w:r>
          </w:p>
          <w:p w:rsidR="00581E75" w:rsidRPr="00102794" w:rsidRDefault="00581E75" w:rsidP="00581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детского творчества</w:t>
            </w:r>
          </w:p>
        </w:tc>
      </w:tr>
      <w:tr w:rsidR="00581E75" w:rsidRPr="00102794" w:rsidTr="00581E75"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E75" w:rsidRPr="00102794" w:rsidRDefault="00581E75" w:rsidP="00581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«Дары осени»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E75" w:rsidRPr="00102794" w:rsidRDefault="00581E75" w:rsidP="00581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о сельскохозяйственных профессиях, о профессии лесника. Расширять знания об овощах и фруктах (местных, экзотических).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E75" w:rsidRPr="00102794" w:rsidRDefault="00581E75" w:rsidP="00581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1 неделя ноября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E75" w:rsidRPr="00102794" w:rsidRDefault="00581E75" w:rsidP="00581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Выставка совместного</w:t>
            </w:r>
          </w:p>
          <w:p w:rsidR="00581E75" w:rsidRPr="00102794" w:rsidRDefault="00581E75" w:rsidP="00581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творчества «Дары осени»</w:t>
            </w:r>
          </w:p>
        </w:tc>
      </w:tr>
      <w:tr w:rsidR="00581E75" w:rsidRPr="00102794" w:rsidTr="00581E75"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E75" w:rsidRPr="00102794" w:rsidRDefault="00581E75" w:rsidP="00581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«Птицы осенью»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E75" w:rsidRPr="00102794" w:rsidRDefault="00581E75" w:rsidP="00581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Уточнять и расширять представления детей о зимующих и перелетных птицах, особенностях внешнего вида, питании.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E75" w:rsidRPr="00102794" w:rsidRDefault="00581E75" w:rsidP="00581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2 неделя ноября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E75" w:rsidRPr="00102794" w:rsidRDefault="00581E75" w:rsidP="00581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  <w:p w:rsidR="00581E75" w:rsidRPr="00102794" w:rsidRDefault="00581E75" w:rsidP="00581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детского творчества</w:t>
            </w:r>
          </w:p>
        </w:tc>
      </w:tr>
      <w:tr w:rsidR="00581E75" w:rsidRPr="00102794" w:rsidTr="008C04F9">
        <w:trPr>
          <w:trHeight w:val="41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E75" w:rsidRPr="00102794" w:rsidRDefault="00581E75" w:rsidP="00581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«Ярмарка»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E75" w:rsidRPr="00102794" w:rsidRDefault="00581E75" w:rsidP="00581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Организовывать все виды детской деятельности (игровой, коммуникативной, трудовой, познавательно исследовательской, продуктивной, музыкально художественной, чтения) вокруг темы ярмарка. Учить устанавливать взаимосвязь между праздником и сезоном природы.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E75" w:rsidRPr="00102794" w:rsidRDefault="00581E75" w:rsidP="00581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 xml:space="preserve">3 неделя ноября </w:t>
            </w:r>
          </w:p>
          <w:p w:rsidR="00581E75" w:rsidRPr="00102794" w:rsidRDefault="00581E75" w:rsidP="00581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E75" w:rsidRPr="00102794" w:rsidRDefault="00581E75" w:rsidP="00581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Совместный праздник «Ярмарка»</w:t>
            </w:r>
          </w:p>
        </w:tc>
      </w:tr>
      <w:tr w:rsidR="00581E75" w:rsidRPr="00102794" w:rsidTr="00581E75">
        <w:trPr>
          <w:trHeight w:val="555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E75" w:rsidRPr="00102794" w:rsidRDefault="00581E75" w:rsidP="00581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«Дикие животные</w:t>
            </w:r>
            <w:r w:rsidRPr="001027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»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E75" w:rsidRPr="00102794" w:rsidRDefault="00581E75" w:rsidP="00581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Уточнять и расширять представления детей о диких  животных. Учить сравнивать  изменение состояния </w:t>
            </w:r>
            <w:r w:rsidRPr="001027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животного по сезонам: каким было в прошедшее время, каким стало.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E75" w:rsidRPr="00102794" w:rsidRDefault="00581E75" w:rsidP="00581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неделя ноября</w:t>
            </w:r>
          </w:p>
          <w:p w:rsidR="00581E75" w:rsidRPr="00102794" w:rsidRDefault="00581E75" w:rsidP="00581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E75" w:rsidRPr="00102794" w:rsidRDefault="00581E75" w:rsidP="00581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Коллективная работа «В </w:t>
            </w:r>
            <w:r w:rsidRPr="001027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осеннем лесу»</w:t>
            </w:r>
          </w:p>
        </w:tc>
      </w:tr>
      <w:tr w:rsidR="00581E75" w:rsidRPr="00102794" w:rsidTr="00581E75">
        <w:trPr>
          <w:trHeight w:val="81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E75" w:rsidRPr="00102794" w:rsidRDefault="00581E75" w:rsidP="00581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«Здравствуй, гостья зима!»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E75" w:rsidRPr="00102794" w:rsidRDefault="00581E75" w:rsidP="00581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детей о зиме. Развивать умение устанавливать простейшие связи между явлениями живой и неживой природы. Развивать умение вести сезонные наблюдения, замечать красоту зимней природы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E75" w:rsidRPr="00102794" w:rsidRDefault="00581E75" w:rsidP="00581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1 неделя декабря</w:t>
            </w:r>
          </w:p>
          <w:p w:rsidR="00581E75" w:rsidRPr="00102794" w:rsidRDefault="00581E75" w:rsidP="00581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E75" w:rsidRPr="00102794" w:rsidRDefault="00581E75" w:rsidP="00581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E75" w:rsidRPr="00102794" w:rsidRDefault="00581E75" w:rsidP="00581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Тематическое развлечение «Зимушка – зима».</w:t>
            </w:r>
          </w:p>
          <w:p w:rsidR="00581E75" w:rsidRPr="00102794" w:rsidRDefault="00581E75" w:rsidP="00581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  <w:p w:rsidR="00581E75" w:rsidRPr="00102794" w:rsidRDefault="00581E75" w:rsidP="00581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детского творчества</w:t>
            </w:r>
          </w:p>
        </w:tc>
      </w:tr>
      <w:tr w:rsidR="00581E75" w:rsidRPr="00102794" w:rsidTr="00581E75">
        <w:trPr>
          <w:trHeight w:val="1245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E75" w:rsidRPr="00102794" w:rsidRDefault="00581E75" w:rsidP="00581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«Домашние животные»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E75" w:rsidRPr="00102794" w:rsidRDefault="00581E75" w:rsidP="00581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Продолжать формировать представления детей о домашних  животных: живут рядом с человеком, хозяин заботится о них, животные приносят пользу человеку.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E75" w:rsidRPr="00102794" w:rsidRDefault="00581E75" w:rsidP="00581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2 неделя декабря</w:t>
            </w:r>
          </w:p>
          <w:p w:rsidR="00581E75" w:rsidRPr="00102794" w:rsidRDefault="00581E75" w:rsidP="00581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E75" w:rsidRPr="00102794" w:rsidRDefault="00581E75" w:rsidP="00581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  <w:p w:rsidR="00581E75" w:rsidRPr="00102794" w:rsidRDefault="00581E75" w:rsidP="00581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детского творчества</w:t>
            </w:r>
          </w:p>
        </w:tc>
      </w:tr>
      <w:tr w:rsidR="00581E75" w:rsidRPr="00102794" w:rsidTr="00581E75">
        <w:trPr>
          <w:trHeight w:val="1577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E75" w:rsidRPr="00102794" w:rsidRDefault="00581E75" w:rsidP="00581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«Новый год спешит к нам в дом»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E75" w:rsidRPr="00102794" w:rsidRDefault="00581E75" w:rsidP="00581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Организовывать все виды детской деятельности (игровой, коммуникативной, трудовой, познавательно исследовательской, продуктивной, музыкально художественной, чтения) вокруг темы Нового года и новогоднего праздника.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E75" w:rsidRPr="00102794" w:rsidRDefault="00581E75" w:rsidP="00581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3-4 недели декабря</w:t>
            </w:r>
          </w:p>
          <w:p w:rsidR="00581E75" w:rsidRPr="00102794" w:rsidRDefault="00581E75" w:rsidP="00581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E75" w:rsidRPr="00102794" w:rsidRDefault="00581E75" w:rsidP="00581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E75" w:rsidRPr="00102794" w:rsidRDefault="00581E75" w:rsidP="00581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Праздник "Новый год», Выставка</w:t>
            </w:r>
          </w:p>
          <w:p w:rsidR="00581E75" w:rsidRPr="00102794" w:rsidRDefault="00581E75" w:rsidP="00581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детского творчества</w:t>
            </w:r>
          </w:p>
        </w:tc>
      </w:tr>
      <w:tr w:rsidR="00581E75" w:rsidRPr="00102794" w:rsidTr="00581E75"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E75" w:rsidRPr="00102794" w:rsidRDefault="00581E75" w:rsidP="00581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«Зимние забавы»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E75" w:rsidRPr="00102794" w:rsidRDefault="00581E75" w:rsidP="00581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детей с зимними видами спорта. Формировать представления о безопасном поведении людей зимой. Формировать исследовательский и познавательный интерес в ходе экспериментирования с водой и льдом, Закреплять знания о свойствах снега и льда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E75" w:rsidRPr="00102794" w:rsidRDefault="00581E75" w:rsidP="00581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1 неделя января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E75" w:rsidRPr="00102794" w:rsidRDefault="00581E75" w:rsidP="00581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Конкурс снежных построек.</w:t>
            </w:r>
          </w:p>
          <w:p w:rsidR="00581E75" w:rsidRPr="00102794" w:rsidRDefault="00581E75" w:rsidP="00581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 xml:space="preserve"> Выставка</w:t>
            </w:r>
          </w:p>
          <w:p w:rsidR="00581E75" w:rsidRPr="00102794" w:rsidRDefault="00581E75" w:rsidP="00581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детского творчества</w:t>
            </w:r>
          </w:p>
        </w:tc>
      </w:tr>
      <w:tr w:rsidR="00581E75" w:rsidRPr="00102794" w:rsidTr="00581E75">
        <w:trPr>
          <w:trHeight w:val="765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E75" w:rsidRPr="00102794" w:rsidRDefault="00581E75" w:rsidP="00581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«Нехворайка»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E75" w:rsidRPr="00102794" w:rsidRDefault="00581E75" w:rsidP="00581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Дать представления о необходимых человеку веществах и витаминах. Расширять представления о важности для здоровья сна, гигиенических процедур, закаливания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E75" w:rsidRPr="00102794" w:rsidRDefault="00581E75" w:rsidP="00581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2 неделя  января</w:t>
            </w:r>
          </w:p>
          <w:p w:rsidR="00581E75" w:rsidRPr="00102794" w:rsidRDefault="00581E75" w:rsidP="00581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E75" w:rsidRPr="00102794" w:rsidRDefault="00581E75" w:rsidP="00581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  <w:p w:rsidR="00581E75" w:rsidRPr="00102794" w:rsidRDefault="00581E75" w:rsidP="00581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детского творчества</w:t>
            </w:r>
          </w:p>
        </w:tc>
      </w:tr>
      <w:tr w:rsidR="00581E75" w:rsidRPr="00102794" w:rsidTr="00581E75">
        <w:trPr>
          <w:trHeight w:val="525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E75" w:rsidRPr="00102794" w:rsidRDefault="00581E75" w:rsidP="00581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«Святки»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E75" w:rsidRPr="00102794" w:rsidRDefault="00581E75" w:rsidP="00581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Организовывать все виды детской деятельности (игровой, коммуникативной, трудовой, познавательно исследовательской, продуктивной, музыкально художественной, чтения) вокруг праздника Свя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тки.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E75" w:rsidRPr="00102794" w:rsidRDefault="00581E75" w:rsidP="00581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3 неделя января</w:t>
            </w:r>
          </w:p>
          <w:p w:rsidR="00581E75" w:rsidRPr="00102794" w:rsidRDefault="00581E75" w:rsidP="00581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E75" w:rsidRPr="00102794" w:rsidRDefault="00581E75" w:rsidP="00581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E75" w:rsidRPr="00102794" w:rsidRDefault="00581E75" w:rsidP="00581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Развлечение «Любимые народные игры»</w:t>
            </w:r>
          </w:p>
        </w:tc>
      </w:tr>
      <w:tr w:rsidR="00581E75" w:rsidRPr="00102794" w:rsidTr="00581E75">
        <w:trPr>
          <w:trHeight w:val="54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E75" w:rsidRPr="00102794" w:rsidRDefault="00581E75" w:rsidP="00581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«Бабушкин театр в гостях у детей»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E75" w:rsidRPr="00102794" w:rsidRDefault="00581E75" w:rsidP="00581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Прививать любовь к русским народным произведениям.</w:t>
            </w:r>
          </w:p>
          <w:p w:rsidR="00581E75" w:rsidRPr="00102794" w:rsidRDefault="00581E75" w:rsidP="00581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Побуждать самостоятельно показывать кукольные спектакли, используя разные наборы театров</w:t>
            </w:r>
          </w:p>
          <w:p w:rsidR="00581E75" w:rsidRPr="00102794" w:rsidRDefault="00581E75" w:rsidP="00581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E75" w:rsidRPr="00102794" w:rsidRDefault="00581E75" w:rsidP="00581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4 неделя января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E75" w:rsidRPr="00102794" w:rsidRDefault="00581E75" w:rsidP="00581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Драматизация  любимых сказок</w:t>
            </w:r>
          </w:p>
        </w:tc>
      </w:tr>
      <w:tr w:rsidR="00581E75" w:rsidRPr="00102794" w:rsidTr="00581E75">
        <w:trPr>
          <w:trHeight w:val="525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E75" w:rsidRPr="00102794" w:rsidRDefault="00581E75" w:rsidP="00581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«Проказы матушки зимы»</w:t>
            </w:r>
          </w:p>
          <w:p w:rsidR="00581E75" w:rsidRPr="00102794" w:rsidRDefault="00581E75" w:rsidP="00581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E75" w:rsidRPr="00102794" w:rsidRDefault="00581E75" w:rsidP="00581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учить устанавливать причинно-следственые связи между сезонными изменениями в природе. Познакомить детей с народными названиям февраля,  приметами.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E75" w:rsidRPr="00102794" w:rsidRDefault="00581E75" w:rsidP="00581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1 неделя февраля</w:t>
            </w:r>
          </w:p>
          <w:p w:rsidR="00581E75" w:rsidRPr="00102794" w:rsidRDefault="00581E75" w:rsidP="00581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E75" w:rsidRPr="00102794" w:rsidRDefault="00581E75" w:rsidP="00581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Целевая прогулка в парк.</w:t>
            </w:r>
          </w:p>
          <w:p w:rsidR="00581E75" w:rsidRPr="00102794" w:rsidRDefault="00581E75" w:rsidP="00581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E75" w:rsidRPr="00102794" w:rsidRDefault="00581E75" w:rsidP="00581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E75" w:rsidRPr="00102794" w:rsidTr="00581E75">
        <w:trPr>
          <w:trHeight w:val="345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E75" w:rsidRPr="00102794" w:rsidRDefault="00581E75" w:rsidP="00581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«Дикие животные»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E75" w:rsidRPr="00102794" w:rsidRDefault="00581E75" w:rsidP="00581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Дать представления о том, какие изменения произошли в лесу зимой, продолжать учить сравнивать  изменение состояния животного по сезонам: каким было в прошедшее время, каким стало.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E75" w:rsidRPr="00102794" w:rsidRDefault="00581E75" w:rsidP="00581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2 неделя февраля</w:t>
            </w:r>
          </w:p>
          <w:p w:rsidR="00581E75" w:rsidRPr="00102794" w:rsidRDefault="00581E75" w:rsidP="00581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E75" w:rsidRPr="00102794" w:rsidRDefault="00581E75" w:rsidP="00581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  <w:p w:rsidR="00581E75" w:rsidRPr="00102794" w:rsidRDefault="00581E75" w:rsidP="00581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детского творчества</w:t>
            </w:r>
          </w:p>
          <w:p w:rsidR="00581E75" w:rsidRPr="00102794" w:rsidRDefault="00581E75" w:rsidP="00581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E75" w:rsidRPr="00102794" w:rsidTr="00581E75">
        <w:trPr>
          <w:trHeight w:val="36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E75" w:rsidRPr="00102794" w:rsidRDefault="00581E75" w:rsidP="00581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Я в мире</w:t>
            </w:r>
          </w:p>
          <w:p w:rsidR="00581E75" w:rsidRPr="00102794" w:rsidRDefault="00581E75" w:rsidP="00581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E75" w:rsidRPr="00102794" w:rsidRDefault="00581E75" w:rsidP="00581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детей с общепринятыми моральными нормами и правилами. Дать представление об их назначении. Формировать навык правильного поведения в отношен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иях с взрослыми и сверстниками.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E75" w:rsidRPr="00102794" w:rsidRDefault="00581E75" w:rsidP="00581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3 неделя февраля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E75" w:rsidRPr="00102794" w:rsidRDefault="00581E75" w:rsidP="00581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  <w:p w:rsidR="00581E75" w:rsidRPr="00102794" w:rsidRDefault="00581E75" w:rsidP="00581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детского творчества</w:t>
            </w:r>
          </w:p>
        </w:tc>
      </w:tr>
      <w:tr w:rsidR="00581E75" w:rsidRPr="00102794" w:rsidTr="00581E75">
        <w:trPr>
          <w:trHeight w:val="2775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E75" w:rsidRPr="00102794" w:rsidRDefault="00581E75" w:rsidP="00581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«Наши защитники»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E75" w:rsidRPr="00102794" w:rsidRDefault="00581E75" w:rsidP="00581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Знакомить детей с «военными» профессиями (солдат, танкист, летчик, моряк, пограничник); с военной техникой (танк, самолет, военный крейсер); с флагом России, Воспитывать любовь к Родине.</w:t>
            </w:r>
          </w:p>
          <w:p w:rsidR="00581E75" w:rsidRPr="00102794" w:rsidRDefault="00581E75" w:rsidP="00581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Осуществлять гендерное воспитание (формировать у мальчиков стремление быть сильными, смелыми, стать защитниками Родины; воспитывать в девочках уважение к мальчикам как будущим защитникам Родины). Приобщать к русской истории через зна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комство с былинами о богатырях.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E75" w:rsidRPr="00102794" w:rsidRDefault="00581E75" w:rsidP="00581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E75" w:rsidRPr="00102794" w:rsidRDefault="00581E75" w:rsidP="00581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4 неделя  февраля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E75" w:rsidRPr="00102794" w:rsidRDefault="00581E75" w:rsidP="00581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Тематическое развлечение, посвященное Дню защитника Отечества.               Выставка</w:t>
            </w:r>
          </w:p>
          <w:p w:rsidR="00581E75" w:rsidRPr="00102794" w:rsidRDefault="00581E75" w:rsidP="00581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детского творчества.</w:t>
            </w:r>
          </w:p>
          <w:p w:rsidR="00581E75" w:rsidRPr="00102794" w:rsidRDefault="00581E75" w:rsidP="00581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E75" w:rsidRPr="00102794" w:rsidTr="00581E75">
        <w:trPr>
          <w:trHeight w:val="69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E75" w:rsidRPr="00102794" w:rsidRDefault="00581E75" w:rsidP="00581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«Наши любимые»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E75" w:rsidRPr="00102794" w:rsidRDefault="00581E75" w:rsidP="00581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Организовывать все виды детской деятельности (игровой, коммуникативной, трудовой, познавательно исследовательской, продуктивной, музыкально художественной, чтения) вокруг темы семьи, любви к маме, бабушке. Воспитывать уважение к воспитателям. Расширять гендерные представления. Привлекать детей к  изготовлению подар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 маме, бабушке, воспитателям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E75" w:rsidRPr="00102794" w:rsidRDefault="00581E75" w:rsidP="00581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1 неделя марта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E75" w:rsidRPr="00102794" w:rsidRDefault="00581E75" w:rsidP="00581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Праздник "8 Марта", Выставка</w:t>
            </w:r>
          </w:p>
          <w:p w:rsidR="00581E75" w:rsidRPr="00102794" w:rsidRDefault="00581E75" w:rsidP="00581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детского творчества</w:t>
            </w:r>
          </w:p>
        </w:tc>
      </w:tr>
      <w:tr w:rsidR="00581E75" w:rsidRPr="00102794" w:rsidTr="00581E75">
        <w:trPr>
          <w:trHeight w:val="945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E75" w:rsidRPr="00102794" w:rsidRDefault="00581E75" w:rsidP="00581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«Шаги весны»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E75" w:rsidRPr="00102794" w:rsidRDefault="00581E75" w:rsidP="00581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детей о весне. Развивать умение устанавливать простейшие связи между явлениями живой и неживой природы, вести сезонные наблюдения, Расширять представления о правилах безопасного поведения на природе. Воспитывать бережное отношения к природе.</w:t>
            </w:r>
          </w:p>
          <w:p w:rsidR="00581E75" w:rsidRPr="00102794" w:rsidRDefault="00581E75" w:rsidP="00581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Формировать элементарн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 экологические представления.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E75" w:rsidRPr="00102794" w:rsidRDefault="00581E75" w:rsidP="00581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2 неделя марта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E75" w:rsidRPr="00102794" w:rsidRDefault="00581E75" w:rsidP="00581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Тематическое развлечение «Весна пришла»</w:t>
            </w:r>
          </w:p>
          <w:p w:rsidR="00581E75" w:rsidRPr="00102794" w:rsidRDefault="00581E75" w:rsidP="00581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 xml:space="preserve"> Выставка</w:t>
            </w:r>
          </w:p>
          <w:p w:rsidR="00581E75" w:rsidRPr="00102794" w:rsidRDefault="00581E75" w:rsidP="00581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детского творчества</w:t>
            </w:r>
          </w:p>
        </w:tc>
      </w:tr>
      <w:tr w:rsidR="00581E75" w:rsidRPr="00102794" w:rsidTr="00581E75">
        <w:trPr>
          <w:trHeight w:val="645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E75" w:rsidRPr="00102794" w:rsidRDefault="00581E75" w:rsidP="00581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«Книжкина неделя»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E75" w:rsidRPr="00102794" w:rsidRDefault="00581E75" w:rsidP="00581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Приобщать детей к словесному искусству. Формирование интереса и потребности в чтении.</w:t>
            </w:r>
          </w:p>
          <w:p w:rsidR="00581E75" w:rsidRPr="00102794" w:rsidRDefault="00581E75" w:rsidP="00581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Формировать понимание того, что из книг можно узнать много интересного.</w:t>
            </w:r>
          </w:p>
          <w:p w:rsidR="00581E75" w:rsidRPr="00102794" w:rsidRDefault="00581E75" w:rsidP="00581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Предлагать вниманию детей иллюстрированные издания знакомых произ</w:t>
            </w:r>
            <w:r w:rsidRPr="00102794">
              <w:rPr>
                <w:rFonts w:ascii="Times New Roman" w:hAnsi="Times New Roman" w:cs="Times New Roman"/>
                <w:sz w:val="24"/>
                <w:szCs w:val="24"/>
              </w:rPr>
              <w:softHyphen/>
              <w:t>ведений.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E75" w:rsidRPr="00102794" w:rsidRDefault="00581E75" w:rsidP="00581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3 неделя марта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E75" w:rsidRPr="00102794" w:rsidRDefault="00581E75" w:rsidP="00581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Вставка «По страницам  любимых книг» Выставка</w:t>
            </w:r>
          </w:p>
          <w:p w:rsidR="00581E75" w:rsidRPr="00102794" w:rsidRDefault="00581E75" w:rsidP="00581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детского творчества</w:t>
            </w:r>
          </w:p>
        </w:tc>
      </w:tr>
      <w:tr w:rsidR="00581E75" w:rsidRPr="00102794" w:rsidTr="00581E75">
        <w:trPr>
          <w:trHeight w:val="915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E75" w:rsidRPr="00102794" w:rsidRDefault="00581E75" w:rsidP="00581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«Встреча птиц»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E75" w:rsidRPr="00102794" w:rsidRDefault="00581E75" w:rsidP="00581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детей с жизнью перелетных птиц весной: внешний вид, питание, жилище.</w:t>
            </w:r>
          </w:p>
          <w:p w:rsidR="00581E75" w:rsidRPr="00102794" w:rsidRDefault="00581E75" w:rsidP="00581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E75" w:rsidRPr="00102794" w:rsidRDefault="00581E75" w:rsidP="00581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4 неделя марта</w:t>
            </w:r>
          </w:p>
          <w:p w:rsidR="00581E75" w:rsidRPr="00102794" w:rsidRDefault="00581E75" w:rsidP="00581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E75" w:rsidRPr="00102794" w:rsidRDefault="00581E75" w:rsidP="00581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  <w:p w:rsidR="00581E75" w:rsidRPr="00102794" w:rsidRDefault="00581E75" w:rsidP="00581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детского творчества</w:t>
            </w:r>
          </w:p>
        </w:tc>
      </w:tr>
      <w:tr w:rsidR="00581E75" w:rsidRPr="00102794" w:rsidTr="00581E75">
        <w:trPr>
          <w:trHeight w:val="705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E75" w:rsidRPr="00102794" w:rsidRDefault="00581E75" w:rsidP="00581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«Весна идет»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E75" w:rsidRPr="00102794" w:rsidRDefault="00581E75" w:rsidP="00581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Уточнять и расширять представления детей о смене времен года, признаках весны.  Формировать представления о работах, проводимых весной в саду и огороде.</w:t>
            </w:r>
          </w:p>
          <w:p w:rsidR="00581E75" w:rsidRPr="00102794" w:rsidRDefault="00581E75" w:rsidP="00581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Познакомить с произведениями русских поэтов, художников о весне.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E75" w:rsidRPr="00102794" w:rsidRDefault="00581E75" w:rsidP="00581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1 неделя апреля</w:t>
            </w:r>
          </w:p>
          <w:p w:rsidR="00581E75" w:rsidRPr="00102794" w:rsidRDefault="00581E75" w:rsidP="00581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E75" w:rsidRPr="00102794" w:rsidRDefault="00581E75" w:rsidP="00581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Целевая прогулка в парк. Выставка</w:t>
            </w:r>
          </w:p>
          <w:p w:rsidR="00581E75" w:rsidRPr="00102794" w:rsidRDefault="00581E75" w:rsidP="00581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детского творчества</w:t>
            </w:r>
          </w:p>
        </w:tc>
      </w:tr>
      <w:tr w:rsidR="00581E75" w:rsidRPr="00102794" w:rsidTr="00581E75">
        <w:trPr>
          <w:trHeight w:val="87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E75" w:rsidRPr="00102794" w:rsidRDefault="00581E75" w:rsidP="00581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«Нехворайка»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E75" w:rsidRPr="00102794" w:rsidRDefault="00581E75" w:rsidP="00581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Развивать умение устанавливать связь между совершаемыми действиями  и состоянием организма. Дать представление о составляющих здорового образа жизни.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E75" w:rsidRPr="00102794" w:rsidRDefault="00581E75" w:rsidP="00581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2 неделя апреля</w:t>
            </w:r>
          </w:p>
          <w:p w:rsidR="00581E75" w:rsidRPr="00102794" w:rsidRDefault="00581E75" w:rsidP="00581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E75" w:rsidRPr="00102794" w:rsidRDefault="00581E75" w:rsidP="00581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E75" w:rsidRPr="00102794" w:rsidTr="00581E75">
        <w:trPr>
          <w:trHeight w:val="93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E75" w:rsidRPr="00102794" w:rsidRDefault="00581E75" w:rsidP="00581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«Пасха»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E75" w:rsidRPr="00102794" w:rsidRDefault="00581E75" w:rsidP="00581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Организовывать все виды детской деятельности (игровой, коммуникативной, трудовой, познавательно -исследовательской, продуктивной, музыкально -художественной, чтения) с целью формирования представления о празднике Пасха.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E75" w:rsidRPr="00102794" w:rsidRDefault="00581E75" w:rsidP="00581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3 неделя апреля</w:t>
            </w:r>
          </w:p>
          <w:p w:rsidR="00581E75" w:rsidRPr="00102794" w:rsidRDefault="00581E75" w:rsidP="00581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E75" w:rsidRPr="00102794" w:rsidRDefault="00581E75" w:rsidP="00581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E75" w:rsidRPr="00102794" w:rsidRDefault="00581E75" w:rsidP="00581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Посиделки с родителями</w:t>
            </w:r>
          </w:p>
        </w:tc>
      </w:tr>
      <w:tr w:rsidR="00581E75" w:rsidRPr="00102794" w:rsidTr="00581E75"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E75" w:rsidRPr="00102794" w:rsidRDefault="00581E75" w:rsidP="00581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народной культурой и </w:t>
            </w:r>
            <w:r w:rsidRPr="001027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традициями 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E75" w:rsidRPr="00102794" w:rsidRDefault="00581E75" w:rsidP="00581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Расширять представления о народной игрушке (дымковская игрушка, матрешка и др ).3накомить с народными промыслами. Продолжать знакомить с устным народным творчеством. Использовать фольклор при организации всех видов детской деятельности.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E75" w:rsidRPr="00102794" w:rsidRDefault="00581E75" w:rsidP="00581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4 неделя апреля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E75" w:rsidRPr="00102794" w:rsidRDefault="00581E75" w:rsidP="00581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Тематическое развлечение «Ах вы сени…» Выставка</w:t>
            </w:r>
          </w:p>
          <w:p w:rsidR="00581E75" w:rsidRPr="00102794" w:rsidRDefault="00581E75" w:rsidP="00581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 xml:space="preserve">детского </w:t>
            </w:r>
            <w:r w:rsidRPr="001027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творчества.</w:t>
            </w:r>
          </w:p>
        </w:tc>
      </w:tr>
      <w:tr w:rsidR="00581E75" w:rsidRPr="00102794" w:rsidTr="005B2D4D"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81E75" w:rsidRPr="00102794" w:rsidRDefault="00581E75" w:rsidP="00581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Оценка индивидуального развития детей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1E75" w:rsidRPr="00102794" w:rsidRDefault="00581E75" w:rsidP="00581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E75" w:rsidRPr="00102794" w:rsidRDefault="00581E75" w:rsidP="00581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  <w:p w:rsidR="00581E75" w:rsidRPr="00102794" w:rsidRDefault="00581E75" w:rsidP="00581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1E75" w:rsidRPr="00102794" w:rsidRDefault="00581E75" w:rsidP="00581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-3 </w:t>
            </w: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еделя ма</w:t>
            </w: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1E75" w:rsidRPr="00102794" w:rsidRDefault="00581E75" w:rsidP="00581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индивидуальной работы</w:t>
            </w:r>
          </w:p>
        </w:tc>
      </w:tr>
      <w:tr w:rsidR="00581E75" w:rsidRPr="00102794" w:rsidTr="00581E75"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1E75" w:rsidRPr="00102794" w:rsidRDefault="00581E75" w:rsidP="00581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«День Победы!»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1E75" w:rsidRPr="00102794" w:rsidRDefault="00581E75" w:rsidP="00581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Осуществлять патриотическое воспитание. Воспитывать любовь к Родине. Формировать представления о празднике, посвященном Дню Победы, Воспитывать уважение к ветеранам войны.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1E75" w:rsidRPr="00102794" w:rsidRDefault="00581E75" w:rsidP="00581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1 неделя мая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E75" w:rsidRPr="00102794" w:rsidRDefault="00581E75" w:rsidP="00581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  <w:p w:rsidR="00581E75" w:rsidRPr="00102794" w:rsidRDefault="00581E75" w:rsidP="00581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детского творчества.</w:t>
            </w:r>
          </w:p>
        </w:tc>
      </w:tr>
      <w:tr w:rsidR="00581E75" w:rsidRPr="00102794" w:rsidTr="00581E75"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E75" w:rsidRPr="00102794" w:rsidRDefault="00581E75" w:rsidP="00581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«Скоро лето»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E75" w:rsidRPr="00102794" w:rsidRDefault="00581E75" w:rsidP="00581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детей о лете. Развивать умение устанавливать простейшие связи между явлениями живой и неживой природы, вести сезонные наблюдения. Зна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комить с летними видами спорта.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E75" w:rsidRPr="00102794" w:rsidRDefault="00581E75" w:rsidP="00581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3 неделя  мая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E75" w:rsidRPr="00102794" w:rsidRDefault="00581E75" w:rsidP="00581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  <w:p w:rsidR="00581E75" w:rsidRPr="00102794" w:rsidRDefault="00581E75" w:rsidP="00581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детского творчества.</w:t>
            </w:r>
          </w:p>
        </w:tc>
      </w:tr>
      <w:tr w:rsidR="00581E75" w:rsidRPr="00102794" w:rsidTr="00581E75"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E75" w:rsidRPr="00102794" w:rsidRDefault="00581E75" w:rsidP="00581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«Праздник русской березки»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E75" w:rsidRPr="00102794" w:rsidRDefault="00581E75" w:rsidP="00581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Организовывать все виды детской деятельности (игровой, коммуникативной, трудовой, познавательно -исследовательской, продуктивной, музыкально -художественной, чтения) с целью формирования представления о празднике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E75" w:rsidRPr="00102794" w:rsidRDefault="00581E75" w:rsidP="00581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4 неделя мая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E75" w:rsidRPr="00102794" w:rsidRDefault="00581E75" w:rsidP="00581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Тематическое развлечение                 «Мы вокруг березоньки…»</w:t>
            </w:r>
          </w:p>
          <w:p w:rsidR="00581E75" w:rsidRPr="00102794" w:rsidRDefault="00581E75" w:rsidP="00581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  <w:p w:rsidR="00581E75" w:rsidRPr="00102794" w:rsidRDefault="00581E75" w:rsidP="00581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детского творчества.</w:t>
            </w:r>
          </w:p>
        </w:tc>
      </w:tr>
      <w:tr w:rsidR="00581E75" w:rsidRPr="00102794" w:rsidTr="00581E75">
        <w:tc>
          <w:tcPr>
            <w:tcW w:w="7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E75" w:rsidRPr="00102794" w:rsidRDefault="00581E75" w:rsidP="00581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В летний период детский сад работает в каникулярном режиме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E75" w:rsidRPr="00102794" w:rsidRDefault="00581E75" w:rsidP="00581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1 июня — 31 августа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E75" w:rsidRPr="00102794" w:rsidRDefault="00581E75" w:rsidP="00581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2794" w:rsidRPr="00102794" w:rsidRDefault="00102794" w:rsidP="001027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632" w:type="dxa"/>
        <w:tblInd w:w="-81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135"/>
        <w:gridCol w:w="6237"/>
        <w:gridCol w:w="1276"/>
        <w:gridCol w:w="1984"/>
      </w:tblGrid>
      <w:tr w:rsidR="00102794" w:rsidRPr="00102794" w:rsidTr="00581E75">
        <w:tc>
          <w:tcPr>
            <w:tcW w:w="1063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2794" w:rsidRPr="008C04F9" w:rsidRDefault="008C04F9" w:rsidP="008C04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4F9">
              <w:rPr>
                <w:rFonts w:ascii="Times New Roman" w:hAnsi="Times New Roman" w:cs="Times New Roman"/>
                <w:b/>
                <w:sz w:val="24"/>
                <w:szCs w:val="24"/>
              </w:rPr>
              <w:t>Примерное – комплексно-тематическое планирование</w:t>
            </w:r>
          </w:p>
          <w:p w:rsidR="00102794" w:rsidRPr="00102794" w:rsidRDefault="00102794" w:rsidP="008C0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4F9">
              <w:rPr>
                <w:rFonts w:ascii="Times New Roman" w:hAnsi="Times New Roman" w:cs="Times New Roman"/>
                <w:b/>
                <w:sz w:val="24"/>
                <w:szCs w:val="24"/>
              </w:rPr>
              <w:t>Старшая группа</w:t>
            </w:r>
          </w:p>
        </w:tc>
      </w:tr>
      <w:tr w:rsidR="00102794" w:rsidRPr="00102794" w:rsidTr="00581E75"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Развернутое содержание работы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Варианты итоговых мероприятий</w:t>
            </w:r>
          </w:p>
        </w:tc>
      </w:tr>
      <w:tr w:rsidR="00581E75" w:rsidRPr="00102794" w:rsidTr="005B2D4D">
        <w:trPr>
          <w:trHeight w:val="360"/>
        </w:trPr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81E75" w:rsidRPr="00102794" w:rsidRDefault="00581E75" w:rsidP="00581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индивидуального развития детей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1E75" w:rsidRPr="00102794" w:rsidRDefault="00581E75" w:rsidP="00581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E75" w:rsidRPr="00102794" w:rsidRDefault="00581E75" w:rsidP="00581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  <w:p w:rsidR="00581E75" w:rsidRPr="00102794" w:rsidRDefault="00581E75" w:rsidP="00581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1E75" w:rsidRPr="00102794" w:rsidRDefault="00581E75" w:rsidP="00581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1-2 неделя сентября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1E75" w:rsidRPr="00102794" w:rsidRDefault="00581E75" w:rsidP="00581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индивидуальной работы</w:t>
            </w:r>
          </w:p>
        </w:tc>
      </w:tr>
      <w:tr w:rsidR="00581E75" w:rsidRPr="00102794" w:rsidTr="00581E75">
        <w:trPr>
          <w:trHeight w:val="42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E75" w:rsidRPr="00102794" w:rsidRDefault="00581E75" w:rsidP="00581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«Детский сад»</w:t>
            </w:r>
          </w:p>
          <w:p w:rsidR="00581E75" w:rsidRPr="00102794" w:rsidRDefault="00581E75" w:rsidP="00581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E75" w:rsidRPr="00102794" w:rsidRDefault="00581E75" w:rsidP="00581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Формировать дружеские, доброжелательные отношения между детьми. Продолжать знакомить с детским садом как ближайшим социальным окружением ребенка  расширять представления о профессиях сотрудников детского сада (воспитатель, помощник воспитателя, музыкальный руководитель, инструктор по физкультуре, врач, медсестр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а, дворник).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E75" w:rsidRPr="00102794" w:rsidRDefault="00581E75" w:rsidP="00581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027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неделя сентября</w:t>
            </w:r>
          </w:p>
          <w:p w:rsidR="00581E75" w:rsidRPr="00102794" w:rsidRDefault="00581E75" w:rsidP="00581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E75" w:rsidRPr="00102794" w:rsidRDefault="00581E75" w:rsidP="00581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E75" w:rsidRPr="00102794" w:rsidRDefault="00581E75" w:rsidP="00581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  <w:p w:rsidR="00581E75" w:rsidRPr="00102794" w:rsidRDefault="00581E75" w:rsidP="00581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детского творчества</w:t>
            </w:r>
          </w:p>
          <w:p w:rsidR="00581E75" w:rsidRPr="00102794" w:rsidRDefault="00581E75" w:rsidP="00581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E75" w:rsidRPr="00102794" w:rsidTr="00581E75">
        <w:trPr>
          <w:trHeight w:val="114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E75" w:rsidRPr="00102794" w:rsidRDefault="00581E75" w:rsidP="00581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E75" w:rsidRPr="00102794" w:rsidRDefault="00581E75" w:rsidP="00581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«Моя семья»</w:t>
            </w:r>
          </w:p>
          <w:p w:rsidR="00581E75" w:rsidRPr="00102794" w:rsidRDefault="00581E75" w:rsidP="00581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E75" w:rsidRPr="00102794" w:rsidRDefault="00581E75" w:rsidP="00581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знания детей о самих себе, о своей семье, о том, где работают родители, как важен для общества их труд. Закреплять знание домашнего адреса и телефона, имен и отчеств родителей, их профессий.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E75" w:rsidRPr="00102794" w:rsidRDefault="00581E75" w:rsidP="00581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027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неделя сентября</w:t>
            </w:r>
          </w:p>
          <w:p w:rsidR="00581E75" w:rsidRPr="00102794" w:rsidRDefault="00581E75" w:rsidP="00581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E75" w:rsidRPr="00102794" w:rsidRDefault="00581E75" w:rsidP="00581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E75" w:rsidRPr="00102794" w:rsidRDefault="00581E75" w:rsidP="00581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  <w:p w:rsidR="00581E75" w:rsidRPr="00102794" w:rsidRDefault="00581E75" w:rsidP="00581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детского творчества</w:t>
            </w:r>
          </w:p>
          <w:p w:rsidR="00581E75" w:rsidRPr="00102794" w:rsidRDefault="00581E75" w:rsidP="00581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Изготовление герба семьи.</w:t>
            </w:r>
          </w:p>
        </w:tc>
      </w:tr>
      <w:tr w:rsidR="00581E75" w:rsidRPr="00102794" w:rsidTr="00581E75">
        <w:trPr>
          <w:trHeight w:val="66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E75" w:rsidRPr="00102794" w:rsidRDefault="00581E75" w:rsidP="00581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«Уборка урожая»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E75" w:rsidRPr="00102794" w:rsidRDefault="00581E75" w:rsidP="00581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знакомить с сельскохозяйственными профессиями. Дать первичные представления об экосистемах, природных зонах.  Расширять представления детей о дарах леса, поля, сада, огорода.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E75" w:rsidRPr="00102794" w:rsidRDefault="00581E75" w:rsidP="00581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4 неделя  сентября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E75" w:rsidRPr="00102794" w:rsidRDefault="00581E75" w:rsidP="00581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Выставка совместного творчества.</w:t>
            </w:r>
          </w:p>
          <w:p w:rsidR="00581E75" w:rsidRPr="00102794" w:rsidRDefault="00581E75" w:rsidP="00581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E75" w:rsidRPr="00102794" w:rsidTr="00581E75"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E75" w:rsidRPr="00102794" w:rsidRDefault="00581E75" w:rsidP="00581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«Осенняя пора, очей очарование»</w:t>
            </w:r>
          </w:p>
          <w:p w:rsidR="00581E75" w:rsidRPr="00102794" w:rsidRDefault="00581E75" w:rsidP="00581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E75" w:rsidRPr="00102794" w:rsidRDefault="00581E75" w:rsidP="00581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 xml:space="preserve">Учить отмечать изменения  в живой природе, устанавливать причинно – следственные Учить видеть прекрасное в окружающем: любоваться осенними красками  в природе и на картинах художников.   Закреплять знания о правилах безопасного поведения в природе. Расширять представления о неживой природе.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E75" w:rsidRPr="00102794" w:rsidRDefault="00581E75" w:rsidP="00581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1 неделя октября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E75" w:rsidRPr="00102794" w:rsidRDefault="00581E75" w:rsidP="00581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Тематическое развлечение.</w:t>
            </w:r>
          </w:p>
          <w:p w:rsidR="00581E75" w:rsidRPr="00102794" w:rsidRDefault="00581E75" w:rsidP="00581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«Осень».</w:t>
            </w:r>
          </w:p>
          <w:p w:rsidR="00581E75" w:rsidRPr="00102794" w:rsidRDefault="00581E75" w:rsidP="00581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  <w:p w:rsidR="00581E75" w:rsidRPr="00102794" w:rsidRDefault="00581E75" w:rsidP="00581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детского творчества,</w:t>
            </w:r>
          </w:p>
        </w:tc>
      </w:tr>
      <w:tr w:rsidR="00581E75" w:rsidRPr="00102794" w:rsidTr="00581E75"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E75" w:rsidRPr="00102794" w:rsidRDefault="00581E75" w:rsidP="00581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«Познай себя»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E75" w:rsidRPr="00102794" w:rsidRDefault="00581E75" w:rsidP="00581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представления о здоровье и здоровом образе жизни. Воспитывать стремление вести здоровый образ жизни. Формировать положительную самооценку.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E75" w:rsidRPr="00102794" w:rsidRDefault="00581E75" w:rsidP="00581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2 неделя октября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E75" w:rsidRPr="00102794" w:rsidRDefault="00581E75" w:rsidP="00581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Открытый день здоровья.</w:t>
            </w:r>
          </w:p>
        </w:tc>
      </w:tr>
      <w:tr w:rsidR="00581E75" w:rsidRPr="00102794" w:rsidTr="00581E75">
        <w:trPr>
          <w:trHeight w:val="99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E75" w:rsidRPr="00102794" w:rsidRDefault="00581E75" w:rsidP="00581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«Летят перелетные птицы»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E75" w:rsidRPr="00102794" w:rsidRDefault="00581E75" w:rsidP="00581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Помочь детям установить зависимость отлета птиц от наличия корма и характера погоды, выявить трудности, которые ожидают зимующих птиц.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E75" w:rsidRPr="00102794" w:rsidRDefault="00581E75" w:rsidP="00581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3 неделя октября</w:t>
            </w:r>
          </w:p>
          <w:p w:rsidR="00581E75" w:rsidRPr="00102794" w:rsidRDefault="00581E75" w:rsidP="00581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E75" w:rsidRPr="00102794" w:rsidRDefault="00581E75" w:rsidP="00581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E75" w:rsidRPr="00102794" w:rsidRDefault="00581E75" w:rsidP="00581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  <w:p w:rsidR="00581E75" w:rsidRPr="00102794" w:rsidRDefault="00581E75" w:rsidP="00581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детского творчества.</w:t>
            </w:r>
          </w:p>
        </w:tc>
      </w:tr>
      <w:tr w:rsidR="00581E75" w:rsidRPr="00102794" w:rsidTr="00FF697B">
        <w:trPr>
          <w:trHeight w:val="1119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E75" w:rsidRPr="00102794" w:rsidRDefault="00581E75" w:rsidP="00581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«Дикие и домашние животные осенью»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E75" w:rsidRPr="00102794" w:rsidRDefault="00581E75" w:rsidP="00581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сравнивать домашних и диких животных одного семейства. </w:t>
            </w:r>
          </w:p>
          <w:p w:rsidR="00581E75" w:rsidRPr="00102794" w:rsidRDefault="00581E75" w:rsidP="00581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Углублять знания детей о домашних животных, расширять знания о диких.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E75" w:rsidRPr="00102794" w:rsidRDefault="00581E75" w:rsidP="00581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4 неделя октября</w:t>
            </w:r>
          </w:p>
          <w:p w:rsidR="00581E75" w:rsidRPr="00102794" w:rsidRDefault="00581E75" w:rsidP="00581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E75" w:rsidRPr="00102794" w:rsidRDefault="00581E75" w:rsidP="00581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E75" w:rsidRPr="00102794" w:rsidRDefault="00581E75" w:rsidP="00581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  <w:p w:rsidR="00581E75" w:rsidRPr="00102794" w:rsidRDefault="00581E75" w:rsidP="00581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детского творчества</w:t>
            </w:r>
          </w:p>
        </w:tc>
      </w:tr>
      <w:tr w:rsidR="00581E75" w:rsidRPr="00102794" w:rsidTr="00FF697B">
        <w:trPr>
          <w:trHeight w:val="1403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E75" w:rsidRPr="00102794" w:rsidRDefault="00581E75" w:rsidP="00581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«Моя страна»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E75" w:rsidRPr="00102794" w:rsidRDefault="00581E75" w:rsidP="00581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представления детей о родной стране, о государственных праздниках: «День народного единства»; вызвать интерес к истории своей страны; воспитывать чувство гордости за свою страну, любви к ней. Знакомить детей с </w:t>
            </w:r>
            <w:r w:rsidR="00FF697B">
              <w:rPr>
                <w:rFonts w:ascii="Times New Roman" w:hAnsi="Times New Roman" w:cs="Times New Roman"/>
                <w:sz w:val="24"/>
                <w:szCs w:val="24"/>
              </w:rPr>
              <w:t xml:space="preserve">  людьми, прославившими Россию.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E75" w:rsidRPr="00102794" w:rsidRDefault="00581E75" w:rsidP="00581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1 неделя ноября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E75" w:rsidRPr="00102794" w:rsidRDefault="00581E75" w:rsidP="00581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Тематическая беседа «Моя Родина – Россия»</w:t>
            </w:r>
          </w:p>
        </w:tc>
      </w:tr>
      <w:tr w:rsidR="00581E75" w:rsidRPr="00102794" w:rsidTr="00581E75">
        <w:trPr>
          <w:trHeight w:val="69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E75" w:rsidRPr="00102794" w:rsidRDefault="00581E75" w:rsidP="00581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«Поздняя осень»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E75" w:rsidRPr="00102794" w:rsidRDefault="00581E75" w:rsidP="00581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Дать детям представление о том, что осень разная – торжественная, величавая, скучная, дождливая. Обратить внимание на то, что все в природе притихло в ожидании зимы. Познакомить с произведениями русских поэтов, худо</w:t>
            </w:r>
            <w:r w:rsidR="00FF697B">
              <w:rPr>
                <w:rFonts w:ascii="Times New Roman" w:hAnsi="Times New Roman" w:cs="Times New Roman"/>
                <w:sz w:val="24"/>
                <w:szCs w:val="24"/>
              </w:rPr>
              <w:t>жников, посвященными этой поре.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E75" w:rsidRPr="00102794" w:rsidRDefault="00581E75" w:rsidP="00581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2 неделя ноября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E75" w:rsidRPr="00102794" w:rsidRDefault="00581E75" w:rsidP="00581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Целевая прогулка в парк.</w:t>
            </w:r>
          </w:p>
        </w:tc>
      </w:tr>
      <w:tr w:rsidR="00581E75" w:rsidRPr="00102794" w:rsidTr="00581E75">
        <w:trPr>
          <w:trHeight w:val="33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E75" w:rsidRPr="00102794" w:rsidRDefault="00581E75" w:rsidP="00581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«Путешествие в прошлое»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E75" w:rsidRPr="00102794" w:rsidRDefault="00581E75" w:rsidP="00581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Продолжать формировать  представление детей о своей стране, о русской традиционной культуре. Познакомить детей с постройками на подворье, их назначением. Учить бережно относиться к предметам быта,  произведениям русского народного творчества.</w:t>
            </w:r>
          </w:p>
          <w:p w:rsidR="00581E75" w:rsidRPr="00102794" w:rsidRDefault="00581E75" w:rsidP="00581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E75" w:rsidRPr="00102794" w:rsidRDefault="00581E75" w:rsidP="00581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3 неделя ноября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E75" w:rsidRPr="00102794" w:rsidRDefault="00581E75" w:rsidP="00581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Тематические занятия в русской горнице.</w:t>
            </w:r>
          </w:p>
          <w:p w:rsidR="00581E75" w:rsidRPr="00102794" w:rsidRDefault="00581E75" w:rsidP="00581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 xml:space="preserve"> Выставка</w:t>
            </w:r>
          </w:p>
          <w:p w:rsidR="00581E75" w:rsidRPr="00102794" w:rsidRDefault="00581E75" w:rsidP="00581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детского творчества.</w:t>
            </w:r>
          </w:p>
        </w:tc>
      </w:tr>
      <w:tr w:rsidR="00581E75" w:rsidRPr="00102794" w:rsidTr="00581E75">
        <w:trPr>
          <w:trHeight w:val="495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E75" w:rsidRPr="00102794" w:rsidRDefault="00581E75" w:rsidP="00581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«Ярмарка»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E75" w:rsidRPr="00102794" w:rsidRDefault="00581E75" w:rsidP="00581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детей о ярмарке, познакомить с русским народным костюмом. Учить использовать атрибуты русской народной культуры в самостоятельной деятельности.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E75" w:rsidRPr="00102794" w:rsidRDefault="00581E75" w:rsidP="00581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4 неделя ноября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E75" w:rsidRPr="00102794" w:rsidRDefault="00581E75" w:rsidP="00581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Праздник «Ярмарка». Выставка</w:t>
            </w:r>
          </w:p>
          <w:p w:rsidR="00581E75" w:rsidRPr="00102794" w:rsidRDefault="00581E75" w:rsidP="00581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детского творчества.</w:t>
            </w:r>
          </w:p>
        </w:tc>
      </w:tr>
      <w:tr w:rsidR="00581E75" w:rsidRPr="00102794" w:rsidTr="00581E75">
        <w:trPr>
          <w:trHeight w:val="54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E75" w:rsidRPr="00102794" w:rsidRDefault="00FF697B" w:rsidP="00581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Здравствуй, гостья зима!»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E75" w:rsidRPr="00102794" w:rsidRDefault="00581E75" w:rsidP="00581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Расширять и уточнять представления детей о зиме; углублять знания о первом зимнем месяце. Учить за</w:t>
            </w:r>
            <w:r w:rsidR="00FF697B">
              <w:rPr>
                <w:rFonts w:ascii="Times New Roman" w:hAnsi="Times New Roman" w:cs="Times New Roman"/>
                <w:sz w:val="24"/>
                <w:szCs w:val="24"/>
              </w:rPr>
              <w:t>мечать красоту зимних пейзажей.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E75" w:rsidRPr="00102794" w:rsidRDefault="00581E75" w:rsidP="00581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1 неделя декабря</w:t>
            </w:r>
          </w:p>
          <w:p w:rsidR="00581E75" w:rsidRPr="00102794" w:rsidRDefault="00581E75" w:rsidP="00581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E75" w:rsidRPr="00102794" w:rsidRDefault="00581E75" w:rsidP="00581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E75" w:rsidRPr="00102794" w:rsidRDefault="00581E75" w:rsidP="00581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  <w:p w:rsidR="00581E75" w:rsidRPr="00102794" w:rsidRDefault="00FF697B" w:rsidP="00581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детского творчества.</w:t>
            </w:r>
          </w:p>
        </w:tc>
      </w:tr>
      <w:tr w:rsidR="00581E75" w:rsidRPr="00102794" w:rsidTr="00581E75">
        <w:trPr>
          <w:trHeight w:val="54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E75" w:rsidRPr="00102794" w:rsidRDefault="00FF697B" w:rsidP="00581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«Познай себя, помоги себе сам»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E75" w:rsidRPr="00102794" w:rsidRDefault="00581E75" w:rsidP="00581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Формировать у детей привычку заботиться о своем здоровье, учить устанавливать взаимосвязь между сезоном и одеждой людей, правильным питанием и другими составляющими здорового образа жизни.</w:t>
            </w:r>
          </w:p>
          <w:p w:rsidR="00581E75" w:rsidRPr="00102794" w:rsidRDefault="00581E75" w:rsidP="00581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E75" w:rsidRPr="00102794" w:rsidRDefault="00581E75" w:rsidP="00581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2 неделя декабря</w:t>
            </w:r>
          </w:p>
          <w:p w:rsidR="00581E75" w:rsidRPr="00102794" w:rsidRDefault="00581E75" w:rsidP="00581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E75" w:rsidRPr="00102794" w:rsidRDefault="00581E75" w:rsidP="00581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  <w:p w:rsidR="00581E75" w:rsidRPr="00102794" w:rsidRDefault="00581E75" w:rsidP="00581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детского творчества.</w:t>
            </w:r>
          </w:p>
          <w:p w:rsidR="00581E75" w:rsidRPr="00102794" w:rsidRDefault="00581E75" w:rsidP="00581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E75" w:rsidRPr="00102794" w:rsidTr="00581E75">
        <w:trPr>
          <w:trHeight w:val="2565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81E75" w:rsidRPr="00102794" w:rsidRDefault="00581E75" w:rsidP="00581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«Новый год спешит к нам в дом»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81E75" w:rsidRPr="00102794" w:rsidRDefault="00581E75" w:rsidP="00581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Привлекать к активному разнообразному участию в подготовке к празднику и его проведении. Воспитывать чувство удовлетворения от участия в коллективной предпраздничной деятельности.</w:t>
            </w:r>
          </w:p>
          <w:p w:rsidR="00581E75" w:rsidRPr="00102794" w:rsidRDefault="00581E75" w:rsidP="00581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Закладывать основы праздничной культуры.</w:t>
            </w:r>
          </w:p>
          <w:p w:rsidR="00581E75" w:rsidRPr="00102794" w:rsidRDefault="00581E75" w:rsidP="00581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Вызвать эмоционально положительное   отношение к предстоящему празднику, желание активно участвовать в его подготовке.</w:t>
            </w:r>
          </w:p>
          <w:p w:rsidR="00581E75" w:rsidRPr="00102794" w:rsidRDefault="00581E75" w:rsidP="00581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Вызвать стремление поздравить близких с праздником, преподнести подарки, сделанные своими руками. Познакомить с традициями празднования Нового года в различных странах.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81E75" w:rsidRPr="00102794" w:rsidRDefault="00581E75" w:rsidP="00581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3-4 недели</w:t>
            </w:r>
          </w:p>
          <w:p w:rsidR="00581E75" w:rsidRPr="00102794" w:rsidRDefault="00581E75" w:rsidP="00581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81E75" w:rsidRPr="00102794" w:rsidRDefault="00581E75" w:rsidP="00581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Новогодний утренник</w:t>
            </w:r>
          </w:p>
          <w:p w:rsidR="00581E75" w:rsidRPr="00102794" w:rsidRDefault="00581E75" w:rsidP="00581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  <w:p w:rsidR="00581E75" w:rsidRPr="00102794" w:rsidRDefault="00581E75" w:rsidP="00581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детского творчества.</w:t>
            </w:r>
          </w:p>
          <w:p w:rsidR="00581E75" w:rsidRPr="00102794" w:rsidRDefault="00581E75" w:rsidP="00581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E75" w:rsidRPr="00102794" w:rsidTr="00581E75">
        <w:trPr>
          <w:trHeight w:val="1544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E75" w:rsidRPr="00102794" w:rsidRDefault="00581E75" w:rsidP="00581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«Зимние забавы»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E75" w:rsidRPr="00102794" w:rsidRDefault="00581E75" w:rsidP="00581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детей с зимними видами спорта. Формировать исследовательский и познавательный интерес через экспериментирование с водой и льдом</w:t>
            </w:r>
          </w:p>
          <w:p w:rsidR="00581E75" w:rsidRPr="00102794" w:rsidRDefault="00581E75" w:rsidP="00581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E75" w:rsidRPr="00102794" w:rsidRDefault="00581E75" w:rsidP="00581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1неделя января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E75" w:rsidRPr="00102794" w:rsidRDefault="00581E75" w:rsidP="00581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Зимняя олимпиада. Выставка</w:t>
            </w:r>
          </w:p>
          <w:p w:rsidR="00581E75" w:rsidRPr="00102794" w:rsidRDefault="00581E75" w:rsidP="00581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детского творчества.</w:t>
            </w:r>
          </w:p>
        </w:tc>
      </w:tr>
      <w:tr w:rsidR="00581E75" w:rsidRPr="00102794" w:rsidTr="00581E75">
        <w:trPr>
          <w:trHeight w:val="51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E75" w:rsidRPr="00102794" w:rsidRDefault="00581E75" w:rsidP="00581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 xml:space="preserve">«Рождество. Святки» 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E75" w:rsidRPr="00102794" w:rsidRDefault="00581E75" w:rsidP="00581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Организовывать все виды детской деятельности (игровой, коммуникативной, трудовой, познавательно исследовательской, продуктивной, музыкально художественной, чтения) для ознакомления с содержанием праздника, его сущностью, главными персонажами, рождеств</w:t>
            </w:r>
            <w:r w:rsidR="00FF697B">
              <w:rPr>
                <w:rFonts w:ascii="Times New Roman" w:hAnsi="Times New Roman" w:cs="Times New Roman"/>
                <w:sz w:val="24"/>
                <w:szCs w:val="24"/>
              </w:rPr>
              <w:t>енской и святочной атрибутикой.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E75" w:rsidRPr="00102794" w:rsidRDefault="00581E75" w:rsidP="00581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2 -3 неделя января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E75" w:rsidRPr="00102794" w:rsidRDefault="00581E75" w:rsidP="00581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Совместный праздник «Святки» Выставка</w:t>
            </w:r>
          </w:p>
          <w:p w:rsidR="00581E75" w:rsidRPr="00102794" w:rsidRDefault="00581E75" w:rsidP="00581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детского творчества.</w:t>
            </w:r>
          </w:p>
        </w:tc>
      </w:tr>
      <w:tr w:rsidR="00581E75" w:rsidRPr="00102794" w:rsidTr="00581E75">
        <w:trPr>
          <w:trHeight w:val="555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E75" w:rsidRPr="00102794" w:rsidRDefault="00581E75" w:rsidP="00581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«Птицы зимой»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E75" w:rsidRPr="00102794" w:rsidRDefault="00581E75" w:rsidP="00581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Углублять представления детей о том, как приспосабливаются птицы к зимним условиям, помочь выявить трудности, которые существуют у зимующих птиц; побуждать детей к сопереживанию и оказ</w:t>
            </w:r>
            <w:r w:rsidR="00FF697B">
              <w:rPr>
                <w:rFonts w:ascii="Times New Roman" w:hAnsi="Times New Roman" w:cs="Times New Roman"/>
                <w:sz w:val="24"/>
                <w:szCs w:val="24"/>
              </w:rPr>
              <w:t>анию действенной помощи птицам.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E75" w:rsidRPr="00102794" w:rsidRDefault="00581E75" w:rsidP="00581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4 неделя января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E75" w:rsidRPr="00102794" w:rsidRDefault="00581E75" w:rsidP="00581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Изготовление кормушек. Выставка</w:t>
            </w:r>
          </w:p>
          <w:p w:rsidR="00581E75" w:rsidRPr="00102794" w:rsidRDefault="00581E75" w:rsidP="00581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детского творчества.</w:t>
            </w:r>
          </w:p>
        </w:tc>
      </w:tr>
      <w:tr w:rsidR="00581E75" w:rsidRPr="00102794" w:rsidTr="00581E75">
        <w:trPr>
          <w:trHeight w:val="495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E75" w:rsidRPr="00102794" w:rsidRDefault="00581E75" w:rsidP="00581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«Проказы матушки зимы»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E75" w:rsidRPr="00102794" w:rsidRDefault="00581E75" w:rsidP="00581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Расширять и обогащать знания детей об особенностях зимней природы (холода, заморозки, снегопады, сильные ветры}, особенностях деятельности людей в городе, на селе; о безопасном повед</w:t>
            </w:r>
            <w:r w:rsidR="00FF697B">
              <w:rPr>
                <w:rFonts w:ascii="Times New Roman" w:hAnsi="Times New Roman" w:cs="Times New Roman"/>
                <w:sz w:val="24"/>
                <w:szCs w:val="24"/>
              </w:rPr>
              <w:t>ении зимой.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E75" w:rsidRPr="00102794" w:rsidRDefault="00581E75" w:rsidP="00581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1неделя февраля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E75" w:rsidRPr="00102794" w:rsidRDefault="00581E75" w:rsidP="00581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 xml:space="preserve"> Целевая прогулка в парк. Выставка</w:t>
            </w:r>
          </w:p>
          <w:p w:rsidR="00581E75" w:rsidRPr="00102794" w:rsidRDefault="00581E75" w:rsidP="00581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детского творчества.</w:t>
            </w:r>
          </w:p>
        </w:tc>
      </w:tr>
      <w:tr w:rsidR="00581E75" w:rsidRPr="00102794" w:rsidTr="00581E75">
        <w:trPr>
          <w:trHeight w:val="1242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E75" w:rsidRPr="00102794" w:rsidRDefault="00581E75" w:rsidP="00581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«Д</w:t>
            </w:r>
            <w:r w:rsidR="00FF697B">
              <w:rPr>
                <w:rFonts w:ascii="Times New Roman" w:hAnsi="Times New Roman" w:cs="Times New Roman"/>
                <w:sz w:val="24"/>
                <w:szCs w:val="24"/>
              </w:rPr>
              <w:t>омашние и дикие животные зимой»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E75" w:rsidRPr="00102794" w:rsidRDefault="00581E75" w:rsidP="00581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учить детей сравнивать домашних и диких животных одного семейства. Дать детям представления о трудностях жизни обитателей леса, о том, кто и как помогает </w:t>
            </w:r>
            <w:r w:rsidR="00FF697B">
              <w:rPr>
                <w:rFonts w:ascii="Times New Roman" w:hAnsi="Times New Roman" w:cs="Times New Roman"/>
                <w:sz w:val="24"/>
                <w:szCs w:val="24"/>
              </w:rPr>
              <w:t>диким животным в трудное время.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E75" w:rsidRPr="00102794" w:rsidRDefault="00581E75" w:rsidP="00581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2 неделя февраля</w:t>
            </w:r>
          </w:p>
          <w:p w:rsidR="00581E75" w:rsidRPr="00102794" w:rsidRDefault="00581E75" w:rsidP="00581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E75" w:rsidRPr="00102794" w:rsidRDefault="00581E75" w:rsidP="00581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E75" w:rsidRPr="00102794" w:rsidRDefault="00581E75" w:rsidP="00581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  <w:p w:rsidR="00581E75" w:rsidRPr="00102794" w:rsidRDefault="00581E75" w:rsidP="00581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детского творчества.</w:t>
            </w:r>
          </w:p>
          <w:p w:rsidR="00581E75" w:rsidRPr="00102794" w:rsidRDefault="00581E75" w:rsidP="00581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E75" w:rsidRPr="00102794" w:rsidRDefault="00581E75" w:rsidP="00581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E75" w:rsidRPr="00102794" w:rsidTr="00581E75">
        <w:trPr>
          <w:trHeight w:val="138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E75" w:rsidRPr="00102794" w:rsidRDefault="00581E75" w:rsidP="00581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E75" w:rsidRPr="00102794" w:rsidRDefault="00581E75" w:rsidP="00581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«Масленица»</w:t>
            </w:r>
          </w:p>
          <w:p w:rsidR="00581E75" w:rsidRPr="00102794" w:rsidRDefault="00581E75" w:rsidP="00581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E75" w:rsidRPr="00102794" w:rsidRDefault="00581E75" w:rsidP="00581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E75" w:rsidRPr="00102794" w:rsidRDefault="00581E75" w:rsidP="00581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E75" w:rsidRPr="00102794" w:rsidRDefault="00581E75" w:rsidP="00581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E75" w:rsidRPr="00102794" w:rsidRDefault="00581E75" w:rsidP="00581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Организовывать все виды детской деятельности (игровой, коммуникативной, трудовой, познавательно исследовательской, продуктивной, музыкально художественной, чтения)  с целью формирования представления детей о празднике, народных промыслах, обрядовой кухне. Помочь детям установить взаимосвязь праздника с с</w:t>
            </w:r>
            <w:r w:rsidR="00FF697B">
              <w:rPr>
                <w:rFonts w:ascii="Times New Roman" w:hAnsi="Times New Roman" w:cs="Times New Roman"/>
                <w:sz w:val="24"/>
                <w:szCs w:val="24"/>
              </w:rPr>
              <w:t>езонными изменениями в природе.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E75" w:rsidRPr="00102794" w:rsidRDefault="00581E75" w:rsidP="00581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3 неделя февраля</w:t>
            </w:r>
          </w:p>
          <w:p w:rsidR="00581E75" w:rsidRPr="00102794" w:rsidRDefault="00581E75" w:rsidP="00581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E75" w:rsidRPr="00102794" w:rsidRDefault="00581E75" w:rsidP="00581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E75" w:rsidRPr="00102794" w:rsidRDefault="00581E75" w:rsidP="00581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E75" w:rsidRPr="00102794" w:rsidRDefault="00581E75" w:rsidP="00581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E75" w:rsidRPr="00102794" w:rsidRDefault="00581E75" w:rsidP="00581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Праздник «Масленица»</w:t>
            </w:r>
          </w:p>
          <w:p w:rsidR="00581E75" w:rsidRPr="00102794" w:rsidRDefault="00581E75" w:rsidP="00581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  <w:p w:rsidR="00581E75" w:rsidRPr="00102794" w:rsidRDefault="00581E75" w:rsidP="00581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детского творчества.</w:t>
            </w:r>
          </w:p>
          <w:p w:rsidR="00581E75" w:rsidRPr="00102794" w:rsidRDefault="00581E75" w:rsidP="00581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E75" w:rsidRPr="00102794" w:rsidRDefault="00581E75" w:rsidP="00581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E75" w:rsidRPr="00102794" w:rsidTr="00581E75">
        <w:trPr>
          <w:trHeight w:val="2417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E75" w:rsidRPr="00102794" w:rsidRDefault="00581E75" w:rsidP="00581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«Наши защитники»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E75" w:rsidRPr="00102794" w:rsidRDefault="00581E75" w:rsidP="00581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Продолжать расширять представления детей о Российской армии. Рассказывать о трудной, но почетной обязанности защищать Родину, охранять ее спокойствие и безопасность. Воспитывать в духе патриотизма, любви к Родине. Знакомить с разными родами войск (пехота, морские, воздушные, танковые войска), боевой техникой. Расширять гендерные представления, формировать в мальчиках стремление быть сильными, смелыми, стать за щитниками Родины; воспитывать в девочках уважение к мальчикам как будущим защитникам Родины.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E75" w:rsidRPr="00102794" w:rsidRDefault="00581E75" w:rsidP="00581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4 неделя февраля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E75" w:rsidRPr="00102794" w:rsidRDefault="00581E75" w:rsidP="00581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Тематическое развлечение</w:t>
            </w:r>
          </w:p>
          <w:p w:rsidR="00581E75" w:rsidRPr="00102794" w:rsidRDefault="00581E75" w:rsidP="00581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 xml:space="preserve"> «23 февраля — день защитника Отечества» Выставка</w:t>
            </w:r>
          </w:p>
          <w:p w:rsidR="00581E75" w:rsidRPr="00102794" w:rsidRDefault="00581E75" w:rsidP="00581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детского творчества.</w:t>
            </w:r>
          </w:p>
        </w:tc>
      </w:tr>
      <w:tr w:rsidR="00581E75" w:rsidRPr="00102794" w:rsidTr="00581E75"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E75" w:rsidRPr="00102794" w:rsidRDefault="00581E75" w:rsidP="00581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 xml:space="preserve">«Наши любимые» 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E75" w:rsidRPr="00102794" w:rsidRDefault="00581E75" w:rsidP="00581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Организовывать все виды детской деятельности {игровой, коммуникативной, трудовой, познавательно исследовательской, продуктивной, музыкально художественной, чтения) вокруг темы семьи, любви к маме, бабушке. Воспитывать уважение к воспитателям. Расширять гендерные представления, воспитывать в мальчиках представление о том, что мужчины должны внимательно и уважительно относиться к женщинам. Привлекать детей к изготовлению подарков маме, бабушке, воспитателям. Воспитывать бережное и чуткое отношение к самым близким людям,</w:t>
            </w:r>
          </w:p>
          <w:p w:rsidR="00581E75" w:rsidRPr="00102794" w:rsidRDefault="00581E75" w:rsidP="00581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потребность радовать близких добрыми делами.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E75" w:rsidRPr="00102794" w:rsidRDefault="00581E75" w:rsidP="00581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1 неделя  марта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E75" w:rsidRPr="00102794" w:rsidRDefault="00581E75" w:rsidP="00581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</w:t>
            </w:r>
          </w:p>
          <w:p w:rsidR="00581E75" w:rsidRPr="00102794" w:rsidRDefault="00581E75" w:rsidP="00581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«8 Марта». Выставка</w:t>
            </w:r>
          </w:p>
          <w:p w:rsidR="00581E75" w:rsidRPr="00102794" w:rsidRDefault="00581E75" w:rsidP="00581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детского творчества.</w:t>
            </w:r>
          </w:p>
        </w:tc>
      </w:tr>
      <w:tr w:rsidR="00581E75" w:rsidRPr="00102794" w:rsidTr="00581E75"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E75" w:rsidRPr="00102794" w:rsidRDefault="00581E75" w:rsidP="00581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Народная культура и традиции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E75" w:rsidRPr="00102794" w:rsidRDefault="00581E75" w:rsidP="00581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детей с народными традициями и обычаями, с на родным декоративно прикладным искусством (Городец, Полхов Майдан, Гжель), Расширять представления о народных игрушках (матрешки — городецкая, богородская; бирюльки). Знакомить с национальным декоративно прикладный искусством. Рассказать о русской избе и других строениях, их внутреннем убранстве, предметах быта, одежды.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E75" w:rsidRPr="00102794" w:rsidRDefault="00581E75" w:rsidP="00581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 неделя </w:t>
            </w: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E75" w:rsidRPr="00102794" w:rsidRDefault="00581E75" w:rsidP="00581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  <w:p w:rsidR="00581E75" w:rsidRPr="00102794" w:rsidRDefault="00581E75" w:rsidP="00581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детского творчества.</w:t>
            </w:r>
          </w:p>
        </w:tc>
      </w:tr>
      <w:tr w:rsidR="00581E75" w:rsidRPr="00102794" w:rsidTr="00581E75"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E75" w:rsidRPr="00102794" w:rsidRDefault="00581E75" w:rsidP="00581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«Шаги весны»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E75" w:rsidRPr="00102794" w:rsidRDefault="00581E75" w:rsidP="00581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Формировать у детей обобщенные представления о весне как времени года, приспособленности растений и животных к изменениям в. природе. Расширять знания о характерных признаках весны; о связи между явлениями живой и неживой природы и сезонными видами труда; о весенних изменениях в природе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E75" w:rsidRPr="00102794" w:rsidRDefault="00581E75" w:rsidP="00581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027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неделя </w:t>
            </w: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E75" w:rsidRPr="00102794" w:rsidRDefault="00581E75" w:rsidP="00581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Целевая прогулка в парк.</w:t>
            </w:r>
          </w:p>
          <w:p w:rsidR="00581E75" w:rsidRPr="00102794" w:rsidRDefault="00581E75" w:rsidP="00581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  <w:p w:rsidR="00581E75" w:rsidRPr="00102794" w:rsidRDefault="00581E75" w:rsidP="00581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детского творчества.</w:t>
            </w:r>
          </w:p>
        </w:tc>
      </w:tr>
      <w:tr w:rsidR="00581E75" w:rsidRPr="00102794" w:rsidTr="00581E75">
        <w:trPr>
          <w:trHeight w:val="1657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E75" w:rsidRPr="00102794" w:rsidRDefault="00581E75" w:rsidP="00581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«Встреча птиц»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E75" w:rsidRPr="00102794" w:rsidRDefault="00581E75" w:rsidP="00581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 детей о народном празднике, способствовать развитию интереса к народным обрядам, играм, традициям. Дать представление о том, что птицы прилетают по очереди. Уточнять и расширять представления детей о перелетных птицах, их поведении, питании, месте</w:t>
            </w:r>
            <w:r w:rsidR="00FF697B">
              <w:rPr>
                <w:rFonts w:ascii="Times New Roman" w:hAnsi="Times New Roman" w:cs="Times New Roman"/>
                <w:sz w:val="24"/>
                <w:szCs w:val="24"/>
              </w:rPr>
              <w:t xml:space="preserve"> жительства, месте гнездования.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E75" w:rsidRPr="00102794" w:rsidRDefault="00581E75" w:rsidP="00581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4 неделя марта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E75" w:rsidRPr="00102794" w:rsidRDefault="00581E75" w:rsidP="00581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Праздник «Встреча птиц»</w:t>
            </w:r>
          </w:p>
          <w:p w:rsidR="00581E75" w:rsidRPr="00102794" w:rsidRDefault="00581E75" w:rsidP="00581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  <w:p w:rsidR="00581E75" w:rsidRPr="00102794" w:rsidRDefault="00581E75" w:rsidP="00581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детского творчества.</w:t>
            </w:r>
          </w:p>
        </w:tc>
      </w:tr>
      <w:tr w:rsidR="00581E75" w:rsidRPr="00102794" w:rsidTr="00581E75">
        <w:trPr>
          <w:trHeight w:val="1059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E75" w:rsidRPr="00102794" w:rsidRDefault="00581E75" w:rsidP="00581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«Весна идет»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E75" w:rsidRPr="00102794" w:rsidRDefault="00581E75" w:rsidP="00581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Учить определять и называть признаки весны, определять характер весны (ранняя, поздняя, затяжная, холодная, теплая). Вызвать желание оказывать растениям на территории детского сада посильную помощь (убрать листья с больных деревьев, листву с здоровых пере</w:t>
            </w:r>
            <w:r w:rsidR="00FF697B">
              <w:rPr>
                <w:rFonts w:ascii="Times New Roman" w:hAnsi="Times New Roman" w:cs="Times New Roman"/>
                <w:sz w:val="24"/>
                <w:szCs w:val="24"/>
              </w:rPr>
              <w:t>копать – это хорошее удобрение)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E75" w:rsidRPr="00102794" w:rsidRDefault="00581E75" w:rsidP="00581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1 неделя апреля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E75" w:rsidRPr="00102794" w:rsidRDefault="00581E75" w:rsidP="00581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  <w:p w:rsidR="00581E75" w:rsidRPr="00102794" w:rsidRDefault="00581E75" w:rsidP="00581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детского творчества.</w:t>
            </w:r>
          </w:p>
        </w:tc>
      </w:tr>
      <w:tr w:rsidR="00581E75" w:rsidRPr="00102794" w:rsidTr="00581E75">
        <w:trPr>
          <w:trHeight w:val="964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E75" w:rsidRPr="00102794" w:rsidRDefault="00581E75" w:rsidP="00581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«Путешествие в космос»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E75" w:rsidRPr="00102794" w:rsidRDefault="00581E75" w:rsidP="00581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Дать детям представление о космосе, космонавтах -  людях, прославивших Россию.</w:t>
            </w:r>
          </w:p>
          <w:p w:rsidR="00581E75" w:rsidRPr="00102794" w:rsidRDefault="00581E75" w:rsidP="00581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E75" w:rsidRPr="00102794" w:rsidRDefault="00581E75" w:rsidP="00581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2 неделя апреля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E75" w:rsidRPr="00102794" w:rsidRDefault="00581E75" w:rsidP="00581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  <w:p w:rsidR="00581E75" w:rsidRPr="00102794" w:rsidRDefault="00581E75" w:rsidP="00581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детского творчества.</w:t>
            </w:r>
          </w:p>
        </w:tc>
      </w:tr>
      <w:tr w:rsidR="00581E75" w:rsidRPr="00102794" w:rsidTr="00581E75">
        <w:trPr>
          <w:trHeight w:val="1816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E75" w:rsidRPr="00102794" w:rsidRDefault="00581E75" w:rsidP="00581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«Пасха»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E75" w:rsidRPr="00102794" w:rsidRDefault="00581E75" w:rsidP="00581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Организовывать все виды детской деятельности (игровой, коммуникативной, трудовой, познавательно -исследовательской, продуктивной, музыкально -художественной, чтения)  с целью формирования представления детей о православном празднике, познакомить с народными традициям</w:t>
            </w:r>
            <w:r w:rsidR="00FF697B">
              <w:rPr>
                <w:rFonts w:ascii="Times New Roman" w:hAnsi="Times New Roman" w:cs="Times New Roman"/>
                <w:sz w:val="24"/>
                <w:szCs w:val="24"/>
              </w:rPr>
              <w:t>и, пасхальной живописью.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E75" w:rsidRPr="00102794" w:rsidRDefault="00581E75" w:rsidP="00581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3 неделя апреля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E75" w:rsidRPr="00102794" w:rsidRDefault="00581E75" w:rsidP="00581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Тематическое развлечение «Русские посиделки»</w:t>
            </w:r>
          </w:p>
          <w:p w:rsidR="00581E75" w:rsidRPr="00102794" w:rsidRDefault="00581E75" w:rsidP="00581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  <w:p w:rsidR="00581E75" w:rsidRPr="00102794" w:rsidRDefault="00581E75" w:rsidP="00581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детского творчества.</w:t>
            </w:r>
          </w:p>
        </w:tc>
      </w:tr>
      <w:tr w:rsidR="00581E75" w:rsidRPr="00102794" w:rsidTr="00581E75">
        <w:trPr>
          <w:trHeight w:val="1535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E75" w:rsidRPr="00102794" w:rsidRDefault="00581E75" w:rsidP="00581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“Дикие и домашние животные весной»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E75" w:rsidRPr="00102794" w:rsidRDefault="00581E75" w:rsidP="00581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Продолжать учить детей сравнивать домашних и диких животных, их детенышей. Учить устанавливать общие и отличительные признаки подготовки животных к весне и проявлении заботы о потомстве. Дать представление о том, как человек помогает животным: охрана мо</w:t>
            </w:r>
            <w:r w:rsidR="00FF697B">
              <w:rPr>
                <w:rFonts w:ascii="Times New Roman" w:hAnsi="Times New Roman" w:cs="Times New Roman"/>
                <w:sz w:val="24"/>
                <w:szCs w:val="24"/>
              </w:rPr>
              <w:t>лодняка, запрет на охоту и т.д.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E75" w:rsidRPr="00102794" w:rsidRDefault="00581E75" w:rsidP="00581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4 неделя апреля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E75" w:rsidRPr="00102794" w:rsidRDefault="00581E75" w:rsidP="00581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  <w:p w:rsidR="00581E75" w:rsidRPr="00102794" w:rsidRDefault="00581E75" w:rsidP="00581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детского творчества.</w:t>
            </w:r>
          </w:p>
        </w:tc>
      </w:tr>
      <w:tr w:rsidR="00581E75" w:rsidRPr="00102794" w:rsidTr="00581E75">
        <w:trPr>
          <w:trHeight w:val="869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E75" w:rsidRPr="00102794" w:rsidRDefault="00581E75" w:rsidP="00581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«Никто не забыт, ничто не забыто»</w:t>
            </w:r>
          </w:p>
          <w:p w:rsidR="00581E75" w:rsidRPr="00102794" w:rsidRDefault="00581E75" w:rsidP="00581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E75" w:rsidRPr="00102794" w:rsidRDefault="00581E75" w:rsidP="00581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E75" w:rsidRPr="00102794" w:rsidRDefault="00581E75" w:rsidP="00581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E75" w:rsidRPr="00102794" w:rsidRDefault="00581E75" w:rsidP="00581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Воспитывать детей в духе патриотизма, любви к Родине. Расширять знания о героях Великой Отечественной войны, о победе нашей страны в войне. Знакомить с памятниками героям     Великой Отечественной войны.</w:t>
            </w:r>
          </w:p>
          <w:p w:rsidR="00581E75" w:rsidRPr="00102794" w:rsidRDefault="00581E75" w:rsidP="00581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E75" w:rsidRPr="00102794" w:rsidRDefault="00581E75" w:rsidP="00581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1 неделя мая</w:t>
            </w:r>
          </w:p>
          <w:p w:rsidR="00581E75" w:rsidRPr="00102794" w:rsidRDefault="00581E75" w:rsidP="00581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E75" w:rsidRPr="00102794" w:rsidRDefault="00581E75" w:rsidP="00581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E75" w:rsidRPr="00102794" w:rsidRDefault="00581E75" w:rsidP="00581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  <w:p w:rsidR="00581E75" w:rsidRPr="00102794" w:rsidRDefault="00581E75" w:rsidP="00581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детского творчества.</w:t>
            </w:r>
          </w:p>
          <w:p w:rsidR="00581E75" w:rsidRPr="00102794" w:rsidRDefault="00581E75" w:rsidP="00581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E75" w:rsidRPr="00102794" w:rsidRDefault="00581E75" w:rsidP="00581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97B" w:rsidRPr="00102794" w:rsidTr="005B2D4D">
        <w:trPr>
          <w:trHeight w:val="1358"/>
        </w:trPr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F697B" w:rsidRPr="00102794" w:rsidRDefault="00FF697B" w:rsidP="00FF6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индивидуального развития детей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697B" w:rsidRPr="00102794" w:rsidRDefault="00FF697B" w:rsidP="00FF6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97B" w:rsidRPr="00102794" w:rsidRDefault="00FF697B" w:rsidP="00FF6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  <w:p w:rsidR="00FF697B" w:rsidRPr="00102794" w:rsidRDefault="00FF697B" w:rsidP="00FF6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697B" w:rsidRPr="00102794" w:rsidRDefault="00FF697B" w:rsidP="00FF6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213E0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="001213E0">
              <w:rPr>
                <w:rFonts w:ascii="Times New Roman" w:hAnsi="Times New Roman" w:cs="Times New Roman"/>
                <w:sz w:val="24"/>
                <w:szCs w:val="24"/>
              </w:rPr>
              <w:t>еделя ма</w:t>
            </w: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697B" w:rsidRPr="00102794" w:rsidRDefault="00FF697B" w:rsidP="00FF6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индивидуальной работы</w:t>
            </w:r>
          </w:p>
        </w:tc>
      </w:tr>
      <w:tr w:rsidR="00FF697B" w:rsidRPr="00102794" w:rsidTr="00581E75">
        <w:trPr>
          <w:trHeight w:val="1671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97B" w:rsidRPr="00102794" w:rsidRDefault="00FF697B" w:rsidP="00FF6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«Здравствуй, лето!»</w:t>
            </w:r>
          </w:p>
          <w:p w:rsidR="00FF697B" w:rsidRPr="00102794" w:rsidRDefault="00FF697B" w:rsidP="00FF6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97B" w:rsidRPr="00102794" w:rsidRDefault="00FF697B" w:rsidP="00FF6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Формировать у детей обобщенные представления о лете как времени года; признаках лета. Расширять и обогащать представления о влиянии тепла, солнечного света на жизнь людей, животных и растений, о съедобных и несъедобных грибах.</w:t>
            </w:r>
          </w:p>
          <w:p w:rsidR="00FF697B" w:rsidRPr="00102794" w:rsidRDefault="00FF697B" w:rsidP="00FF6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97B" w:rsidRPr="00102794" w:rsidRDefault="00FF697B" w:rsidP="00FF6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97B" w:rsidRPr="00102794" w:rsidRDefault="00FF697B" w:rsidP="00FF6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4 неделя мая</w:t>
            </w:r>
          </w:p>
          <w:p w:rsidR="00FF697B" w:rsidRPr="00102794" w:rsidRDefault="00FF697B" w:rsidP="00FF6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97B" w:rsidRPr="00102794" w:rsidRDefault="00FF697B" w:rsidP="00FF6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97B" w:rsidRPr="00102794" w:rsidRDefault="00FF697B" w:rsidP="00FF6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Праздник «Здравствуй, лето!». Выставка</w:t>
            </w:r>
          </w:p>
          <w:p w:rsidR="00FF697B" w:rsidRPr="00102794" w:rsidRDefault="00FF697B" w:rsidP="00FF6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детского творчества.</w:t>
            </w:r>
          </w:p>
        </w:tc>
      </w:tr>
      <w:tr w:rsidR="00FF697B" w:rsidRPr="00102794" w:rsidTr="00581E75">
        <w:tc>
          <w:tcPr>
            <w:tcW w:w="7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97B" w:rsidRPr="00102794" w:rsidRDefault="00FF697B" w:rsidP="00FF6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В летний период детский сад работает в каникулярном режиме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97B" w:rsidRPr="00102794" w:rsidRDefault="00FF697B" w:rsidP="00FF6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1 июня — 31 августа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97B" w:rsidRPr="00102794" w:rsidRDefault="00FF697B" w:rsidP="00FF6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2794" w:rsidRPr="00102794" w:rsidRDefault="00102794" w:rsidP="001027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632" w:type="dxa"/>
        <w:tblInd w:w="-81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135"/>
        <w:gridCol w:w="6237"/>
        <w:gridCol w:w="1276"/>
        <w:gridCol w:w="1984"/>
      </w:tblGrid>
      <w:tr w:rsidR="009A4CCF" w:rsidRPr="009A4CCF" w:rsidTr="00B9696D">
        <w:tc>
          <w:tcPr>
            <w:tcW w:w="106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CCF" w:rsidRPr="009A4CCF" w:rsidRDefault="009A4CCF" w:rsidP="009A4C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CCF">
              <w:rPr>
                <w:rFonts w:ascii="Times New Roman" w:hAnsi="Times New Roman" w:cs="Times New Roman"/>
                <w:b/>
                <w:sz w:val="24"/>
                <w:szCs w:val="24"/>
              </w:rPr>
              <w:t>Примерное – комплексно-тематическое планирование</w:t>
            </w:r>
          </w:p>
          <w:p w:rsidR="009A4CCF" w:rsidRDefault="009A4CCF" w:rsidP="009A4C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</w:t>
            </w:r>
            <w:r w:rsidRPr="009A4C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</w:t>
            </w:r>
          </w:p>
          <w:p w:rsidR="009A4CCF" w:rsidRPr="009A4CCF" w:rsidRDefault="009A4CCF" w:rsidP="009A4CCF">
            <w:pPr>
              <w:spacing w:after="0" w:line="240" w:lineRule="auto"/>
              <w:ind w:right="95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A4CCF" w:rsidRPr="009A4CCF" w:rsidTr="009A4CCF"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CCF" w:rsidRPr="009A4CCF" w:rsidRDefault="009A4CCF" w:rsidP="009A4C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4C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CCF" w:rsidRPr="009A4CCF" w:rsidRDefault="009A4CCF" w:rsidP="009A4C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C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Развернутое </w:t>
            </w:r>
            <w:r w:rsidRPr="009A4C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работы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CCF" w:rsidRPr="009A4CCF" w:rsidRDefault="009A4CCF" w:rsidP="009A4C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4C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Период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CCF" w:rsidRPr="009A4CCF" w:rsidRDefault="009A4CCF" w:rsidP="009A4CCF">
            <w:pPr>
              <w:spacing w:after="0" w:line="240" w:lineRule="auto"/>
              <w:ind w:right="-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Варианты итоговы</w:t>
            </w:r>
          </w:p>
        </w:tc>
      </w:tr>
      <w:tr w:rsidR="00E82DA3" w:rsidRPr="009A4CCF" w:rsidTr="00B9696D">
        <w:trPr>
          <w:trHeight w:val="1082"/>
        </w:trPr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82DA3" w:rsidRPr="00102794" w:rsidRDefault="00E82DA3" w:rsidP="00E82D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индивидуального развития детей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2DA3" w:rsidRPr="00102794" w:rsidRDefault="00E82DA3" w:rsidP="00E82D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DA3" w:rsidRPr="00102794" w:rsidRDefault="00E82DA3" w:rsidP="00E82D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  <w:p w:rsidR="00E82DA3" w:rsidRPr="00102794" w:rsidRDefault="00E82DA3" w:rsidP="00E82D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2DA3" w:rsidRPr="00102794" w:rsidRDefault="00E82DA3" w:rsidP="00E82D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-3 </w:t>
            </w: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еделя ма</w:t>
            </w: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2DA3" w:rsidRPr="00102794" w:rsidRDefault="00E82DA3" w:rsidP="00E82D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индивидуальной работы</w:t>
            </w:r>
          </w:p>
        </w:tc>
      </w:tr>
      <w:tr w:rsidR="009A4CCF" w:rsidRPr="009A4CCF" w:rsidTr="009A4CCF">
        <w:trPr>
          <w:trHeight w:val="855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CCF" w:rsidRPr="009A4CCF" w:rsidRDefault="009A4CCF" w:rsidP="009A4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CCF">
              <w:rPr>
                <w:rFonts w:ascii="Times New Roman" w:hAnsi="Times New Roman" w:cs="Times New Roman"/>
                <w:sz w:val="24"/>
                <w:szCs w:val="24"/>
              </w:rPr>
              <w:t>«Здравствуй, школа»</w:t>
            </w:r>
          </w:p>
          <w:p w:rsidR="009A4CCF" w:rsidRPr="009A4CCF" w:rsidRDefault="009A4CCF" w:rsidP="009A4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CCF" w:rsidRPr="009A4CCF" w:rsidRDefault="009A4CCF" w:rsidP="009A4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CCF" w:rsidRPr="009A4CCF" w:rsidRDefault="009A4CCF" w:rsidP="009A4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CCF" w:rsidRPr="009A4CCF" w:rsidRDefault="009A4CCF" w:rsidP="009A4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CCF">
              <w:rPr>
                <w:rFonts w:ascii="Times New Roman" w:hAnsi="Times New Roman" w:cs="Times New Roman"/>
                <w:sz w:val="24"/>
                <w:szCs w:val="24"/>
              </w:rPr>
              <w:t>Развивать познавательный интерес, интерес к школе, к книгам. Расширять знания детей о школе, о том, зачем нужно учиться, кто и чему учит в  школе, о школьных принадлежностях и т. д. Формировать положительные представления о профессии учителя.</w:t>
            </w:r>
          </w:p>
          <w:p w:rsidR="009A4CCF" w:rsidRPr="009A4CCF" w:rsidRDefault="009A4CCF" w:rsidP="009A4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CCF" w:rsidRPr="009A4CCF" w:rsidRDefault="009A4CCF" w:rsidP="009A4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CCF">
              <w:rPr>
                <w:rFonts w:ascii="Times New Roman" w:hAnsi="Times New Roman" w:cs="Times New Roman"/>
                <w:sz w:val="24"/>
                <w:szCs w:val="24"/>
              </w:rPr>
              <w:t>3 неделя сентября</w:t>
            </w:r>
          </w:p>
          <w:p w:rsidR="009A4CCF" w:rsidRPr="009A4CCF" w:rsidRDefault="009A4CCF" w:rsidP="009A4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CCF" w:rsidRPr="009A4CCF" w:rsidRDefault="009A4CCF" w:rsidP="009A4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CCF" w:rsidRPr="009A4CCF" w:rsidRDefault="009A4CCF" w:rsidP="009A4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CCF" w:rsidRPr="009A4CCF" w:rsidRDefault="009A4CCF" w:rsidP="009A4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CCF" w:rsidRPr="009A4CCF" w:rsidRDefault="009A4CCF" w:rsidP="009A4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CCF">
              <w:rPr>
                <w:rFonts w:ascii="Times New Roman" w:hAnsi="Times New Roman" w:cs="Times New Roman"/>
                <w:sz w:val="24"/>
                <w:szCs w:val="24"/>
              </w:rPr>
              <w:t>Викторина «Путешествие в страну знаний» Экскурсия в школу.</w:t>
            </w:r>
          </w:p>
          <w:p w:rsidR="009A4CCF" w:rsidRPr="009A4CCF" w:rsidRDefault="009A4CCF" w:rsidP="009A4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CCF" w:rsidRPr="009A4CCF" w:rsidTr="009A4CCF">
        <w:trPr>
          <w:trHeight w:val="2445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CCF" w:rsidRPr="009A4CCF" w:rsidRDefault="009A4CCF" w:rsidP="009A4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C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«Мой Город, моя Родина, моя планета»</w:t>
            </w:r>
          </w:p>
          <w:p w:rsidR="009A4CCF" w:rsidRPr="009A4CCF" w:rsidRDefault="009A4CCF" w:rsidP="009A4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CCF" w:rsidRPr="009A4CCF" w:rsidRDefault="009A4CCF" w:rsidP="009A4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CCF"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представления детей </w:t>
            </w:r>
            <w:r w:rsidRPr="009A4C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 </w:t>
            </w:r>
            <w:r w:rsidRPr="009A4CCF">
              <w:rPr>
                <w:rFonts w:ascii="Times New Roman" w:hAnsi="Times New Roman" w:cs="Times New Roman"/>
                <w:sz w:val="24"/>
                <w:szCs w:val="24"/>
              </w:rPr>
              <w:t xml:space="preserve">родном крае. Продолжать знакомить с достопримечательностями региона, в котором </w:t>
            </w:r>
            <w:r w:rsidRPr="009A4CCF">
              <w:rPr>
                <w:rFonts w:ascii="Times New Roman" w:hAnsi="Times New Roman" w:cs="Times New Roman"/>
                <w:iCs/>
                <w:sz w:val="24"/>
                <w:szCs w:val="24"/>
              </w:rPr>
              <w:t>живут</w:t>
            </w:r>
            <w:r w:rsidRPr="009A4C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9A4CCF">
              <w:rPr>
                <w:rFonts w:ascii="Times New Roman" w:hAnsi="Times New Roman" w:cs="Times New Roman"/>
                <w:sz w:val="24"/>
                <w:szCs w:val="24"/>
              </w:rPr>
              <w:t>дети.</w:t>
            </w:r>
          </w:p>
          <w:p w:rsidR="009A4CCF" w:rsidRPr="009A4CCF" w:rsidRDefault="009A4CCF" w:rsidP="009A4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CCF">
              <w:rPr>
                <w:rFonts w:ascii="Times New Roman" w:hAnsi="Times New Roman" w:cs="Times New Roman"/>
                <w:sz w:val="24"/>
                <w:szCs w:val="24"/>
              </w:rPr>
              <w:t>Воспитывать любовь к «малой Родине», гордость за достижения своей страны. Рассказывать детям о том, что Земля — наш общий дом, на Земле много разных стран. Объяснять, как важно жить в мире со всеми народами, знать и уважать их культуру, обычаи и традиции.</w:t>
            </w:r>
          </w:p>
          <w:p w:rsidR="009A4CCF" w:rsidRPr="009A4CCF" w:rsidRDefault="009A4CCF" w:rsidP="009A4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CCF" w:rsidRPr="009A4CCF" w:rsidRDefault="009A4CCF" w:rsidP="009A4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CCF">
              <w:rPr>
                <w:rFonts w:ascii="Times New Roman" w:hAnsi="Times New Roman" w:cs="Times New Roman"/>
                <w:sz w:val="24"/>
                <w:szCs w:val="24"/>
              </w:rPr>
              <w:t>4 неделя сентября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CCF" w:rsidRPr="009A4CCF" w:rsidRDefault="009A4CCF" w:rsidP="009A4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CCF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  <w:p w:rsidR="009A4CCF" w:rsidRPr="009A4CCF" w:rsidRDefault="009A4CCF" w:rsidP="009A4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CCF">
              <w:rPr>
                <w:rFonts w:ascii="Times New Roman" w:hAnsi="Times New Roman" w:cs="Times New Roman"/>
                <w:sz w:val="24"/>
                <w:szCs w:val="24"/>
              </w:rPr>
              <w:t>детского творчества.</w:t>
            </w:r>
          </w:p>
          <w:p w:rsidR="009A4CCF" w:rsidRPr="009A4CCF" w:rsidRDefault="009A4CCF" w:rsidP="009A4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CCF" w:rsidRPr="009A4CCF" w:rsidRDefault="009A4CCF" w:rsidP="009A4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CCF" w:rsidRPr="009A4CCF" w:rsidRDefault="009A4CCF" w:rsidP="009A4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CCF" w:rsidRPr="009A4CCF" w:rsidRDefault="009A4CCF" w:rsidP="009A4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CCF" w:rsidRPr="009A4CCF" w:rsidTr="009A4CCF">
        <w:trPr>
          <w:trHeight w:val="1195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CCF" w:rsidRPr="009A4CCF" w:rsidRDefault="009A4CCF" w:rsidP="009A4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CCF">
              <w:rPr>
                <w:rFonts w:ascii="Times New Roman" w:hAnsi="Times New Roman" w:cs="Times New Roman"/>
                <w:sz w:val="24"/>
                <w:szCs w:val="24"/>
              </w:rPr>
              <w:t>«Уборка урожая»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CCF" w:rsidRPr="009A4CCF" w:rsidRDefault="009A4CCF" w:rsidP="009A4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CCF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детей о дарах леса, поля, сада, огорода. Познакомить детей с работой, проводимой в саду, на огороде осенью, с сельскохозяйственными машинами; с тем, что овощи, ягоды, фрукты, грибы заготавливают на зиму.</w:t>
            </w:r>
          </w:p>
          <w:p w:rsidR="009A4CCF" w:rsidRPr="009A4CCF" w:rsidRDefault="009A4CCF" w:rsidP="009A4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CCF" w:rsidRPr="009A4CCF" w:rsidRDefault="009A4CCF" w:rsidP="009A4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CCF">
              <w:rPr>
                <w:rFonts w:ascii="Times New Roman" w:hAnsi="Times New Roman" w:cs="Times New Roman"/>
                <w:sz w:val="24"/>
                <w:szCs w:val="24"/>
              </w:rPr>
              <w:t>1 неделя октября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CCF" w:rsidRPr="009A4CCF" w:rsidRDefault="009A4CCF" w:rsidP="009A4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CCF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  <w:p w:rsidR="009A4CCF" w:rsidRPr="009A4CCF" w:rsidRDefault="009A4CCF" w:rsidP="009A4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CCF">
              <w:rPr>
                <w:rFonts w:ascii="Times New Roman" w:hAnsi="Times New Roman" w:cs="Times New Roman"/>
                <w:sz w:val="24"/>
                <w:szCs w:val="24"/>
              </w:rPr>
              <w:t>совместного  творчества «Дары осени».</w:t>
            </w:r>
          </w:p>
          <w:p w:rsidR="009A4CCF" w:rsidRPr="009A4CCF" w:rsidRDefault="009A4CCF" w:rsidP="009A4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CCF" w:rsidRPr="009A4CCF" w:rsidTr="009A4CCF"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CCF" w:rsidRPr="009A4CCF" w:rsidRDefault="009A4CCF" w:rsidP="009A4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CCF">
              <w:rPr>
                <w:rFonts w:ascii="Times New Roman" w:hAnsi="Times New Roman" w:cs="Times New Roman"/>
                <w:sz w:val="24"/>
                <w:szCs w:val="24"/>
              </w:rPr>
              <w:t>«Осенняя пора, очей очарованье»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CCF" w:rsidRPr="009A4CCF" w:rsidRDefault="009A4CCF" w:rsidP="009A4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CCF">
              <w:rPr>
                <w:rFonts w:ascii="Times New Roman" w:hAnsi="Times New Roman" w:cs="Times New Roman"/>
                <w:sz w:val="24"/>
                <w:szCs w:val="24"/>
              </w:rPr>
              <w:t>Расширять знания детей об осени. Продолжать знакомить с сельскохозяйственными профессиями. Закреплять знания о временах года, последовательности месяцев в году. Воспитывать бережное отношение к природе.</w:t>
            </w:r>
          </w:p>
          <w:p w:rsidR="009A4CCF" w:rsidRPr="009A4CCF" w:rsidRDefault="009A4CCF" w:rsidP="009A4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CCF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об отображении осени в произведениях искусства (поэтического, изобразительного, музыкального). Расширять представления о творческих профессиях.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CCF" w:rsidRPr="009A4CCF" w:rsidRDefault="009A4CCF" w:rsidP="009A4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CCF">
              <w:rPr>
                <w:rFonts w:ascii="Times New Roman" w:hAnsi="Times New Roman" w:cs="Times New Roman"/>
                <w:sz w:val="24"/>
                <w:szCs w:val="24"/>
              </w:rPr>
              <w:t>2 неделя октября</w:t>
            </w:r>
          </w:p>
          <w:p w:rsidR="009A4CCF" w:rsidRPr="009A4CCF" w:rsidRDefault="009A4CCF" w:rsidP="009A4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CCF" w:rsidRPr="009A4CCF" w:rsidRDefault="009A4CCF" w:rsidP="009A4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CCF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Тематическое развлечение </w:t>
            </w:r>
          </w:p>
          <w:p w:rsidR="009A4CCF" w:rsidRPr="009A4CCF" w:rsidRDefault="009A4CCF" w:rsidP="009A4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CCF">
              <w:rPr>
                <w:rFonts w:ascii="Times New Roman" w:hAnsi="Times New Roman" w:cs="Times New Roman"/>
                <w:sz w:val="24"/>
                <w:szCs w:val="24"/>
              </w:rPr>
              <w:t>«Осень».</w:t>
            </w:r>
          </w:p>
          <w:p w:rsidR="009A4CCF" w:rsidRPr="009A4CCF" w:rsidRDefault="009A4CCF" w:rsidP="009A4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CCF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  <w:p w:rsidR="009A4CCF" w:rsidRPr="009A4CCF" w:rsidRDefault="009A4CCF" w:rsidP="009A4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CCF">
              <w:rPr>
                <w:rFonts w:ascii="Times New Roman" w:hAnsi="Times New Roman" w:cs="Times New Roman"/>
                <w:sz w:val="24"/>
                <w:szCs w:val="24"/>
              </w:rPr>
              <w:t>детского творчества.</w:t>
            </w:r>
          </w:p>
        </w:tc>
      </w:tr>
      <w:tr w:rsidR="009A4CCF" w:rsidRPr="009A4CCF" w:rsidTr="009A4CCF">
        <w:trPr>
          <w:trHeight w:val="978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CCF" w:rsidRPr="009A4CCF" w:rsidRDefault="009A4CCF" w:rsidP="009A4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CCF">
              <w:rPr>
                <w:rFonts w:ascii="Times New Roman" w:hAnsi="Times New Roman" w:cs="Times New Roman"/>
                <w:sz w:val="24"/>
                <w:szCs w:val="24"/>
              </w:rPr>
              <w:t>«Познай себя. Помоги себе сам»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CCF" w:rsidRPr="009A4CCF" w:rsidRDefault="009A4CCF" w:rsidP="009A4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CCF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детей с особенностями строения и функциями организма.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CCF" w:rsidRPr="009A4CCF" w:rsidRDefault="009A4CCF" w:rsidP="009A4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CCF">
              <w:rPr>
                <w:rFonts w:ascii="Times New Roman" w:hAnsi="Times New Roman" w:cs="Times New Roman"/>
                <w:sz w:val="24"/>
                <w:szCs w:val="24"/>
              </w:rPr>
              <w:t>3 неделя октября</w:t>
            </w:r>
          </w:p>
          <w:p w:rsidR="009A4CCF" w:rsidRPr="009A4CCF" w:rsidRDefault="009A4CCF" w:rsidP="009A4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CCF" w:rsidRPr="009A4CCF" w:rsidRDefault="009A4CCF" w:rsidP="009A4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CCF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  <w:p w:rsidR="009A4CCF" w:rsidRPr="009A4CCF" w:rsidRDefault="009A4CCF" w:rsidP="009A4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CCF">
              <w:rPr>
                <w:rFonts w:ascii="Times New Roman" w:hAnsi="Times New Roman" w:cs="Times New Roman"/>
                <w:sz w:val="24"/>
                <w:szCs w:val="24"/>
              </w:rPr>
              <w:t>детского творчества.</w:t>
            </w:r>
          </w:p>
        </w:tc>
      </w:tr>
      <w:tr w:rsidR="009A4CCF" w:rsidRPr="009A4CCF" w:rsidTr="009A4CCF">
        <w:trPr>
          <w:trHeight w:val="1224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CCF" w:rsidRPr="009A4CCF" w:rsidRDefault="009A4CCF" w:rsidP="009A4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CCF">
              <w:rPr>
                <w:rFonts w:ascii="Times New Roman" w:hAnsi="Times New Roman" w:cs="Times New Roman"/>
                <w:sz w:val="24"/>
                <w:szCs w:val="24"/>
              </w:rPr>
              <w:t>«Летят перелетные птицы»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CCF" w:rsidRPr="009A4CCF" w:rsidRDefault="009A4CCF" w:rsidP="009A4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CCF">
              <w:rPr>
                <w:rFonts w:ascii="Times New Roman" w:hAnsi="Times New Roman" w:cs="Times New Roman"/>
                <w:sz w:val="24"/>
                <w:szCs w:val="24"/>
              </w:rPr>
              <w:t>Расширять и уточнять знания детей о перелетных (о том, куда улетают, как летят: стаей, клином, в одиночку) и зимующих птицах.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CCF" w:rsidRPr="009A4CCF" w:rsidRDefault="009A4CCF" w:rsidP="009A4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CCF">
              <w:rPr>
                <w:rFonts w:ascii="Times New Roman" w:hAnsi="Times New Roman" w:cs="Times New Roman"/>
                <w:sz w:val="24"/>
                <w:szCs w:val="24"/>
              </w:rPr>
              <w:t>4 неделя октября</w:t>
            </w:r>
          </w:p>
          <w:p w:rsidR="009A4CCF" w:rsidRPr="009A4CCF" w:rsidRDefault="009A4CCF" w:rsidP="009A4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CCF" w:rsidRPr="009A4CCF" w:rsidRDefault="009A4CCF" w:rsidP="009A4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CCF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  <w:p w:rsidR="009A4CCF" w:rsidRPr="009A4CCF" w:rsidRDefault="009A4CCF" w:rsidP="009A4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CCF">
              <w:rPr>
                <w:rFonts w:ascii="Times New Roman" w:hAnsi="Times New Roman" w:cs="Times New Roman"/>
                <w:sz w:val="24"/>
                <w:szCs w:val="24"/>
              </w:rPr>
              <w:t>детского творчества.</w:t>
            </w:r>
          </w:p>
        </w:tc>
      </w:tr>
      <w:tr w:rsidR="009A4CCF" w:rsidRPr="009A4CCF" w:rsidTr="009A4CCF">
        <w:trPr>
          <w:trHeight w:val="1189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CCF" w:rsidRPr="009A4CCF" w:rsidRDefault="009A4CCF" w:rsidP="009A4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CCF">
              <w:rPr>
                <w:rFonts w:ascii="Times New Roman" w:hAnsi="Times New Roman" w:cs="Times New Roman"/>
                <w:sz w:val="24"/>
                <w:szCs w:val="24"/>
              </w:rPr>
              <w:t>«Дикие и домашние животные осенью»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CCF" w:rsidRPr="009A4CCF" w:rsidRDefault="009A4CCF" w:rsidP="009A4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CCF">
              <w:rPr>
                <w:rFonts w:ascii="Times New Roman" w:hAnsi="Times New Roman" w:cs="Times New Roman"/>
                <w:sz w:val="24"/>
                <w:szCs w:val="24"/>
              </w:rPr>
              <w:t>Продолжать учить детей сравнивать домашних и диких животных одного семейства; устанавливать общие  признаки и различия при подготовке животных к зиме.</w:t>
            </w:r>
          </w:p>
          <w:p w:rsidR="009A4CCF" w:rsidRPr="009A4CCF" w:rsidRDefault="009A4CCF" w:rsidP="009A4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CCF" w:rsidRPr="009A4CCF" w:rsidRDefault="009A4CCF" w:rsidP="009A4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CCF">
              <w:rPr>
                <w:rFonts w:ascii="Times New Roman" w:hAnsi="Times New Roman" w:cs="Times New Roman"/>
                <w:sz w:val="24"/>
                <w:szCs w:val="24"/>
              </w:rPr>
              <w:t>1  неделя</w:t>
            </w:r>
          </w:p>
          <w:p w:rsidR="009A4CCF" w:rsidRPr="009A4CCF" w:rsidRDefault="009A4CCF" w:rsidP="009A4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CCF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</w:p>
          <w:p w:rsidR="009A4CCF" w:rsidRPr="009A4CCF" w:rsidRDefault="009A4CCF" w:rsidP="009A4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CCF" w:rsidRPr="009A4CCF" w:rsidRDefault="009A4CCF" w:rsidP="009A4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CCF" w:rsidRPr="009A4CCF" w:rsidRDefault="009A4CCF" w:rsidP="009A4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CCF" w:rsidRPr="009A4CCF" w:rsidRDefault="009A4CCF" w:rsidP="009A4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CCF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  <w:p w:rsidR="009A4CCF" w:rsidRPr="009A4CCF" w:rsidRDefault="009A4CCF" w:rsidP="009A4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CCF">
              <w:rPr>
                <w:rFonts w:ascii="Times New Roman" w:hAnsi="Times New Roman" w:cs="Times New Roman"/>
                <w:sz w:val="24"/>
                <w:szCs w:val="24"/>
              </w:rPr>
              <w:t>детского творчества.</w:t>
            </w:r>
          </w:p>
        </w:tc>
      </w:tr>
      <w:tr w:rsidR="009A4CCF" w:rsidRPr="009A4CCF" w:rsidTr="009A4CCF"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CCF" w:rsidRPr="009A4CCF" w:rsidRDefault="009A4CCF" w:rsidP="009A4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CCF">
              <w:rPr>
                <w:rFonts w:ascii="Times New Roman" w:hAnsi="Times New Roman" w:cs="Times New Roman"/>
                <w:sz w:val="24"/>
                <w:szCs w:val="24"/>
              </w:rPr>
              <w:t>«Поздняя осень»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CCF" w:rsidRPr="009A4CCF" w:rsidRDefault="009A4CCF" w:rsidP="009A4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CCF">
              <w:rPr>
                <w:rFonts w:ascii="Times New Roman" w:hAnsi="Times New Roman" w:cs="Times New Roman"/>
                <w:sz w:val="24"/>
                <w:szCs w:val="24"/>
              </w:rPr>
              <w:t>Продолжать учить отмечать различия разных периодов осени (ранняя, «Золотая», поздняя). Учить отмечать  изменения, происшедшие в природе.</w:t>
            </w:r>
          </w:p>
          <w:p w:rsidR="009A4CCF" w:rsidRPr="009A4CCF" w:rsidRDefault="009A4CCF" w:rsidP="009A4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CCF"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детей  с приметами ноября.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CCF" w:rsidRPr="009A4CCF" w:rsidRDefault="009A4CCF" w:rsidP="009A4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CCF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9A4CCF" w:rsidRPr="009A4CCF" w:rsidRDefault="009A4CCF" w:rsidP="009A4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CCF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CCF" w:rsidRPr="009A4CCF" w:rsidRDefault="009A4CCF" w:rsidP="009A4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CCF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  <w:p w:rsidR="009A4CCF" w:rsidRPr="009A4CCF" w:rsidRDefault="009A4CCF" w:rsidP="009A4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CCF">
              <w:rPr>
                <w:rFonts w:ascii="Times New Roman" w:hAnsi="Times New Roman" w:cs="Times New Roman"/>
                <w:sz w:val="24"/>
                <w:szCs w:val="24"/>
              </w:rPr>
              <w:t>детского творчества.</w:t>
            </w:r>
          </w:p>
        </w:tc>
      </w:tr>
      <w:tr w:rsidR="009A4CCF" w:rsidRPr="009A4CCF" w:rsidTr="009A4CCF">
        <w:trPr>
          <w:trHeight w:val="897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CCF" w:rsidRPr="009A4CCF" w:rsidRDefault="009A4CCF" w:rsidP="009A4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CCF">
              <w:rPr>
                <w:rFonts w:ascii="Times New Roman" w:hAnsi="Times New Roman" w:cs="Times New Roman"/>
                <w:sz w:val="24"/>
                <w:szCs w:val="24"/>
              </w:rPr>
              <w:t>«Ярмарка»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CCF" w:rsidRPr="009A4CCF" w:rsidRDefault="009A4CCF" w:rsidP="009A4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CCF"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представления детей о ярмарке. Продолжать знакомить детей с народными промыслами: городец, жостово, гжель,  хохлома, русская матрешка, богородская игрушка, с особенностями промыслов, историей их возникновения, этапами изготовления изделий. </w:t>
            </w:r>
          </w:p>
          <w:p w:rsidR="009A4CCF" w:rsidRPr="009A4CCF" w:rsidRDefault="009A4CCF" w:rsidP="009A4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CCF">
              <w:rPr>
                <w:rFonts w:ascii="Times New Roman" w:hAnsi="Times New Roman" w:cs="Times New Roman"/>
                <w:sz w:val="24"/>
                <w:szCs w:val="24"/>
              </w:rPr>
              <w:t>Создавать условия для использования атрибутов русской народной культуры в самостоятельной деятельности.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CCF" w:rsidRPr="009A4CCF" w:rsidRDefault="009A4CCF" w:rsidP="009A4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CCF">
              <w:rPr>
                <w:rFonts w:ascii="Times New Roman" w:hAnsi="Times New Roman" w:cs="Times New Roman"/>
                <w:sz w:val="24"/>
                <w:szCs w:val="24"/>
              </w:rPr>
              <w:t>3 -4 недели</w:t>
            </w:r>
          </w:p>
          <w:p w:rsidR="009A4CCF" w:rsidRPr="009A4CCF" w:rsidRDefault="009A4CCF" w:rsidP="009A4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CCF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CCF" w:rsidRPr="009A4CCF" w:rsidRDefault="009A4CCF" w:rsidP="009A4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CCF" w:rsidRPr="009A4CCF" w:rsidRDefault="009A4CCF" w:rsidP="009A4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CCF">
              <w:rPr>
                <w:rFonts w:ascii="Times New Roman" w:hAnsi="Times New Roman" w:cs="Times New Roman"/>
                <w:sz w:val="24"/>
                <w:szCs w:val="24"/>
              </w:rPr>
              <w:t>Праздник «Ярмарка»</w:t>
            </w:r>
          </w:p>
          <w:p w:rsidR="009A4CCF" w:rsidRPr="009A4CCF" w:rsidRDefault="009A4CCF" w:rsidP="009A4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CCF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  <w:p w:rsidR="009A4CCF" w:rsidRPr="009A4CCF" w:rsidRDefault="009A4CCF" w:rsidP="009A4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CCF">
              <w:rPr>
                <w:rFonts w:ascii="Times New Roman" w:hAnsi="Times New Roman" w:cs="Times New Roman"/>
                <w:sz w:val="24"/>
                <w:szCs w:val="24"/>
              </w:rPr>
              <w:t>детского творчества.</w:t>
            </w:r>
          </w:p>
        </w:tc>
      </w:tr>
      <w:tr w:rsidR="009A4CCF" w:rsidRPr="009A4CCF" w:rsidTr="009A4CCF">
        <w:trPr>
          <w:trHeight w:val="692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CCF" w:rsidRPr="009A4CCF" w:rsidRDefault="009A4CCF" w:rsidP="009A4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CCF">
              <w:rPr>
                <w:rFonts w:ascii="Times New Roman" w:hAnsi="Times New Roman" w:cs="Times New Roman"/>
                <w:sz w:val="24"/>
                <w:szCs w:val="24"/>
              </w:rPr>
              <w:t>«Здравствуй, гостья зима»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CCF" w:rsidRPr="009A4CCF" w:rsidRDefault="009A4CCF" w:rsidP="009A4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CCF"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и обогащать знания об особенностях зимней природы (холода, заморозки, снегопады, сильные ветры). Знакомить с природой Арктики и Антарктики. Дать представление об особенностях зимы в разных широтах и в </w:t>
            </w:r>
            <w:r w:rsidRPr="009A4C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разных полушариях Земли.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CCF" w:rsidRPr="009A4CCF" w:rsidRDefault="009A4CCF" w:rsidP="009A4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C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 неделя</w:t>
            </w:r>
          </w:p>
          <w:p w:rsidR="009A4CCF" w:rsidRPr="009A4CCF" w:rsidRDefault="009A4CCF" w:rsidP="009A4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CCF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CCF" w:rsidRPr="009A4CCF" w:rsidRDefault="009A4CCF" w:rsidP="009A4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CCF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  <w:p w:rsidR="009A4CCF" w:rsidRPr="009A4CCF" w:rsidRDefault="009A4CCF" w:rsidP="009A4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CCF">
              <w:rPr>
                <w:rFonts w:ascii="Times New Roman" w:hAnsi="Times New Roman" w:cs="Times New Roman"/>
                <w:sz w:val="24"/>
                <w:szCs w:val="24"/>
              </w:rPr>
              <w:t>детского творчества.</w:t>
            </w:r>
          </w:p>
        </w:tc>
      </w:tr>
      <w:tr w:rsidR="009A4CCF" w:rsidRPr="009A4CCF" w:rsidTr="009A4CCF">
        <w:trPr>
          <w:trHeight w:val="1487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CCF" w:rsidRPr="009A4CCF" w:rsidRDefault="009A4CCF" w:rsidP="009A4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C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«Познай себя. Помоги себе сам»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CCF" w:rsidRPr="009A4CCF" w:rsidRDefault="009A4CCF" w:rsidP="009A4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CCF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представления о значении двигательной активности в жизни человека. Учить использовать специальные физические упражнения для укрепления своих органов и систем.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CCF" w:rsidRPr="009A4CCF" w:rsidRDefault="009A4CCF" w:rsidP="009A4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CCF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9A4CCF" w:rsidRPr="009A4CCF" w:rsidRDefault="009A4CCF" w:rsidP="009A4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CCF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CCF" w:rsidRPr="009A4CCF" w:rsidRDefault="009A4CCF" w:rsidP="009A4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CCF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  <w:p w:rsidR="009A4CCF" w:rsidRPr="009A4CCF" w:rsidRDefault="009A4CCF" w:rsidP="009A4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CCF">
              <w:rPr>
                <w:rFonts w:ascii="Times New Roman" w:hAnsi="Times New Roman" w:cs="Times New Roman"/>
                <w:sz w:val="24"/>
                <w:szCs w:val="24"/>
              </w:rPr>
              <w:t>детского творчества.</w:t>
            </w:r>
          </w:p>
        </w:tc>
      </w:tr>
      <w:tr w:rsidR="009A4CCF" w:rsidRPr="009A4CCF" w:rsidTr="009A4CCF"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CCF" w:rsidRPr="009A4CCF" w:rsidRDefault="009A4CCF" w:rsidP="009A4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CCF">
              <w:rPr>
                <w:rFonts w:ascii="Times New Roman" w:hAnsi="Times New Roman" w:cs="Times New Roman"/>
                <w:sz w:val="24"/>
                <w:szCs w:val="24"/>
              </w:rPr>
              <w:t>«Новый год спешит к нам  в дом»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CCF" w:rsidRPr="009A4CCF" w:rsidRDefault="009A4CCF" w:rsidP="009A4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CCF">
              <w:rPr>
                <w:rFonts w:ascii="Times New Roman" w:hAnsi="Times New Roman" w:cs="Times New Roman"/>
                <w:sz w:val="24"/>
                <w:szCs w:val="24"/>
              </w:rPr>
              <w:t xml:space="preserve">Привлекать к активному разнообразному участию в подготовке к празднику и его проведении. Воспитывать чувство удовлетворения от участия в коллективной предпраздничной деятельности. Закладывать основы праздничной культуры. Вызвать эмоционально положительное отношение </w:t>
            </w:r>
            <w:r w:rsidRPr="009A4CCF">
              <w:rPr>
                <w:rFonts w:ascii="Times New Roman" w:hAnsi="Times New Roman" w:cs="Times New Roman"/>
                <w:iCs/>
                <w:sz w:val="24"/>
                <w:szCs w:val="24"/>
              </w:rPr>
              <w:t>к</w:t>
            </w:r>
            <w:r w:rsidRPr="009A4C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9A4CCF">
              <w:rPr>
                <w:rFonts w:ascii="Times New Roman" w:hAnsi="Times New Roman" w:cs="Times New Roman"/>
                <w:sz w:val="24"/>
                <w:szCs w:val="24"/>
              </w:rPr>
              <w:t xml:space="preserve">предстоящему празднику, желание активно участвовать в его подготовке. Вызвать стремление поздравить близких с праздником, преподнести подарки, сделанные своими руками. Продолжать знакомить с традициями празднования Нового года </w:t>
            </w:r>
            <w:r w:rsidRPr="009A4CCF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Pr="009A4C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9A4CCF">
              <w:rPr>
                <w:rFonts w:ascii="Times New Roman" w:hAnsi="Times New Roman" w:cs="Times New Roman"/>
                <w:sz w:val="24"/>
                <w:szCs w:val="24"/>
              </w:rPr>
              <w:t>различных странах.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CCF" w:rsidRPr="009A4CCF" w:rsidRDefault="009A4CCF" w:rsidP="009A4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CCF">
              <w:rPr>
                <w:rFonts w:ascii="Times New Roman" w:hAnsi="Times New Roman" w:cs="Times New Roman"/>
                <w:sz w:val="24"/>
                <w:szCs w:val="24"/>
              </w:rPr>
              <w:t>3-4 недели декабря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CCF" w:rsidRPr="009A4CCF" w:rsidRDefault="009A4CCF" w:rsidP="009A4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CCF"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</w:p>
          <w:p w:rsidR="009A4CCF" w:rsidRPr="009A4CCF" w:rsidRDefault="009A4CCF" w:rsidP="009A4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CCF">
              <w:rPr>
                <w:rFonts w:ascii="Times New Roman" w:hAnsi="Times New Roman" w:cs="Times New Roman"/>
                <w:sz w:val="24"/>
                <w:szCs w:val="24"/>
              </w:rPr>
              <w:t>«Новый год»</w:t>
            </w:r>
          </w:p>
          <w:p w:rsidR="009A4CCF" w:rsidRPr="009A4CCF" w:rsidRDefault="009A4CCF" w:rsidP="009A4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CCF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  <w:p w:rsidR="009A4CCF" w:rsidRPr="009A4CCF" w:rsidRDefault="009A4CCF" w:rsidP="009A4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CCF">
              <w:rPr>
                <w:rFonts w:ascii="Times New Roman" w:hAnsi="Times New Roman" w:cs="Times New Roman"/>
                <w:sz w:val="24"/>
                <w:szCs w:val="24"/>
              </w:rPr>
              <w:t>детского творчества.</w:t>
            </w:r>
          </w:p>
        </w:tc>
      </w:tr>
      <w:tr w:rsidR="009A4CCF" w:rsidRPr="009A4CCF" w:rsidTr="009A4CCF">
        <w:trPr>
          <w:trHeight w:val="585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CCF" w:rsidRPr="009A4CCF" w:rsidRDefault="009A4CCF" w:rsidP="009A4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CCF">
              <w:rPr>
                <w:rFonts w:ascii="Times New Roman" w:hAnsi="Times New Roman" w:cs="Times New Roman"/>
                <w:sz w:val="24"/>
                <w:szCs w:val="24"/>
              </w:rPr>
              <w:t>«Зимние заботы»</w:t>
            </w:r>
          </w:p>
          <w:p w:rsidR="009A4CCF" w:rsidRPr="009A4CCF" w:rsidRDefault="009A4CCF" w:rsidP="009A4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CCF" w:rsidRPr="009A4CCF" w:rsidRDefault="009A4CCF" w:rsidP="009A4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CCF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с зимними видами спорта, с особенностями деятельности людей в городе, на селе; о безопасном поведении зимой.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CCF" w:rsidRPr="009A4CCF" w:rsidRDefault="009A4CCF" w:rsidP="009A4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CCF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9A4CCF" w:rsidRPr="009A4CCF" w:rsidRDefault="009A4CCF" w:rsidP="009A4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CCF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</w:p>
          <w:p w:rsidR="009A4CCF" w:rsidRPr="009A4CCF" w:rsidRDefault="009A4CCF" w:rsidP="009A4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CCF" w:rsidRPr="009A4CCF" w:rsidRDefault="009A4CCF" w:rsidP="009A4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CCF">
              <w:rPr>
                <w:rFonts w:ascii="Times New Roman" w:hAnsi="Times New Roman" w:cs="Times New Roman"/>
                <w:sz w:val="24"/>
                <w:szCs w:val="24"/>
              </w:rPr>
              <w:t>Конкурс снежных построек.</w:t>
            </w:r>
          </w:p>
          <w:p w:rsidR="009A4CCF" w:rsidRPr="009A4CCF" w:rsidRDefault="009A4CCF" w:rsidP="009A4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CCF" w:rsidRPr="009A4CCF" w:rsidTr="009A4CCF">
        <w:trPr>
          <w:trHeight w:val="774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CCF" w:rsidRPr="009A4CCF" w:rsidRDefault="009A4CCF" w:rsidP="009A4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CCF">
              <w:rPr>
                <w:rFonts w:ascii="Times New Roman" w:hAnsi="Times New Roman" w:cs="Times New Roman"/>
                <w:sz w:val="24"/>
                <w:szCs w:val="24"/>
              </w:rPr>
              <w:t>«Святки»</w:t>
            </w:r>
          </w:p>
          <w:p w:rsidR="009A4CCF" w:rsidRPr="009A4CCF" w:rsidRDefault="009A4CCF" w:rsidP="009A4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CCF" w:rsidRPr="009A4CCF" w:rsidRDefault="009A4CCF" w:rsidP="009A4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CCF" w:rsidRPr="009A4CCF" w:rsidRDefault="009A4CCF" w:rsidP="009A4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CCF" w:rsidRPr="009A4CCF" w:rsidRDefault="009A4CCF" w:rsidP="009A4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CCF" w:rsidRPr="009A4CCF" w:rsidRDefault="009A4CCF" w:rsidP="009A4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CCF">
              <w:rPr>
                <w:rFonts w:ascii="Times New Roman" w:hAnsi="Times New Roman" w:cs="Times New Roman"/>
                <w:sz w:val="24"/>
                <w:szCs w:val="24"/>
              </w:rPr>
              <w:t>Дать представление о праздничных колокольных звонах, о разнице между новогодней и рождественской елкой. Продолжать представления детей о празднике «Святки»: народных традициях, народном обряде, народных играх, праздничной трапезе.</w:t>
            </w:r>
          </w:p>
          <w:p w:rsidR="009A4CCF" w:rsidRPr="009A4CCF" w:rsidRDefault="009A4CCF" w:rsidP="009A4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CCF" w:rsidRPr="009A4CCF" w:rsidRDefault="009A4CCF" w:rsidP="009A4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CCF">
              <w:rPr>
                <w:rFonts w:ascii="Times New Roman" w:hAnsi="Times New Roman" w:cs="Times New Roman"/>
                <w:sz w:val="24"/>
                <w:szCs w:val="24"/>
              </w:rPr>
              <w:t>2-3 недели</w:t>
            </w:r>
          </w:p>
          <w:p w:rsidR="009A4CCF" w:rsidRPr="009A4CCF" w:rsidRDefault="009A4CCF" w:rsidP="009A4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CCF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</w:p>
          <w:p w:rsidR="009A4CCF" w:rsidRPr="009A4CCF" w:rsidRDefault="009A4CCF" w:rsidP="009A4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CCF" w:rsidRPr="009A4CCF" w:rsidRDefault="009A4CCF" w:rsidP="009A4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CCF" w:rsidRPr="009A4CCF" w:rsidRDefault="009A4CCF" w:rsidP="009A4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CCF" w:rsidRPr="009A4CCF" w:rsidRDefault="009A4CCF" w:rsidP="009A4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CCF" w:rsidRPr="009A4CCF" w:rsidRDefault="009A4CCF" w:rsidP="009A4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CCF">
              <w:rPr>
                <w:rFonts w:ascii="Times New Roman" w:hAnsi="Times New Roman" w:cs="Times New Roman"/>
                <w:sz w:val="24"/>
                <w:szCs w:val="24"/>
              </w:rPr>
              <w:t>Совместный праздник «Святки»</w:t>
            </w:r>
          </w:p>
          <w:p w:rsidR="009A4CCF" w:rsidRPr="009A4CCF" w:rsidRDefault="009A4CCF" w:rsidP="009A4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CCF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  <w:p w:rsidR="009A4CCF" w:rsidRPr="009A4CCF" w:rsidRDefault="009A4CCF" w:rsidP="009A4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CCF">
              <w:rPr>
                <w:rFonts w:ascii="Times New Roman" w:hAnsi="Times New Roman" w:cs="Times New Roman"/>
                <w:sz w:val="24"/>
                <w:szCs w:val="24"/>
              </w:rPr>
              <w:t>детского творчества.</w:t>
            </w:r>
          </w:p>
        </w:tc>
      </w:tr>
      <w:tr w:rsidR="009A4CCF" w:rsidRPr="009A4CCF" w:rsidTr="009A4CCF">
        <w:trPr>
          <w:trHeight w:val="1848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CCF" w:rsidRPr="009A4CCF" w:rsidRDefault="009A4CCF" w:rsidP="009A4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CCF">
              <w:rPr>
                <w:rFonts w:ascii="Times New Roman" w:hAnsi="Times New Roman" w:cs="Times New Roman"/>
                <w:sz w:val="24"/>
                <w:szCs w:val="24"/>
              </w:rPr>
              <w:t>«Птицы в городе»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CCF" w:rsidRPr="009A4CCF" w:rsidRDefault="009A4CCF" w:rsidP="009A4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CCF">
              <w:rPr>
                <w:rFonts w:ascii="Times New Roman" w:hAnsi="Times New Roman" w:cs="Times New Roman"/>
                <w:sz w:val="24"/>
                <w:szCs w:val="24"/>
              </w:rPr>
              <w:t xml:space="preserve">Углублять и расширять представления детей  о зимующих птицах, учить обосновывать понятие «зимующие». Помочь детям установить взаимосвязь между внешним видом и способом добычи корма. Развивать чувство сопереживания, формировать привычку заботиться о птицах. </w:t>
            </w:r>
          </w:p>
          <w:p w:rsidR="009A4CCF" w:rsidRPr="009A4CCF" w:rsidRDefault="009A4CCF" w:rsidP="009A4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CCF">
              <w:rPr>
                <w:rFonts w:ascii="Times New Roman" w:hAnsi="Times New Roman" w:cs="Times New Roman"/>
                <w:sz w:val="24"/>
                <w:szCs w:val="24"/>
              </w:rPr>
              <w:t>Знакомить детей с птицами севера, образом их жизни, особенностями строения тела.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CCF" w:rsidRPr="009A4CCF" w:rsidRDefault="009A4CCF" w:rsidP="009A4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CCF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:rsidR="009A4CCF" w:rsidRPr="009A4CCF" w:rsidRDefault="009A4CCF" w:rsidP="009A4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CCF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</w:p>
          <w:p w:rsidR="009A4CCF" w:rsidRPr="009A4CCF" w:rsidRDefault="009A4CCF" w:rsidP="009A4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CCF" w:rsidRPr="009A4CCF" w:rsidRDefault="009A4CCF" w:rsidP="009A4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CCF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  <w:p w:rsidR="009A4CCF" w:rsidRPr="009A4CCF" w:rsidRDefault="009A4CCF" w:rsidP="009A4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CCF">
              <w:rPr>
                <w:rFonts w:ascii="Times New Roman" w:hAnsi="Times New Roman" w:cs="Times New Roman"/>
                <w:sz w:val="24"/>
                <w:szCs w:val="24"/>
              </w:rPr>
              <w:t>детского творчества.</w:t>
            </w:r>
          </w:p>
        </w:tc>
      </w:tr>
      <w:tr w:rsidR="009A4CCF" w:rsidRPr="009A4CCF" w:rsidTr="009A4CCF">
        <w:trPr>
          <w:trHeight w:val="639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CCF" w:rsidRPr="009A4CCF" w:rsidRDefault="009A4CCF" w:rsidP="009A4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CCF">
              <w:rPr>
                <w:rFonts w:ascii="Times New Roman" w:hAnsi="Times New Roman" w:cs="Times New Roman"/>
                <w:sz w:val="24"/>
                <w:szCs w:val="24"/>
              </w:rPr>
              <w:t>«Проказы матушки – зимы»</w:t>
            </w:r>
          </w:p>
          <w:p w:rsidR="009A4CCF" w:rsidRPr="009A4CCF" w:rsidRDefault="009A4CCF" w:rsidP="009A4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CCF" w:rsidRPr="009A4CCF" w:rsidRDefault="009A4CCF" w:rsidP="009A4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CCF" w:rsidRPr="009A4CCF" w:rsidRDefault="009A4CCF" w:rsidP="009A4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4CCF">
              <w:rPr>
                <w:rFonts w:ascii="Times New Roman" w:hAnsi="Times New Roman" w:cs="Times New Roman"/>
                <w:sz w:val="24"/>
                <w:szCs w:val="24"/>
              </w:rPr>
              <w:t>Углубить и обобщить представления детей о последнем месяце зимы: в феврале заметно прибавляется день, солнце пригревает, образуется наст, появляются сосульки. Подвести детей к выявлению причин наблюдаемых природных явлений. Учить устанавливать причинно-следственные связи. Познакомить и проанализировать народные названия февраля, народные приметы.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CCF" w:rsidRPr="009A4CCF" w:rsidRDefault="009A4CCF" w:rsidP="009A4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CCF">
              <w:rPr>
                <w:rFonts w:ascii="Times New Roman" w:hAnsi="Times New Roman" w:cs="Times New Roman"/>
                <w:sz w:val="24"/>
                <w:szCs w:val="24"/>
              </w:rPr>
              <w:t>1 неделя февраля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CCF" w:rsidRPr="009A4CCF" w:rsidRDefault="009A4CCF" w:rsidP="009A4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CCF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  <w:p w:rsidR="009A4CCF" w:rsidRPr="009A4CCF" w:rsidRDefault="009A4CCF" w:rsidP="009A4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CCF">
              <w:rPr>
                <w:rFonts w:ascii="Times New Roman" w:hAnsi="Times New Roman" w:cs="Times New Roman"/>
                <w:sz w:val="24"/>
                <w:szCs w:val="24"/>
              </w:rPr>
              <w:t>детского творчества.</w:t>
            </w:r>
          </w:p>
          <w:p w:rsidR="009A4CCF" w:rsidRPr="009A4CCF" w:rsidRDefault="009A4CCF" w:rsidP="009A4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CCF" w:rsidRPr="009A4CCF" w:rsidTr="009A4CCF">
        <w:trPr>
          <w:trHeight w:val="991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CCF" w:rsidRPr="009A4CCF" w:rsidRDefault="009A4CCF" w:rsidP="009A4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CCF">
              <w:rPr>
                <w:rFonts w:ascii="Times New Roman" w:hAnsi="Times New Roman" w:cs="Times New Roman"/>
                <w:sz w:val="24"/>
                <w:szCs w:val="24"/>
              </w:rPr>
              <w:t>«Домашние и дикие животные зимой»</w:t>
            </w:r>
          </w:p>
          <w:p w:rsidR="009A4CCF" w:rsidRPr="009A4CCF" w:rsidRDefault="009A4CCF" w:rsidP="009A4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CCF" w:rsidRPr="009A4CCF" w:rsidRDefault="009A4CCF" w:rsidP="009A4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CCF" w:rsidRPr="009A4CCF" w:rsidRDefault="009A4CCF" w:rsidP="009A4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CCF" w:rsidRPr="009A4CCF" w:rsidRDefault="009A4CCF" w:rsidP="009A4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CCF">
              <w:rPr>
                <w:rFonts w:ascii="Times New Roman" w:hAnsi="Times New Roman" w:cs="Times New Roman"/>
                <w:sz w:val="24"/>
                <w:szCs w:val="24"/>
              </w:rPr>
              <w:t>Продолжать учить детей характеризовать и сравнивать домашних и диких животных одного семейства (питание, жилье, образ жизни). Расширять представления детей о трудностях жизни обитателей леса, о том, кто и как помогает диким животным в трудное время.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CCF" w:rsidRPr="009A4CCF" w:rsidRDefault="009A4CCF" w:rsidP="009A4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CCF">
              <w:rPr>
                <w:rFonts w:ascii="Times New Roman" w:hAnsi="Times New Roman" w:cs="Times New Roman"/>
                <w:sz w:val="24"/>
                <w:szCs w:val="24"/>
              </w:rPr>
              <w:t>2 неделя февраля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CCF" w:rsidRPr="009A4CCF" w:rsidRDefault="009A4CCF" w:rsidP="009A4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CCF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  <w:p w:rsidR="009A4CCF" w:rsidRPr="009A4CCF" w:rsidRDefault="009A4CCF" w:rsidP="009A4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CCF">
              <w:rPr>
                <w:rFonts w:ascii="Times New Roman" w:hAnsi="Times New Roman" w:cs="Times New Roman"/>
                <w:sz w:val="24"/>
                <w:szCs w:val="24"/>
              </w:rPr>
              <w:t>детского творчества.</w:t>
            </w:r>
          </w:p>
          <w:p w:rsidR="009A4CCF" w:rsidRPr="009A4CCF" w:rsidRDefault="009A4CCF" w:rsidP="009A4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CCF" w:rsidRPr="009A4CCF" w:rsidRDefault="009A4CCF" w:rsidP="009A4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CCF" w:rsidRPr="009A4CCF" w:rsidTr="009A4CCF">
        <w:trPr>
          <w:trHeight w:val="2283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CCF" w:rsidRPr="009A4CCF" w:rsidRDefault="009A4CCF" w:rsidP="009A4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C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«Масленица»</w:t>
            </w:r>
          </w:p>
          <w:p w:rsidR="009A4CCF" w:rsidRPr="009A4CCF" w:rsidRDefault="009A4CCF" w:rsidP="009A4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CCF" w:rsidRPr="009A4CCF" w:rsidRDefault="009A4CCF" w:rsidP="009A4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CCF" w:rsidRPr="009A4CCF" w:rsidRDefault="009A4CCF" w:rsidP="009A4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CCF" w:rsidRPr="009A4CCF" w:rsidRDefault="009A4CCF" w:rsidP="009A4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CCF" w:rsidRPr="009A4CCF" w:rsidRDefault="009A4CCF" w:rsidP="009A4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CCF" w:rsidRPr="009A4CCF" w:rsidRDefault="009A4CCF" w:rsidP="009A4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CCF" w:rsidRPr="009A4CCF" w:rsidRDefault="009A4CCF" w:rsidP="009A4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CCF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формировать представления детей о празднике, народном костюме, предметах, народных промыслах, обрядовой кухне, русском гостеприимстве. </w:t>
            </w:r>
          </w:p>
          <w:p w:rsidR="009A4CCF" w:rsidRPr="009A4CCF" w:rsidRDefault="009A4CCF" w:rsidP="009A4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CCF">
              <w:rPr>
                <w:rFonts w:ascii="Times New Roman" w:hAnsi="Times New Roman" w:cs="Times New Roman"/>
                <w:sz w:val="24"/>
                <w:szCs w:val="24"/>
              </w:rPr>
              <w:t>Развивать танцевально – игровое творчество, совершенствовать навыки игры на русских народных инструментах.</w:t>
            </w:r>
          </w:p>
          <w:p w:rsidR="009A4CCF" w:rsidRPr="009A4CCF" w:rsidRDefault="009A4CCF" w:rsidP="009A4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CCF" w:rsidRPr="009A4CCF" w:rsidRDefault="009A4CCF" w:rsidP="009A4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CCF">
              <w:rPr>
                <w:rFonts w:ascii="Times New Roman" w:hAnsi="Times New Roman" w:cs="Times New Roman"/>
                <w:sz w:val="24"/>
                <w:szCs w:val="24"/>
              </w:rPr>
              <w:t>3 неделя февраля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CCF" w:rsidRPr="009A4CCF" w:rsidRDefault="009A4CCF" w:rsidP="009A4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CCF">
              <w:rPr>
                <w:rFonts w:ascii="Times New Roman" w:hAnsi="Times New Roman" w:cs="Times New Roman"/>
                <w:sz w:val="24"/>
                <w:szCs w:val="24"/>
              </w:rPr>
              <w:t>Праздник «Масленица»</w:t>
            </w:r>
          </w:p>
          <w:p w:rsidR="009A4CCF" w:rsidRPr="009A4CCF" w:rsidRDefault="009A4CCF" w:rsidP="009A4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CCF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  <w:p w:rsidR="009A4CCF" w:rsidRPr="009A4CCF" w:rsidRDefault="009A4CCF" w:rsidP="009A4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CCF">
              <w:rPr>
                <w:rFonts w:ascii="Times New Roman" w:hAnsi="Times New Roman" w:cs="Times New Roman"/>
                <w:sz w:val="24"/>
                <w:szCs w:val="24"/>
              </w:rPr>
              <w:t>детского творчества.</w:t>
            </w:r>
          </w:p>
          <w:p w:rsidR="009A4CCF" w:rsidRPr="009A4CCF" w:rsidRDefault="009A4CCF" w:rsidP="009A4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CCF" w:rsidRPr="009A4CCF" w:rsidRDefault="009A4CCF" w:rsidP="009A4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CCF" w:rsidRPr="009A4CCF" w:rsidTr="009A4CCF">
        <w:trPr>
          <w:trHeight w:val="2608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CCF" w:rsidRPr="009A4CCF" w:rsidRDefault="009A4CCF" w:rsidP="009A4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CCF">
              <w:rPr>
                <w:rFonts w:ascii="Times New Roman" w:hAnsi="Times New Roman" w:cs="Times New Roman"/>
                <w:sz w:val="24"/>
                <w:szCs w:val="24"/>
              </w:rPr>
              <w:t>«День</w:t>
            </w:r>
          </w:p>
          <w:p w:rsidR="009A4CCF" w:rsidRPr="009A4CCF" w:rsidRDefault="009A4CCF" w:rsidP="009A4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CCF">
              <w:rPr>
                <w:rFonts w:ascii="Times New Roman" w:hAnsi="Times New Roman" w:cs="Times New Roman"/>
                <w:sz w:val="24"/>
                <w:szCs w:val="24"/>
              </w:rPr>
              <w:t>защитника Отечества»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CCF" w:rsidRPr="009A4CCF" w:rsidRDefault="009A4CCF" w:rsidP="009A4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CCF">
              <w:rPr>
                <w:rFonts w:ascii="Times New Roman" w:hAnsi="Times New Roman" w:cs="Times New Roman"/>
                <w:sz w:val="24"/>
                <w:szCs w:val="24"/>
              </w:rPr>
              <w:t>Продолжать расширять представления детей о Российской армии. Рассказывать о трудной, но почетной обязанности защищать Родину, охранять ее спокойствие и безопасность; Воспитывать в духе патриотизма, любви к Родине.</w:t>
            </w:r>
          </w:p>
          <w:p w:rsidR="009A4CCF" w:rsidRPr="009A4CCF" w:rsidRDefault="009A4CCF" w:rsidP="009A4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CCF">
              <w:rPr>
                <w:rFonts w:ascii="Times New Roman" w:hAnsi="Times New Roman" w:cs="Times New Roman"/>
                <w:sz w:val="24"/>
                <w:szCs w:val="24"/>
              </w:rPr>
              <w:t>Знакомить с разными родами войск (пехота, морские, воздушные, танковые войска), боевой техникой. Расширять гендерные представления, формировать у мальчиков стремление быть сильными, смелыми, стать защитниками Родины; воспитывать у девочек уважения к мальчикам как будущим защитникам Родины.</w:t>
            </w:r>
          </w:p>
          <w:p w:rsidR="009A4CCF" w:rsidRPr="009A4CCF" w:rsidRDefault="009A4CCF" w:rsidP="009A4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CCF" w:rsidRPr="009A4CCF" w:rsidRDefault="009A4CCF" w:rsidP="009A4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CCF">
              <w:rPr>
                <w:rFonts w:ascii="Times New Roman" w:hAnsi="Times New Roman" w:cs="Times New Roman"/>
                <w:sz w:val="24"/>
                <w:szCs w:val="24"/>
              </w:rPr>
              <w:t>4 неделя февраля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CCF" w:rsidRPr="009A4CCF" w:rsidRDefault="009A4CCF" w:rsidP="009A4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CCF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Тематическое развлечение </w:t>
            </w:r>
          </w:p>
          <w:p w:rsidR="009A4CCF" w:rsidRPr="009A4CCF" w:rsidRDefault="009A4CCF" w:rsidP="009A4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CCF">
              <w:rPr>
                <w:rFonts w:ascii="Times New Roman" w:hAnsi="Times New Roman" w:cs="Times New Roman"/>
                <w:sz w:val="24"/>
                <w:szCs w:val="24"/>
              </w:rPr>
              <w:t xml:space="preserve"> «23 февраля –день защитника</w:t>
            </w:r>
          </w:p>
          <w:p w:rsidR="009A4CCF" w:rsidRPr="009A4CCF" w:rsidRDefault="009A4CCF" w:rsidP="009A4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CCF">
              <w:rPr>
                <w:rFonts w:ascii="Times New Roman" w:hAnsi="Times New Roman" w:cs="Times New Roman"/>
                <w:sz w:val="24"/>
                <w:szCs w:val="24"/>
              </w:rPr>
              <w:t>Отечества».</w:t>
            </w:r>
          </w:p>
          <w:p w:rsidR="009A4CCF" w:rsidRPr="009A4CCF" w:rsidRDefault="009A4CCF" w:rsidP="009A4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CCF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  <w:p w:rsidR="009A4CCF" w:rsidRPr="009A4CCF" w:rsidRDefault="009A4CCF" w:rsidP="009A4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CCF">
              <w:rPr>
                <w:rFonts w:ascii="Times New Roman" w:hAnsi="Times New Roman" w:cs="Times New Roman"/>
                <w:sz w:val="24"/>
                <w:szCs w:val="24"/>
              </w:rPr>
              <w:t>детского творчества.</w:t>
            </w:r>
          </w:p>
        </w:tc>
      </w:tr>
      <w:tr w:rsidR="009A4CCF" w:rsidRPr="009A4CCF" w:rsidTr="009A4CCF">
        <w:trPr>
          <w:trHeight w:val="543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CCF" w:rsidRPr="009A4CCF" w:rsidRDefault="009A4CCF" w:rsidP="009A4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CCF">
              <w:rPr>
                <w:rFonts w:ascii="Times New Roman" w:hAnsi="Times New Roman" w:cs="Times New Roman"/>
                <w:sz w:val="24"/>
                <w:szCs w:val="24"/>
              </w:rPr>
              <w:t>«Наши любимые»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CCF" w:rsidRPr="009A4CCF" w:rsidRDefault="009A4CCF" w:rsidP="009A4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CCF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Организовывать все виды детской деятельности (игровой, коммуникативной, трудовой,  познавательно исследовательской, продуктивной, музыкально художественной, чтения) вокруг темы семьи, любви к маме, бабушке. Воспитывать уважение к воспитателям. Расширять гендерные представления, воспитывать у мальчиков представление </w:t>
            </w:r>
            <w:r w:rsidRPr="009A4CCF">
              <w:rPr>
                <w:rFonts w:ascii="Times New Roman" w:hAnsi="Times New Roman" w:cs="Times New Roman"/>
                <w:bCs/>
                <w:sz w:val="24"/>
                <w:szCs w:val="24"/>
              </w:rPr>
              <w:t>о том, что</w:t>
            </w:r>
            <w:r w:rsidRPr="009A4C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A4CCF">
              <w:rPr>
                <w:rFonts w:ascii="Times New Roman" w:hAnsi="Times New Roman" w:cs="Times New Roman"/>
                <w:sz w:val="24"/>
                <w:szCs w:val="24"/>
              </w:rPr>
              <w:t xml:space="preserve">мужчины должны внимательно и уважительно относиться к женщинам. Привлекать детей к изготовлению подарков маме, бабушке, воспитателям. Воспитывать бережное и чуткое отношение к самым близким людям, </w:t>
            </w:r>
            <w:r w:rsidRPr="009A4CCF">
              <w:rPr>
                <w:rFonts w:ascii="Times New Roman" w:hAnsi="Times New Roman" w:cs="Times New Roman"/>
                <w:bCs/>
                <w:sz w:val="24"/>
                <w:szCs w:val="24"/>
              </w:rPr>
              <w:t>пот</w:t>
            </w:r>
            <w:r w:rsidRPr="009A4CCF">
              <w:rPr>
                <w:rFonts w:ascii="Times New Roman" w:hAnsi="Times New Roman" w:cs="Times New Roman"/>
                <w:sz w:val="24"/>
                <w:szCs w:val="24"/>
              </w:rPr>
              <w:t>ребность радовать близких добрыми делами.</w:t>
            </w:r>
          </w:p>
          <w:p w:rsidR="009A4CCF" w:rsidRPr="009A4CCF" w:rsidRDefault="009A4CCF" w:rsidP="009A4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CCF" w:rsidRPr="009A4CCF" w:rsidRDefault="009A4CCF" w:rsidP="009A4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CCF">
              <w:rPr>
                <w:rFonts w:ascii="Times New Roman" w:hAnsi="Times New Roman" w:cs="Times New Roman"/>
                <w:sz w:val="24"/>
                <w:szCs w:val="24"/>
              </w:rPr>
              <w:t>1 неделя марта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CCF" w:rsidRPr="009A4CCF" w:rsidRDefault="009A4CCF" w:rsidP="009A4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CCF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«8 Марта». </w:t>
            </w:r>
          </w:p>
          <w:p w:rsidR="009A4CCF" w:rsidRPr="009A4CCF" w:rsidRDefault="009A4CCF" w:rsidP="009A4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CCF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  <w:p w:rsidR="009A4CCF" w:rsidRPr="009A4CCF" w:rsidRDefault="009A4CCF" w:rsidP="009A4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CCF">
              <w:rPr>
                <w:rFonts w:ascii="Times New Roman" w:hAnsi="Times New Roman" w:cs="Times New Roman"/>
                <w:sz w:val="24"/>
                <w:szCs w:val="24"/>
              </w:rPr>
              <w:t>детского творчества.</w:t>
            </w:r>
          </w:p>
        </w:tc>
      </w:tr>
      <w:tr w:rsidR="009A4CCF" w:rsidRPr="009A4CCF" w:rsidTr="009A4CCF">
        <w:trPr>
          <w:trHeight w:val="1603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CCF" w:rsidRPr="009A4CCF" w:rsidRDefault="009A4CCF" w:rsidP="009A4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CCF">
              <w:rPr>
                <w:rFonts w:ascii="Times New Roman" w:hAnsi="Times New Roman" w:cs="Times New Roman"/>
                <w:sz w:val="24"/>
                <w:szCs w:val="24"/>
              </w:rPr>
              <w:t>«Книжкина неделя»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CCF" w:rsidRPr="009A4CCF" w:rsidRDefault="009A4CCF" w:rsidP="009A4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CCF">
              <w:rPr>
                <w:rFonts w:ascii="Times New Roman" w:hAnsi="Times New Roman" w:cs="Times New Roman"/>
                <w:sz w:val="24"/>
                <w:szCs w:val="24"/>
              </w:rPr>
              <w:t>Закреплять представления детей о назначении книг, об их пользе, о правилах обращения с книгой. Сформировать представления детей о библиотеке, книгохранилищах, о людях, которые там работают. Знакомить детей с произведениями писателей – природоведов, с трудом художников иллюстраторов.</w:t>
            </w:r>
          </w:p>
          <w:p w:rsidR="009A4CCF" w:rsidRPr="009A4CCF" w:rsidRDefault="009A4CCF" w:rsidP="009A4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CCF" w:rsidRPr="009A4CCF" w:rsidRDefault="009A4CCF" w:rsidP="009A4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C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 неделя</w:t>
            </w:r>
          </w:p>
          <w:p w:rsidR="009A4CCF" w:rsidRPr="009A4CCF" w:rsidRDefault="009A4CCF" w:rsidP="009A4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CCF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CCF" w:rsidRPr="009A4CCF" w:rsidRDefault="009A4CCF" w:rsidP="009A4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CCF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  <w:p w:rsidR="009A4CCF" w:rsidRPr="009A4CCF" w:rsidRDefault="009A4CCF" w:rsidP="009A4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CCF">
              <w:rPr>
                <w:rFonts w:ascii="Times New Roman" w:hAnsi="Times New Roman" w:cs="Times New Roman"/>
                <w:sz w:val="24"/>
                <w:szCs w:val="24"/>
              </w:rPr>
              <w:t>детского творчества.</w:t>
            </w:r>
          </w:p>
        </w:tc>
      </w:tr>
      <w:tr w:rsidR="009A4CCF" w:rsidRPr="009A4CCF" w:rsidTr="009A4CCF">
        <w:trPr>
          <w:trHeight w:val="692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CCF" w:rsidRPr="009A4CCF" w:rsidRDefault="009A4CCF" w:rsidP="009A4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CCF">
              <w:rPr>
                <w:rFonts w:ascii="Times New Roman" w:hAnsi="Times New Roman" w:cs="Times New Roman"/>
                <w:sz w:val="24"/>
                <w:szCs w:val="24"/>
              </w:rPr>
              <w:t>«Шаги весны»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CCF" w:rsidRPr="009A4CCF" w:rsidRDefault="009A4CCF" w:rsidP="009A4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CCF">
              <w:rPr>
                <w:rFonts w:ascii="Times New Roman" w:hAnsi="Times New Roman" w:cs="Times New Roman"/>
                <w:sz w:val="24"/>
                <w:szCs w:val="24"/>
              </w:rPr>
              <w:t>Познакомить с народными приметами, старинным</w:t>
            </w:r>
          </w:p>
          <w:p w:rsidR="009A4CCF" w:rsidRPr="009A4CCF" w:rsidRDefault="009A4CCF" w:rsidP="009A4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CCF">
              <w:rPr>
                <w:rFonts w:ascii="Times New Roman" w:hAnsi="Times New Roman" w:cs="Times New Roman"/>
                <w:sz w:val="24"/>
                <w:szCs w:val="24"/>
              </w:rPr>
              <w:t>названием марта. Уточнять представления детей о признаках ранней весны, продолжать знакомить с земледельческим трудом; закрепить знания о весенних праздниках.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CCF" w:rsidRPr="009A4CCF" w:rsidRDefault="009A4CCF" w:rsidP="009A4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CCF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9A4CCF" w:rsidRPr="009A4CCF" w:rsidRDefault="009A4CCF" w:rsidP="009A4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CCF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CCF" w:rsidRPr="009A4CCF" w:rsidRDefault="009A4CCF" w:rsidP="009A4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CCF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  <w:p w:rsidR="009A4CCF" w:rsidRPr="009A4CCF" w:rsidRDefault="009A4CCF" w:rsidP="009A4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CCF">
              <w:rPr>
                <w:rFonts w:ascii="Times New Roman" w:hAnsi="Times New Roman" w:cs="Times New Roman"/>
                <w:sz w:val="24"/>
                <w:szCs w:val="24"/>
              </w:rPr>
              <w:t>детского творчества.</w:t>
            </w:r>
          </w:p>
        </w:tc>
      </w:tr>
      <w:tr w:rsidR="009A4CCF" w:rsidRPr="009A4CCF" w:rsidTr="009A4CCF">
        <w:trPr>
          <w:trHeight w:val="802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A4CCF" w:rsidRPr="009A4CCF" w:rsidRDefault="009A4CCF" w:rsidP="009A4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CCF">
              <w:rPr>
                <w:rFonts w:ascii="Times New Roman" w:hAnsi="Times New Roman" w:cs="Times New Roman"/>
                <w:sz w:val="24"/>
                <w:szCs w:val="24"/>
              </w:rPr>
              <w:t>«Встреча птиц»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A4CCF" w:rsidRPr="009A4CCF" w:rsidRDefault="009A4CCF" w:rsidP="009A4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CCF">
              <w:rPr>
                <w:rFonts w:ascii="Times New Roman" w:hAnsi="Times New Roman" w:cs="Times New Roman"/>
                <w:sz w:val="24"/>
                <w:szCs w:val="24"/>
              </w:rPr>
              <w:t xml:space="preserve"> Закреплять представления детей о народном празднике «Встреча птиц». Упражнять в классификации птиц по внешнему виду, питанию, поведению и местожительству. Способствовать развитию интереса к народным обрядам,  играм, традициям.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A4CCF" w:rsidRPr="009A4CCF" w:rsidRDefault="009A4CCF" w:rsidP="009A4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CCF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:rsidR="009A4CCF" w:rsidRPr="009A4CCF" w:rsidRDefault="009A4CCF" w:rsidP="009A4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CCF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A4CCF" w:rsidRPr="009A4CCF" w:rsidRDefault="009A4CCF" w:rsidP="009A4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CCF">
              <w:rPr>
                <w:rFonts w:ascii="Times New Roman" w:hAnsi="Times New Roman" w:cs="Times New Roman"/>
                <w:sz w:val="24"/>
                <w:szCs w:val="24"/>
              </w:rPr>
              <w:t>Праздник «Встреча птиц»</w:t>
            </w:r>
          </w:p>
          <w:p w:rsidR="009A4CCF" w:rsidRPr="009A4CCF" w:rsidRDefault="009A4CCF" w:rsidP="009A4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CCF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  <w:p w:rsidR="009A4CCF" w:rsidRPr="009A4CCF" w:rsidRDefault="009A4CCF" w:rsidP="009A4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CCF">
              <w:rPr>
                <w:rFonts w:ascii="Times New Roman" w:hAnsi="Times New Roman" w:cs="Times New Roman"/>
                <w:sz w:val="24"/>
                <w:szCs w:val="24"/>
              </w:rPr>
              <w:t>детского творчества.</w:t>
            </w:r>
          </w:p>
        </w:tc>
      </w:tr>
      <w:tr w:rsidR="009A4CCF" w:rsidRPr="009A4CCF" w:rsidTr="009A4CCF"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CCF" w:rsidRPr="009A4CCF" w:rsidRDefault="009A4CCF" w:rsidP="009A4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CCF">
              <w:rPr>
                <w:rFonts w:ascii="Times New Roman" w:hAnsi="Times New Roman" w:cs="Times New Roman"/>
                <w:sz w:val="24"/>
                <w:szCs w:val="24"/>
              </w:rPr>
              <w:t>«Весна идет»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CCF" w:rsidRPr="009A4CCF" w:rsidRDefault="009A4CCF" w:rsidP="009A4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CCF">
              <w:rPr>
                <w:rFonts w:ascii="Times New Roman" w:hAnsi="Times New Roman" w:cs="Times New Roman"/>
                <w:sz w:val="24"/>
                <w:szCs w:val="24"/>
              </w:rPr>
              <w:t>Продолжать учить детей определять характер весны, отмечать изменения в весенней погоде.</w:t>
            </w:r>
          </w:p>
          <w:p w:rsidR="009A4CCF" w:rsidRPr="009A4CCF" w:rsidRDefault="009A4CCF" w:rsidP="009A4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C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Расширять знания о связи между явлениями живой и неживой природы и сезонными видами труда.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CCF" w:rsidRPr="009A4CCF" w:rsidRDefault="009A4CCF" w:rsidP="009A4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C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неделя апреля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CCF" w:rsidRPr="009A4CCF" w:rsidRDefault="009A4CCF" w:rsidP="009A4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CCF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  <w:p w:rsidR="009A4CCF" w:rsidRPr="009A4CCF" w:rsidRDefault="009A4CCF" w:rsidP="009A4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CCF">
              <w:rPr>
                <w:rFonts w:ascii="Times New Roman" w:hAnsi="Times New Roman" w:cs="Times New Roman"/>
                <w:sz w:val="24"/>
                <w:szCs w:val="24"/>
              </w:rPr>
              <w:t xml:space="preserve">детского </w:t>
            </w:r>
            <w:r w:rsidRPr="009A4C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творчества</w:t>
            </w:r>
          </w:p>
        </w:tc>
      </w:tr>
      <w:tr w:rsidR="009A4CCF" w:rsidRPr="009A4CCF" w:rsidTr="009A4CCF"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CCF" w:rsidRPr="009A4CCF" w:rsidRDefault="009A4CCF" w:rsidP="009A4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C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«Познай себя. Помоги себе сам»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4CCF" w:rsidRPr="009A4CCF" w:rsidRDefault="009A4CCF" w:rsidP="009A4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CCF"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представления  детей о правилах и видах закаливания, о пользе закаливающих процедур. </w:t>
            </w:r>
          </w:p>
          <w:p w:rsidR="009A4CCF" w:rsidRPr="009A4CCF" w:rsidRDefault="009A4CCF" w:rsidP="009A4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CCF" w:rsidRPr="009A4CCF" w:rsidRDefault="009A4CCF" w:rsidP="009A4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CCF">
              <w:rPr>
                <w:rFonts w:ascii="Times New Roman" w:hAnsi="Times New Roman" w:cs="Times New Roman"/>
                <w:sz w:val="24"/>
                <w:szCs w:val="24"/>
              </w:rPr>
              <w:t>2 неделя апреля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CCF" w:rsidRPr="009A4CCF" w:rsidRDefault="009A4CCF" w:rsidP="009A4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CCF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  <w:p w:rsidR="009A4CCF" w:rsidRPr="009A4CCF" w:rsidRDefault="009A4CCF" w:rsidP="009A4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CCF">
              <w:rPr>
                <w:rFonts w:ascii="Times New Roman" w:hAnsi="Times New Roman" w:cs="Times New Roman"/>
                <w:sz w:val="24"/>
                <w:szCs w:val="24"/>
              </w:rPr>
              <w:t>детского творчества</w:t>
            </w:r>
          </w:p>
        </w:tc>
      </w:tr>
      <w:tr w:rsidR="009A4CCF" w:rsidRPr="009A4CCF" w:rsidTr="009A4CCF">
        <w:trPr>
          <w:trHeight w:val="1219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CCF" w:rsidRPr="009A4CCF" w:rsidRDefault="009A4CCF" w:rsidP="009A4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CCF">
              <w:rPr>
                <w:rFonts w:ascii="Times New Roman" w:hAnsi="Times New Roman" w:cs="Times New Roman"/>
                <w:sz w:val="24"/>
                <w:szCs w:val="24"/>
              </w:rPr>
              <w:t xml:space="preserve">«Домашние и дикие животные весной» 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CCF" w:rsidRPr="009A4CCF" w:rsidRDefault="009A4CCF" w:rsidP="009A4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CCF">
              <w:rPr>
                <w:rFonts w:ascii="Times New Roman" w:hAnsi="Times New Roman" w:cs="Times New Roman"/>
                <w:sz w:val="24"/>
                <w:szCs w:val="24"/>
              </w:rPr>
              <w:t>Формировать у детей обобщенные представления о приспособленности животных к изменениям в природе.</w:t>
            </w:r>
          </w:p>
          <w:p w:rsidR="009A4CCF" w:rsidRPr="009A4CCF" w:rsidRDefault="009A4CCF" w:rsidP="009A4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CCF" w:rsidRPr="009A4CCF" w:rsidRDefault="009A4CCF" w:rsidP="009A4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CCF">
              <w:rPr>
                <w:rFonts w:ascii="Times New Roman" w:hAnsi="Times New Roman" w:cs="Times New Roman"/>
                <w:sz w:val="24"/>
                <w:szCs w:val="24"/>
              </w:rPr>
              <w:t>3 неделя апреля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CCF" w:rsidRPr="009A4CCF" w:rsidRDefault="009A4CCF" w:rsidP="009A4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CCF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  <w:p w:rsidR="009A4CCF" w:rsidRPr="009A4CCF" w:rsidRDefault="009A4CCF" w:rsidP="009A4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CCF">
              <w:rPr>
                <w:rFonts w:ascii="Times New Roman" w:hAnsi="Times New Roman" w:cs="Times New Roman"/>
                <w:sz w:val="24"/>
                <w:szCs w:val="24"/>
              </w:rPr>
              <w:t>детского творчества.</w:t>
            </w:r>
          </w:p>
        </w:tc>
      </w:tr>
      <w:tr w:rsidR="009A4CCF" w:rsidRPr="009A4CCF" w:rsidTr="009A4CCF">
        <w:trPr>
          <w:trHeight w:val="666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CCF" w:rsidRPr="009A4CCF" w:rsidRDefault="009A4CCF" w:rsidP="009A4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CCF">
              <w:rPr>
                <w:rFonts w:ascii="Times New Roman" w:hAnsi="Times New Roman" w:cs="Times New Roman"/>
                <w:sz w:val="24"/>
                <w:szCs w:val="24"/>
              </w:rPr>
              <w:t>«Пасха»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CCF" w:rsidRPr="009A4CCF" w:rsidRDefault="009A4CCF" w:rsidP="009A4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CCF">
              <w:rPr>
                <w:rFonts w:ascii="Times New Roman" w:hAnsi="Times New Roman" w:cs="Times New Roman"/>
                <w:sz w:val="24"/>
                <w:szCs w:val="24"/>
              </w:rPr>
              <w:t>Продолжать формировать представления детей о празднике, народных традициях, пасхальном столе, русском народном костюме. Продолжать знакомить детей с пасхальной живописью.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CCF" w:rsidRPr="009A4CCF" w:rsidRDefault="009A4CCF" w:rsidP="009A4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CCF">
              <w:rPr>
                <w:rFonts w:ascii="Times New Roman" w:hAnsi="Times New Roman" w:cs="Times New Roman"/>
                <w:sz w:val="24"/>
                <w:szCs w:val="24"/>
              </w:rPr>
              <w:t>4 неделя апреля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CCF" w:rsidRPr="009A4CCF" w:rsidRDefault="009A4CCF" w:rsidP="009A4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CCF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  <w:p w:rsidR="009A4CCF" w:rsidRPr="009A4CCF" w:rsidRDefault="009A4CCF" w:rsidP="009A4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CCF">
              <w:rPr>
                <w:rFonts w:ascii="Times New Roman" w:hAnsi="Times New Roman" w:cs="Times New Roman"/>
                <w:sz w:val="24"/>
                <w:szCs w:val="24"/>
              </w:rPr>
              <w:t>совместного  творчества.</w:t>
            </w:r>
          </w:p>
        </w:tc>
      </w:tr>
      <w:tr w:rsidR="009A4CCF" w:rsidRPr="009A4CCF" w:rsidTr="009A4CCF"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CCF" w:rsidRPr="009A4CCF" w:rsidRDefault="009A4CCF" w:rsidP="009A4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CCF">
              <w:rPr>
                <w:rFonts w:ascii="Times New Roman" w:hAnsi="Times New Roman" w:cs="Times New Roman"/>
                <w:sz w:val="24"/>
                <w:szCs w:val="24"/>
              </w:rPr>
              <w:t>«Никто не забыт, ничто не забыто»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CCF" w:rsidRPr="009A4CCF" w:rsidRDefault="009A4CCF" w:rsidP="009A4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CCF">
              <w:rPr>
                <w:rFonts w:ascii="Times New Roman" w:hAnsi="Times New Roman" w:cs="Times New Roman"/>
                <w:sz w:val="24"/>
                <w:szCs w:val="24"/>
              </w:rPr>
              <w:t>Воспитывать детей в духе патриотизма, любви к Родине. Расширять знания о героях Великой Отечественной войны, о победе нашей страны в войне.</w:t>
            </w:r>
          </w:p>
          <w:p w:rsidR="009A4CCF" w:rsidRPr="009A4CCF" w:rsidRDefault="009A4CCF" w:rsidP="009A4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CCF">
              <w:rPr>
                <w:rFonts w:ascii="Times New Roman" w:hAnsi="Times New Roman" w:cs="Times New Roman"/>
                <w:sz w:val="24"/>
                <w:szCs w:val="24"/>
              </w:rPr>
              <w:t>Познакомить с памятниками героям Великой Отечественной войны. Рассказывать детям о воинских наградах дедушек, бабушек, родителей. Показать преемственность поколений защитников Родины: от древних богатырей до героев Великой Отечественной войны.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CCF" w:rsidRPr="009A4CCF" w:rsidRDefault="009A4CCF" w:rsidP="009A4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CCF">
              <w:rPr>
                <w:rFonts w:ascii="Times New Roman" w:hAnsi="Times New Roman" w:cs="Times New Roman"/>
                <w:sz w:val="24"/>
                <w:szCs w:val="24"/>
              </w:rPr>
              <w:t>1 неделя мая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CCF" w:rsidRPr="009A4CCF" w:rsidRDefault="009A4CCF" w:rsidP="009A4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CCF">
              <w:rPr>
                <w:rFonts w:ascii="Times New Roman" w:hAnsi="Times New Roman" w:cs="Times New Roman"/>
                <w:sz w:val="24"/>
                <w:szCs w:val="24"/>
              </w:rPr>
              <w:t>Тематическое развлечение «День Победы». Выставка</w:t>
            </w:r>
          </w:p>
          <w:p w:rsidR="009A4CCF" w:rsidRPr="009A4CCF" w:rsidRDefault="009A4CCF" w:rsidP="009A4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CCF">
              <w:rPr>
                <w:rFonts w:ascii="Times New Roman" w:hAnsi="Times New Roman" w:cs="Times New Roman"/>
                <w:sz w:val="24"/>
                <w:szCs w:val="24"/>
              </w:rPr>
              <w:t>детского творчества.</w:t>
            </w:r>
          </w:p>
        </w:tc>
      </w:tr>
      <w:tr w:rsidR="00E82DA3" w:rsidRPr="009A4CCF" w:rsidTr="00B9696D">
        <w:trPr>
          <w:trHeight w:val="1059"/>
        </w:trPr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82DA3" w:rsidRPr="00102794" w:rsidRDefault="00E82DA3" w:rsidP="00E82D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индивидуального развития детей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2DA3" w:rsidRPr="00102794" w:rsidRDefault="00E82DA3" w:rsidP="00E82D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DA3" w:rsidRPr="00102794" w:rsidRDefault="00E82DA3" w:rsidP="00E82D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  <w:p w:rsidR="00E82DA3" w:rsidRPr="00102794" w:rsidRDefault="00E82DA3" w:rsidP="00E82D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2DA3" w:rsidRPr="00102794" w:rsidRDefault="00E82DA3" w:rsidP="00E82D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-3 </w:t>
            </w: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еделя ма</w:t>
            </w: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2DA3" w:rsidRPr="00102794" w:rsidRDefault="00E82DA3" w:rsidP="00E82D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индивидуальной работы</w:t>
            </w:r>
          </w:p>
        </w:tc>
      </w:tr>
      <w:tr w:rsidR="009A4CCF" w:rsidRPr="009A4CCF" w:rsidTr="009A4CCF">
        <w:trPr>
          <w:trHeight w:val="2377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CCF" w:rsidRPr="009A4CCF" w:rsidRDefault="009A4CCF" w:rsidP="009A4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CCF">
              <w:rPr>
                <w:rFonts w:ascii="Times New Roman" w:hAnsi="Times New Roman" w:cs="Times New Roman"/>
                <w:sz w:val="24"/>
                <w:szCs w:val="24"/>
              </w:rPr>
              <w:t>«До свидания, детский сад!</w:t>
            </w:r>
          </w:p>
          <w:p w:rsidR="009A4CCF" w:rsidRPr="009A4CCF" w:rsidRDefault="009A4CCF" w:rsidP="009A4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CCF">
              <w:rPr>
                <w:rFonts w:ascii="Times New Roman" w:hAnsi="Times New Roman" w:cs="Times New Roman"/>
                <w:sz w:val="24"/>
                <w:szCs w:val="24"/>
              </w:rPr>
              <w:t>Здравствуй, школа!»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CCF" w:rsidRPr="009A4CCF" w:rsidRDefault="009A4CCF" w:rsidP="009A4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CCF">
              <w:rPr>
                <w:rFonts w:ascii="Times New Roman" w:hAnsi="Times New Roman" w:cs="Times New Roman"/>
                <w:sz w:val="24"/>
                <w:szCs w:val="24"/>
              </w:rPr>
              <w:t>Организовывать все виды детской деятельности (игровой, коммуникативной, трудовой, познавательно иеследовательской, продуктивной, музыкально художественной, чтения) на тему прощания с детским садом и поступления в школу.</w:t>
            </w:r>
          </w:p>
          <w:p w:rsidR="009A4CCF" w:rsidRPr="009A4CCF" w:rsidRDefault="009A4CCF" w:rsidP="009A4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CCF">
              <w:rPr>
                <w:rFonts w:ascii="Times New Roman" w:hAnsi="Times New Roman" w:cs="Times New Roman"/>
                <w:sz w:val="24"/>
                <w:szCs w:val="24"/>
              </w:rPr>
              <w:t>Формировать эмоционально положительное отношение к предстоящему поступлению в 1 й класс.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CCF" w:rsidRPr="009A4CCF" w:rsidRDefault="009A4CCF" w:rsidP="009A4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CCF">
              <w:rPr>
                <w:rFonts w:ascii="Times New Roman" w:hAnsi="Times New Roman" w:cs="Times New Roman"/>
                <w:sz w:val="24"/>
                <w:szCs w:val="24"/>
              </w:rPr>
              <w:t>4 неделя мая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CCF" w:rsidRPr="009A4CCF" w:rsidRDefault="009A4CCF" w:rsidP="009A4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CCF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</w:t>
            </w:r>
          </w:p>
          <w:p w:rsidR="009A4CCF" w:rsidRPr="009A4CCF" w:rsidRDefault="009A4CCF" w:rsidP="009A4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CCF">
              <w:rPr>
                <w:rFonts w:ascii="Times New Roman" w:hAnsi="Times New Roman" w:cs="Times New Roman"/>
                <w:sz w:val="24"/>
                <w:szCs w:val="24"/>
              </w:rPr>
              <w:t>«До свидания, детский сад!»</w:t>
            </w:r>
          </w:p>
        </w:tc>
      </w:tr>
      <w:tr w:rsidR="009A4CCF" w:rsidRPr="009A4CCF" w:rsidTr="009A4CCF">
        <w:tc>
          <w:tcPr>
            <w:tcW w:w="7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CCF" w:rsidRPr="009A4CCF" w:rsidRDefault="009A4CCF" w:rsidP="009A4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CCF">
              <w:rPr>
                <w:rFonts w:ascii="Times New Roman" w:hAnsi="Times New Roman" w:cs="Times New Roman"/>
                <w:sz w:val="24"/>
                <w:szCs w:val="24"/>
              </w:rPr>
              <w:t>В летний период детский сад работает в каникулярном режиме</w:t>
            </w:r>
          </w:p>
          <w:p w:rsidR="009A4CCF" w:rsidRPr="009A4CCF" w:rsidRDefault="009A4CCF" w:rsidP="009A4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CCF" w:rsidRPr="009A4CCF" w:rsidRDefault="009A4CCF" w:rsidP="009A4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CCF">
              <w:rPr>
                <w:rFonts w:ascii="Times New Roman" w:hAnsi="Times New Roman" w:cs="Times New Roman"/>
                <w:sz w:val="24"/>
                <w:szCs w:val="24"/>
              </w:rPr>
              <w:t>1 июня — 31 августа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CCF" w:rsidRPr="009A4CCF" w:rsidRDefault="009A4CCF" w:rsidP="009A4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2794" w:rsidRDefault="00102794" w:rsidP="001027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4CCF" w:rsidRDefault="009A4CCF" w:rsidP="001027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4CCF" w:rsidRDefault="009A4CCF" w:rsidP="001027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2DA3" w:rsidRDefault="00E82DA3" w:rsidP="001027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2DA3" w:rsidRDefault="00E82DA3" w:rsidP="001027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2DA3" w:rsidRDefault="00E82DA3" w:rsidP="001027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2DA3" w:rsidRDefault="00E82DA3" w:rsidP="001027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2DA3" w:rsidRDefault="00E82DA3" w:rsidP="001027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2DA3" w:rsidRDefault="00E82DA3" w:rsidP="001027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2DA3" w:rsidRDefault="00E82DA3" w:rsidP="001027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2DA3" w:rsidRDefault="00E82DA3" w:rsidP="001027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2DA3" w:rsidRPr="00102794" w:rsidRDefault="00E82DA3" w:rsidP="001027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2794" w:rsidRPr="00102794" w:rsidRDefault="00102794" w:rsidP="001027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2794">
        <w:rPr>
          <w:rFonts w:ascii="Times New Roman" w:hAnsi="Times New Roman" w:cs="Times New Roman"/>
          <w:sz w:val="24"/>
          <w:szCs w:val="24"/>
        </w:rPr>
        <w:lastRenderedPageBreak/>
        <w:t>ПЛАНИРОВАНИЕ ПЕДАГОГИЧЕСКОГО ПРОЦЕССА В ДОУ.</w:t>
      </w:r>
    </w:p>
    <w:p w:rsidR="00102794" w:rsidRPr="00102794" w:rsidRDefault="00102794" w:rsidP="001027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2794">
        <w:rPr>
          <w:rFonts w:ascii="Times New Roman" w:hAnsi="Times New Roman" w:cs="Times New Roman"/>
          <w:sz w:val="24"/>
          <w:szCs w:val="24"/>
        </w:rPr>
        <w:t>Модель организации учебно-воспитательного процесса в детском саду на день.</w:t>
      </w:r>
    </w:p>
    <w:p w:rsidR="00102794" w:rsidRPr="00102794" w:rsidRDefault="00102794" w:rsidP="001027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2794">
        <w:rPr>
          <w:rFonts w:ascii="Times New Roman" w:hAnsi="Times New Roman" w:cs="Times New Roman"/>
          <w:sz w:val="24"/>
          <w:szCs w:val="24"/>
        </w:rPr>
        <w:t>Младший дошкольный возраст.</w:t>
      </w: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2694"/>
        <w:gridCol w:w="3828"/>
        <w:gridCol w:w="3367"/>
      </w:tblGrid>
      <w:tr w:rsidR="00102794" w:rsidRPr="00102794" w:rsidTr="001213E0">
        <w:tc>
          <w:tcPr>
            <w:tcW w:w="567" w:type="dxa"/>
          </w:tcPr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694" w:type="dxa"/>
          </w:tcPr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Направления развития ребенка</w:t>
            </w:r>
          </w:p>
        </w:tc>
        <w:tc>
          <w:tcPr>
            <w:tcW w:w="3828" w:type="dxa"/>
          </w:tcPr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1-я половина дня</w:t>
            </w:r>
          </w:p>
        </w:tc>
        <w:tc>
          <w:tcPr>
            <w:tcW w:w="3367" w:type="dxa"/>
          </w:tcPr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2-я половина дня</w:t>
            </w:r>
          </w:p>
        </w:tc>
      </w:tr>
      <w:tr w:rsidR="00102794" w:rsidRPr="00102794" w:rsidTr="001213E0">
        <w:tc>
          <w:tcPr>
            <w:tcW w:w="567" w:type="dxa"/>
          </w:tcPr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4" w:type="dxa"/>
          </w:tcPr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Физическое развитие и оздоровление ребенка</w:t>
            </w:r>
          </w:p>
        </w:tc>
        <w:tc>
          <w:tcPr>
            <w:tcW w:w="3828" w:type="dxa"/>
          </w:tcPr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Прием детей на воздухе в теплое время года.</w:t>
            </w:r>
          </w:p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Утренняя гимнастика (подвижные игры, игровые сюжеты)</w:t>
            </w:r>
          </w:p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Гигиенические процедуры (умывание, полоскание рта)</w:t>
            </w:r>
          </w:p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Закаливание в повседневной жизни (облегченная одежда в группе, одежда по сезону на прогулке; обширное умывание, воздушные ванны)</w:t>
            </w:r>
          </w:p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Физкультминутки на занятиях</w:t>
            </w:r>
          </w:p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Физкультурные занятия</w:t>
            </w:r>
          </w:p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Двигательная активность на прогулке</w:t>
            </w:r>
          </w:p>
        </w:tc>
        <w:tc>
          <w:tcPr>
            <w:tcW w:w="3367" w:type="dxa"/>
          </w:tcPr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Гимнастика после сна</w:t>
            </w:r>
          </w:p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Закаливание (воздушные ванны, ходьба босиком)</w:t>
            </w:r>
          </w:p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Физкультурные досуги, игры и развлечения</w:t>
            </w:r>
          </w:p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Самостоятельная двигательная активность</w:t>
            </w:r>
          </w:p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Занятия ритмической гимнастикой</w:t>
            </w:r>
          </w:p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Прогулка (индивидуальная работа по развитию движений)</w:t>
            </w:r>
          </w:p>
        </w:tc>
      </w:tr>
      <w:tr w:rsidR="00102794" w:rsidRPr="00102794" w:rsidTr="001213E0">
        <w:tc>
          <w:tcPr>
            <w:tcW w:w="567" w:type="dxa"/>
          </w:tcPr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4" w:type="dxa"/>
          </w:tcPr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3828" w:type="dxa"/>
          </w:tcPr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Организованная образовательная деятельность</w:t>
            </w:r>
          </w:p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Дидактические игры</w:t>
            </w:r>
          </w:p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Наблюдения</w:t>
            </w:r>
          </w:p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Беседы</w:t>
            </w:r>
          </w:p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Экскурсии </w:t>
            </w:r>
          </w:p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Исследовательская работа, опыты и экспериментирование</w:t>
            </w:r>
          </w:p>
        </w:tc>
        <w:tc>
          <w:tcPr>
            <w:tcW w:w="3367" w:type="dxa"/>
          </w:tcPr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Организованная образовательная деятельность</w:t>
            </w:r>
          </w:p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игры</w:t>
            </w:r>
          </w:p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Досуги</w:t>
            </w:r>
          </w:p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 работа</w:t>
            </w:r>
          </w:p>
        </w:tc>
      </w:tr>
      <w:tr w:rsidR="00102794" w:rsidRPr="00102794" w:rsidTr="001213E0">
        <w:tc>
          <w:tcPr>
            <w:tcW w:w="567" w:type="dxa"/>
          </w:tcPr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4" w:type="dxa"/>
          </w:tcPr>
          <w:p w:rsidR="00102794" w:rsidRPr="00102794" w:rsidRDefault="001213E0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</w:t>
            </w:r>
            <w:r w:rsidR="00102794" w:rsidRPr="00102794">
              <w:rPr>
                <w:rFonts w:ascii="Times New Roman" w:hAnsi="Times New Roman" w:cs="Times New Roman"/>
                <w:sz w:val="24"/>
                <w:szCs w:val="24"/>
              </w:rPr>
              <w:t>ное развитие</w:t>
            </w:r>
          </w:p>
        </w:tc>
        <w:tc>
          <w:tcPr>
            <w:tcW w:w="3828" w:type="dxa"/>
          </w:tcPr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Утренний прием детей, индивидуальные и подгрупповые беседы</w:t>
            </w:r>
          </w:p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Оценка эмоционального настроения группы </w:t>
            </w:r>
          </w:p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Формирование культурно-гигиенических навыков </w:t>
            </w:r>
          </w:p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Этика быта, трудовые поручения</w:t>
            </w:r>
          </w:p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Формирование навыков культуры общения</w:t>
            </w:r>
          </w:p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Театрализованные игры</w:t>
            </w:r>
          </w:p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Сюжетно-ролевые игры</w:t>
            </w:r>
          </w:p>
        </w:tc>
        <w:tc>
          <w:tcPr>
            <w:tcW w:w="3367" w:type="dxa"/>
          </w:tcPr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 работа</w:t>
            </w:r>
          </w:p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Эстетика быта</w:t>
            </w:r>
          </w:p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Трудовые поручения</w:t>
            </w:r>
          </w:p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Игры с ряженьем</w:t>
            </w:r>
          </w:p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Работа в книжном уголке</w:t>
            </w:r>
          </w:p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Общение младших и старших детей</w:t>
            </w:r>
          </w:p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Сюжетно-ролевые игры</w:t>
            </w:r>
          </w:p>
        </w:tc>
      </w:tr>
      <w:tr w:rsidR="00102794" w:rsidRPr="00102794" w:rsidTr="001213E0">
        <w:tc>
          <w:tcPr>
            <w:tcW w:w="567" w:type="dxa"/>
          </w:tcPr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2694" w:type="dxa"/>
          </w:tcPr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3828" w:type="dxa"/>
          </w:tcPr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Занятию по музыкальному воспитанию и изобразительной деятельности</w:t>
            </w:r>
          </w:p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Эстетика быта</w:t>
            </w:r>
          </w:p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Экскурсии </w:t>
            </w:r>
          </w:p>
        </w:tc>
        <w:tc>
          <w:tcPr>
            <w:tcW w:w="3367" w:type="dxa"/>
          </w:tcPr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Музыкально-художественные досуги</w:t>
            </w:r>
          </w:p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 работа</w:t>
            </w:r>
          </w:p>
        </w:tc>
      </w:tr>
    </w:tbl>
    <w:p w:rsidR="00102794" w:rsidRDefault="00102794" w:rsidP="001027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2DA3" w:rsidRDefault="00E82DA3" w:rsidP="001027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2DA3" w:rsidRDefault="00E82DA3" w:rsidP="001027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2DA3" w:rsidRDefault="00E82DA3" w:rsidP="001027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2DA3" w:rsidRDefault="00E82DA3" w:rsidP="001027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2DA3" w:rsidRDefault="00E82DA3" w:rsidP="001027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2DA3" w:rsidRPr="00102794" w:rsidRDefault="00E82DA3" w:rsidP="001027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2794" w:rsidRPr="00102794" w:rsidRDefault="00102794" w:rsidP="001027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2794">
        <w:rPr>
          <w:rFonts w:ascii="Times New Roman" w:hAnsi="Times New Roman" w:cs="Times New Roman"/>
          <w:sz w:val="24"/>
          <w:szCs w:val="24"/>
        </w:rPr>
        <w:lastRenderedPageBreak/>
        <w:t>Старший дошкольный возраст.</w:t>
      </w: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2694"/>
        <w:gridCol w:w="3828"/>
        <w:gridCol w:w="3367"/>
      </w:tblGrid>
      <w:tr w:rsidR="00102794" w:rsidRPr="00102794" w:rsidTr="001213E0">
        <w:tc>
          <w:tcPr>
            <w:tcW w:w="567" w:type="dxa"/>
          </w:tcPr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694" w:type="dxa"/>
          </w:tcPr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Направления развития ребенка</w:t>
            </w:r>
          </w:p>
        </w:tc>
        <w:tc>
          <w:tcPr>
            <w:tcW w:w="3828" w:type="dxa"/>
          </w:tcPr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1-я половина дня</w:t>
            </w:r>
          </w:p>
        </w:tc>
        <w:tc>
          <w:tcPr>
            <w:tcW w:w="3367" w:type="dxa"/>
          </w:tcPr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2-я половина дня</w:t>
            </w:r>
          </w:p>
        </w:tc>
      </w:tr>
      <w:tr w:rsidR="00102794" w:rsidRPr="00102794" w:rsidTr="001213E0">
        <w:tc>
          <w:tcPr>
            <w:tcW w:w="567" w:type="dxa"/>
          </w:tcPr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4" w:type="dxa"/>
          </w:tcPr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Физическое развитие и оздоровление ребенка</w:t>
            </w:r>
          </w:p>
        </w:tc>
        <w:tc>
          <w:tcPr>
            <w:tcW w:w="3828" w:type="dxa"/>
          </w:tcPr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Прием детей на воздухе в теплое время года.</w:t>
            </w:r>
          </w:p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Утренняя гимнастика (подвижные игры, игровые сюжеты)</w:t>
            </w:r>
          </w:p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Гигиенические процедуры (обширное умывание, полоскание рта)</w:t>
            </w:r>
          </w:p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Закаливание в повседневной жизни (облегченная одежда в группе, одежда по сезону на прогулке; обширное умывание, воздушные ванны)</w:t>
            </w:r>
          </w:p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Специальные виды закаливания</w:t>
            </w:r>
          </w:p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Физкультминутки на занятиях</w:t>
            </w:r>
          </w:p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Физкультурные занятия</w:t>
            </w:r>
          </w:p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Прогулка в двигательной активности</w:t>
            </w:r>
          </w:p>
        </w:tc>
        <w:tc>
          <w:tcPr>
            <w:tcW w:w="3367" w:type="dxa"/>
          </w:tcPr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Гимнастика после сна</w:t>
            </w:r>
          </w:p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Закаливание (воздушные ванны, ходьба босиком по спальне)</w:t>
            </w:r>
          </w:p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Физкультурные досуги, игры и развлечения</w:t>
            </w:r>
          </w:p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Самостоятельная двигательная активность</w:t>
            </w:r>
          </w:p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Занятия ритмической гимнастикой</w:t>
            </w:r>
          </w:p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Занятия хореографией</w:t>
            </w:r>
          </w:p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Прогулка (индивидуальная работа по развитию движений)</w:t>
            </w:r>
          </w:p>
        </w:tc>
      </w:tr>
      <w:tr w:rsidR="00102794" w:rsidRPr="00102794" w:rsidTr="001213E0">
        <w:tc>
          <w:tcPr>
            <w:tcW w:w="567" w:type="dxa"/>
          </w:tcPr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4" w:type="dxa"/>
          </w:tcPr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3828" w:type="dxa"/>
          </w:tcPr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Занятия познавательного цикла</w:t>
            </w:r>
          </w:p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Дидактические игры</w:t>
            </w:r>
          </w:p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Наблюдения</w:t>
            </w:r>
          </w:p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Беседы</w:t>
            </w:r>
          </w:p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Экскурсии по участку</w:t>
            </w:r>
          </w:p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Исследовательская работа опыт и экспериментирование</w:t>
            </w:r>
          </w:p>
        </w:tc>
        <w:tc>
          <w:tcPr>
            <w:tcW w:w="3367" w:type="dxa"/>
          </w:tcPr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Занятия</w:t>
            </w:r>
          </w:p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Развивающие  игры</w:t>
            </w:r>
          </w:p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Интеллектуальные досуги</w:t>
            </w:r>
          </w:p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Занятия по интересам</w:t>
            </w:r>
          </w:p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 работа</w:t>
            </w:r>
          </w:p>
        </w:tc>
      </w:tr>
      <w:tr w:rsidR="00102794" w:rsidRPr="00102794" w:rsidTr="001213E0">
        <w:tc>
          <w:tcPr>
            <w:tcW w:w="567" w:type="dxa"/>
          </w:tcPr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4" w:type="dxa"/>
          </w:tcPr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Социально</w:t>
            </w:r>
            <w:r w:rsidR="001213E0">
              <w:rPr>
                <w:rFonts w:ascii="Times New Roman" w:hAnsi="Times New Roman" w:cs="Times New Roman"/>
                <w:sz w:val="24"/>
                <w:szCs w:val="24"/>
              </w:rPr>
              <w:t>-коммуникатив</w:t>
            </w: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ное развитие</w:t>
            </w:r>
          </w:p>
        </w:tc>
        <w:tc>
          <w:tcPr>
            <w:tcW w:w="3828" w:type="dxa"/>
          </w:tcPr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Утренний прием детей, индивидуальные и подгрупповые беседы</w:t>
            </w:r>
          </w:p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Оценка эмоционального настроения группы с последующей коррекцией плана работы</w:t>
            </w:r>
          </w:p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Формирование навыков культуры еды</w:t>
            </w:r>
          </w:p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Этика быта, трудовые поручения</w:t>
            </w:r>
          </w:p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Дежурства в столовой, в природном уголке, помощь в подготовке к занятиям</w:t>
            </w:r>
          </w:p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Формирование навыков культуры общения</w:t>
            </w:r>
          </w:p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Театрализованные игры</w:t>
            </w:r>
          </w:p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Сюжетно-ролевые игры</w:t>
            </w:r>
          </w:p>
        </w:tc>
        <w:tc>
          <w:tcPr>
            <w:tcW w:w="3367" w:type="dxa"/>
          </w:tcPr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Воспитание в процессе хозяйственно-бытового труда и труда в природе</w:t>
            </w:r>
          </w:p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Эстетика быта</w:t>
            </w:r>
          </w:p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Тематические досуги в игровой форме</w:t>
            </w:r>
          </w:p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Общение младших и старших детей (совместные игры, спектакли, дни дарения)</w:t>
            </w:r>
          </w:p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Работа в книжном уголке</w:t>
            </w:r>
          </w:p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Общение младших и старших детей</w:t>
            </w:r>
          </w:p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Сюжетно-ролевые игры</w:t>
            </w:r>
          </w:p>
        </w:tc>
      </w:tr>
      <w:tr w:rsidR="00102794" w:rsidRPr="00102794" w:rsidTr="001213E0">
        <w:tc>
          <w:tcPr>
            <w:tcW w:w="567" w:type="dxa"/>
          </w:tcPr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2694" w:type="dxa"/>
          </w:tcPr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3828" w:type="dxa"/>
          </w:tcPr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Занятию по музыкальному воспитанию и изобразительной деятельности</w:t>
            </w:r>
          </w:p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Эстетика быта</w:t>
            </w:r>
          </w:p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Экскурсии (в природу, посещение музеев)</w:t>
            </w:r>
          </w:p>
        </w:tc>
        <w:tc>
          <w:tcPr>
            <w:tcW w:w="3367" w:type="dxa"/>
          </w:tcPr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Музыкально-художественные досуги</w:t>
            </w:r>
          </w:p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 работа</w:t>
            </w:r>
          </w:p>
        </w:tc>
      </w:tr>
    </w:tbl>
    <w:p w:rsidR="00102794" w:rsidRPr="00102794" w:rsidRDefault="00102794" w:rsidP="001027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2794" w:rsidRPr="00102794" w:rsidRDefault="00102794" w:rsidP="001027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2794" w:rsidRPr="00102794" w:rsidRDefault="00102794" w:rsidP="001027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2794">
        <w:rPr>
          <w:rFonts w:ascii="Times New Roman" w:hAnsi="Times New Roman" w:cs="Times New Roman"/>
          <w:sz w:val="24"/>
          <w:szCs w:val="24"/>
        </w:rPr>
        <w:lastRenderedPageBreak/>
        <w:t>Система физкультурно-оздоровительной работы в ДОУ</w:t>
      </w:r>
    </w:p>
    <w:p w:rsidR="00102794" w:rsidRPr="00102794" w:rsidRDefault="00102794" w:rsidP="001027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422" w:type="dxa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498"/>
        <w:gridCol w:w="2978"/>
        <w:gridCol w:w="2126"/>
        <w:gridCol w:w="2268"/>
        <w:gridCol w:w="2552"/>
      </w:tblGrid>
      <w:tr w:rsidR="00102794" w:rsidRPr="00102794" w:rsidTr="001213E0">
        <w:trPr>
          <w:trHeight w:hRule="exact" w:val="629"/>
          <w:jc w:val="center"/>
        </w:trPr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Группа ДОУ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102794" w:rsidRPr="00102794" w:rsidTr="001213E0">
        <w:trPr>
          <w:trHeight w:hRule="exact" w:val="365"/>
          <w:jc w:val="center"/>
        </w:trPr>
        <w:tc>
          <w:tcPr>
            <w:tcW w:w="1042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</w:t>
            </w:r>
            <w:r w:rsidRPr="001027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. МОНИТОРИНГ</w:t>
            </w:r>
          </w:p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794" w:rsidRPr="00102794" w:rsidTr="001213E0">
        <w:trPr>
          <w:trHeight w:hRule="exact" w:val="1822"/>
          <w:jc w:val="center"/>
        </w:trPr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Определение  уровня физического развития.</w:t>
            </w:r>
          </w:p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Определение уровня  физической подготовленности детей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2 раза в год (в сентябре и мае)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Старшая медсестра</w:t>
            </w:r>
          </w:p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Инструктор по физкультуре, воспитатели групп</w:t>
            </w:r>
          </w:p>
        </w:tc>
      </w:tr>
      <w:tr w:rsidR="00102794" w:rsidRPr="00102794" w:rsidTr="001213E0">
        <w:trPr>
          <w:trHeight w:hRule="exact" w:val="1141"/>
          <w:jc w:val="center"/>
        </w:trPr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Диспансеризация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Средняя, старшая, подготовительная</w:t>
            </w:r>
          </w:p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Специалисты детской поликлиники, старшая медсестра, врач</w:t>
            </w:r>
          </w:p>
        </w:tc>
      </w:tr>
      <w:tr w:rsidR="00102794" w:rsidRPr="00102794" w:rsidTr="001213E0">
        <w:trPr>
          <w:trHeight w:hRule="exact" w:val="366"/>
          <w:jc w:val="center"/>
        </w:trPr>
        <w:tc>
          <w:tcPr>
            <w:tcW w:w="1042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. ДВИГАТЕЛЬНАЯ ДЕЯТЕЛЬНОСТЬ</w:t>
            </w:r>
          </w:p>
        </w:tc>
      </w:tr>
      <w:tr w:rsidR="00102794" w:rsidRPr="00102794" w:rsidTr="001213E0">
        <w:trPr>
          <w:trHeight w:hRule="exact" w:val="1048"/>
          <w:jc w:val="center"/>
        </w:trPr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Воспитатели групп, инструктор  по физкультуре</w:t>
            </w:r>
          </w:p>
        </w:tc>
      </w:tr>
      <w:tr w:rsidR="00102794" w:rsidRPr="00102794" w:rsidTr="001213E0">
        <w:trPr>
          <w:trHeight w:hRule="exact" w:val="939"/>
          <w:jc w:val="center"/>
        </w:trPr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Физическая  культура</w:t>
            </w:r>
          </w:p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 xml:space="preserve"> А) в зале Б) на  воздухе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 xml:space="preserve">3 раза в неделю </w:t>
            </w:r>
          </w:p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2 раза. 1 раз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Инструктор по физкультуре Воспитатели групп</w:t>
            </w:r>
          </w:p>
        </w:tc>
      </w:tr>
      <w:tr w:rsidR="00102794" w:rsidRPr="00102794" w:rsidTr="001213E0">
        <w:trPr>
          <w:trHeight w:hRule="exact" w:val="542"/>
          <w:jc w:val="center"/>
        </w:trPr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2 раза в день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102794" w:rsidRPr="00102794" w:rsidTr="001213E0">
        <w:trPr>
          <w:trHeight w:hRule="exact" w:val="802"/>
          <w:jc w:val="center"/>
        </w:trPr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Гимнастика после дневного сна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102794" w:rsidRPr="00102794" w:rsidTr="001213E0">
        <w:trPr>
          <w:trHeight w:hRule="exact" w:val="555"/>
          <w:jc w:val="center"/>
        </w:trPr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Спортивные упражнения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102794" w:rsidRPr="00102794" w:rsidTr="001213E0">
        <w:trPr>
          <w:trHeight w:hRule="exact" w:val="1075"/>
          <w:jc w:val="center"/>
        </w:trPr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Старшая, подготовительная группы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102794" w:rsidRPr="00102794" w:rsidTr="001213E0">
        <w:trPr>
          <w:trHeight w:hRule="exact" w:val="1034"/>
          <w:jc w:val="center"/>
        </w:trPr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 xml:space="preserve"> Физкультурные досуги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Инструктор по физкультуре, воспитатели групп.</w:t>
            </w:r>
          </w:p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794" w:rsidRPr="00102794" w:rsidTr="00B9696D">
        <w:trPr>
          <w:trHeight w:hRule="exact" w:val="1445"/>
          <w:jc w:val="center"/>
        </w:trPr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Физкультурные праздники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 xml:space="preserve">2 раза в год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по физкультуре, музыкальный руководитель, воспитатели групп. </w:t>
            </w:r>
          </w:p>
        </w:tc>
      </w:tr>
      <w:tr w:rsidR="00102794" w:rsidRPr="00102794" w:rsidTr="00B9696D">
        <w:trPr>
          <w:trHeight w:hRule="exact" w:val="1833"/>
          <w:jc w:val="center"/>
        </w:trPr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Олимпиады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Все группы, кроме ясельной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 xml:space="preserve"> 2 раза в год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Инструктор по физкультуре,   ст. медсестра, музыкальный руководитель, воспитатели групп</w:t>
            </w:r>
          </w:p>
          <w:p w:rsidR="00B9696D" w:rsidRPr="00102794" w:rsidRDefault="00B9696D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794" w:rsidRPr="00102794" w:rsidTr="001213E0">
        <w:trPr>
          <w:trHeight w:hRule="exact" w:val="888"/>
          <w:jc w:val="center"/>
        </w:trPr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Все педагоги</w:t>
            </w:r>
          </w:p>
        </w:tc>
      </w:tr>
      <w:tr w:rsidR="00102794" w:rsidRPr="00102794" w:rsidTr="001213E0">
        <w:trPr>
          <w:trHeight w:hRule="exact" w:val="546"/>
          <w:jc w:val="center"/>
        </w:trPr>
        <w:tc>
          <w:tcPr>
            <w:tcW w:w="1042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. ПРОФИЛАКТИЧЕСКИЕ МЕРОПРИЯТИЯ</w:t>
            </w:r>
          </w:p>
        </w:tc>
      </w:tr>
      <w:tr w:rsidR="00102794" w:rsidRPr="00102794" w:rsidTr="001213E0">
        <w:trPr>
          <w:trHeight w:hRule="exact" w:val="886"/>
          <w:jc w:val="center"/>
        </w:trPr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Витаминотерапия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Ст. медсестра</w:t>
            </w:r>
          </w:p>
        </w:tc>
      </w:tr>
      <w:tr w:rsidR="00102794" w:rsidRPr="00102794" w:rsidTr="00B9696D">
        <w:trPr>
          <w:trHeight w:hRule="exact" w:val="1804"/>
          <w:jc w:val="center"/>
        </w:trPr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794" w:rsidRPr="00102794" w:rsidRDefault="00102794" w:rsidP="00B969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гриппа и простудных заболеваний (режимы проветривания, </w:t>
            </w:r>
            <w:r w:rsidR="00B9696D" w:rsidRPr="00102794">
              <w:rPr>
                <w:rFonts w:ascii="Times New Roman" w:hAnsi="Times New Roman" w:cs="Times New Roman"/>
                <w:sz w:val="24"/>
                <w:szCs w:val="24"/>
              </w:rPr>
              <w:t>утренние фильтры</w:t>
            </w:r>
            <w:r w:rsidR="00B9696D">
              <w:rPr>
                <w:rFonts w:ascii="Times New Roman" w:hAnsi="Times New Roman" w:cs="Times New Roman"/>
                <w:sz w:val="24"/>
                <w:szCs w:val="24"/>
              </w:rPr>
              <w:t>, взаимодействие с семьями воспитанников</w:t>
            </w: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В неблагоприятные периоды (осень-весна) возникновения инфекции)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Ст. медсестра</w:t>
            </w:r>
          </w:p>
        </w:tc>
      </w:tr>
      <w:tr w:rsidR="00102794" w:rsidRPr="00102794" w:rsidTr="001213E0">
        <w:trPr>
          <w:trHeight w:hRule="exact" w:val="532"/>
          <w:jc w:val="center"/>
        </w:trPr>
        <w:tc>
          <w:tcPr>
            <w:tcW w:w="1042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. НЕТРАДИЦИОННЫЕ ФОРМЫ ОЗДОРОВЛЕНИЯ</w:t>
            </w:r>
          </w:p>
        </w:tc>
      </w:tr>
      <w:tr w:rsidR="00102794" w:rsidRPr="00102794" w:rsidTr="00B9696D">
        <w:trPr>
          <w:trHeight w:hRule="exact" w:val="2305"/>
          <w:jc w:val="center"/>
        </w:trPr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Музыкотерапия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Использование музыкального сопровождения на занятиях изобразительной деятельности, физкультуре и перед сном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руководитель, ст. медсестра, воспитатель группы</w:t>
            </w:r>
          </w:p>
        </w:tc>
      </w:tr>
      <w:tr w:rsidR="00102794" w:rsidRPr="00102794" w:rsidTr="00B9696D">
        <w:trPr>
          <w:trHeight w:hRule="exact" w:val="1700"/>
          <w:jc w:val="center"/>
        </w:trPr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696D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Фитотерапия а) полоскание горла отварами трав</w:t>
            </w:r>
          </w:p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 xml:space="preserve"> б) фиточай витаминный</w:t>
            </w:r>
          </w:p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По назначению врача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2 раза в год (ноябрь, май) курсом в 20 дней 1 раз в год курсом в 20 дней 1 раз в год (ноябрь)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 xml:space="preserve">Врач, ст. медсестра </w:t>
            </w:r>
          </w:p>
        </w:tc>
      </w:tr>
      <w:tr w:rsidR="00102794" w:rsidRPr="00102794" w:rsidTr="001213E0">
        <w:trPr>
          <w:trHeight w:hRule="exact" w:val="1599"/>
          <w:jc w:val="center"/>
        </w:trPr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Фитонцидотерапия (лук, чеснок)</w:t>
            </w:r>
          </w:p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Неблагоприятные периоды, эпидемии, инфекционные заболевания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Ст. медсестра, младшие воспитатели</w:t>
            </w:r>
          </w:p>
        </w:tc>
      </w:tr>
      <w:tr w:rsidR="00102794" w:rsidRPr="00102794" w:rsidTr="001213E0">
        <w:trPr>
          <w:trHeight w:hRule="exact" w:val="349"/>
          <w:jc w:val="center"/>
        </w:trPr>
        <w:tc>
          <w:tcPr>
            <w:tcW w:w="1042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. ЗАКАЛИВАНИЕ</w:t>
            </w:r>
          </w:p>
        </w:tc>
      </w:tr>
      <w:tr w:rsidR="00102794" w:rsidRPr="00102794" w:rsidTr="001213E0">
        <w:trPr>
          <w:trHeight w:hRule="exact" w:val="1229"/>
          <w:jc w:val="center"/>
        </w:trPr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Ходьба босиком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После сна, на занятии физкультурой в зале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Воспитатели, инструктор по физкультуре</w:t>
            </w:r>
          </w:p>
        </w:tc>
      </w:tr>
      <w:tr w:rsidR="00102794" w:rsidRPr="00102794" w:rsidTr="001213E0">
        <w:trPr>
          <w:trHeight w:hRule="exact" w:val="723"/>
          <w:jc w:val="center"/>
        </w:trPr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Облегченная одежда детей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Воспитатели, младшие воспитатели</w:t>
            </w:r>
          </w:p>
        </w:tc>
      </w:tr>
      <w:tr w:rsidR="00102794" w:rsidRPr="00102794" w:rsidTr="001213E0">
        <w:trPr>
          <w:trHeight w:hRule="exact" w:val="1255"/>
          <w:jc w:val="center"/>
        </w:trPr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Мытье рук, лица, шеи прохладной водой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Воспитатели, младшие воспитатели</w:t>
            </w:r>
          </w:p>
        </w:tc>
      </w:tr>
    </w:tbl>
    <w:p w:rsidR="00B9696D" w:rsidRDefault="00B9696D" w:rsidP="00E82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696D" w:rsidRDefault="00B9696D" w:rsidP="00E82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2794" w:rsidRPr="00B9696D" w:rsidRDefault="00102794" w:rsidP="00B969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B9696D">
        <w:rPr>
          <w:rFonts w:ascii="Times New Roman" w:hAnsi="Times New Roman" w:cs="Times New Roman"/>
          <w:sz w:val="28"/>
          <w:szCs w:val="24"/>
        </w:rPr>
        <w:lastRenderedPageBreak/>
        <w:t>В детском саду созданы условия для двигательной активности и оздоровления детей:</w:t>
      </w:r>
    </w:p>
    <w:p w:rsidR="00102794" w:rsidRPr="00B9696D" w:rsidRDefault="00102794" w:rsidP="00B969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B9696D">
        <w:rPr>
          <w:rFonts w:ascii="Times New Roman" w:hAnsi="Times New Roman" w:cs="Times New Roman"/>
          <w:sz w:val="28"/>
          <w:szCs w:val="24"/>
        </w:rPr>
        <w:t xml:space="preserve"> - гибкий режим;</w:t>
      </w:r>
    </w:p>
    <w:p w:rsidR="00102794" w:rsidRPr="00B9696D" w:rsidRDefault="00102794" w:rsidP="00B969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B9696D">
        <w:rPr>
          <w:rFonts w:ascii="Times New Roman" w:hAnsi="Times New Roman" w:cs="Times New Roman"/>
          <w:sz w:val="28"/>
          <w:szCs w:val="24"/>
        </w:rPr>
        <w:t xml:space="preserve"> - разнообразное оборудование в группах детского сада, в том числе    выполненное самостоятельно воспитателями групп;</w:t>
      </w:r>
    </w:p>
    <w:p w:rsidR="00102794" w:rsidRPr="00B9696D" w:rsidRDefault="00102794" w:rsidP="00B969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B9696D">
        <w:rPr>
          <w:rFonts w:ascii="Times New Roman" w:hAnsi="Times New Roman" w:cs="Times New Roman"/>
          <w:sz w:val="28"/>
          <w:szCs w:val="24"/>
        </w:rPr>
        <w:t>- наличие спортивных центров в группах;</w:t>
      </w:r>
    </w:p>
    <w:p w:rsidR="00102794" w:rsidRPr="00B9696D" w:rsidRDefault="00102794" w:rsidP="00B969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B9696D">
        <w:rPr>
          <w:rFonts w:ascii="Times New Roman" w:hAnsi="Times New Roman" w:cs="Times New Roman"/>
          <w:sz w:val="28"/>
          <w:szCs w:val="24"/>
        </w:rPr>
        <w:t>- отработка оптимальных режимов организации жизни детей с учетом основного и дополнительного образования;</w:t>
      </w:r>
    </w:p>
    <w:p w:rsidR="00102794" w:rsidRPr="00B9696D" w:rsidRDefault="00102794" w:rsidP="00B969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B9696D">
        <w:rPr>
          <w:rFonts w:ascii="Times New Roman" w:hAnsi="Times New Roman" w:cs="Times New Roman"/>
          <w:sz w:val="28"/>
          <w:szCs w:val="24"/>
        </w:rPr>
        <w:t>-  чередование занятий с целью снижения утомляемости;</w:t>
      </w:r>
    </w:p>
    <w:p w:rsidR="00102794" w:rsidRPr="00B9696D" w:rsidRDefault="00102794" w:rsidP="00B969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B9696D">
        <w:rPr>
          <w:rFonts w:ascii="Times New Roman" w:hAnsi="Times New Roman" w:cs="Times New Roman"/>
          <w:sz w:val="28"/>
          <w:szCs w:val="24"/>
        </w:rPr>
        <w:t>-  правильный подбор и проведение подвижных игр в течении дня;</w:t>
      </w:r>
    </w:p>
    <w:p w:rsidR="00102794" w:rsidRPr="00B9696D" w:rsidRDefault="00102794" w:rsidP="00B969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B9696D">
        <w:rPr>
          <w:rFonts w:ascii="Times New Roman" w:hAnsi="Times New Roman" w:cs="Times New Roman"/>
          <w:sz w:val="28"/>
          <w:szCs w:val="24"/>
        </w:rPr>
        <w:t>- индивидуальный режим пробуждения после дневного сна;</w:t>
      </w:r>
    </w:p>
    <w:p w:rsidR="00102794" w:rsidRPr="00B9696D" w:rsidRDefault="00102794" w:rsidP="00B969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B9696D">
        <w:rPr>
          <w:rFonts w:ascii="Times New Roman" w:hAnsi="Times New Roman" w:cs="Times New Roman"/>
          <w:sz w:val="28"/>
          <w:szCs w:val="24"/>
        </w:rPr>
        <w:t xml:space="preserve">- преобладание положительных эмоций во всех видах двигательной активности и ежедневном распорядке дня; </w:t>
      </w:r>
    </w:p>
    <w:p w:rsidR="00102794" w:rsidRPr="00B9696D" w:rsidRDefault="00102794" w:rsidP="00B969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B9696D">
        <w:rPr>
          <w:rFonts w:ascii="Times New Roman" w:hAnsi="Times New Roman" w:cs="Times New Roman"/>
          <w:sz w:val="28"/>
          <w:szCs w:val="24"/>
        </w:rPr>
        <w:t>-организация здоровьесберегающей среды в ДОУ,</w:t>
      </w:r>
    </w:p>
    <w:p w:rsidR="00102794" w:rsidRPr="00B9696D" w:rsidRDefault="00102794" w:rsidP="00B969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B9696D">
        <w:rPr>
          <w:rFonts w:ascii="Times New Roman" w:hAnsi="Times New Roman" w:cs="Times New Roman"/>
          <w:sz w:val="28"/>
          <w:szCs w:val="24"/>
        </w:rPr>
        <w:t>-пропоганда здорового образа жизни и методов оздоровления в коллективе детей, родителей, сотрудников.</w:t>
      </w:r>
    </w:p>
    <w:p w:rsidR="00102794" w:rsidRPr="00B9696D" w:rsidRDefault="00102794" w:rsidP="00B969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B9696D">
        <w:rPr>
          <w:rFonts w:ascii="Times New Roman" w:hAnsi="Times New Roman" w:cs="Times New Roman"/>
          <w:sz w:val="28"/>
          <w:szCs w:val="24"/>
        </w:rPr>
        <w:t>Оздоровительные и закаливающие мероприятия:</w:t>
      </w:r>
    </w:p>
    <w:p w:rsidR="00102794" w:rsidRPr="00B9696D" w:rsidRDefault="00102794" w:rsidP="00B969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B9696D">
        <w:rPr>
          <w:rFonts w:ascii="Times New Roman" w:hAnsi="Times New Roman" w:cs="Times New Roman"/>
          <w:sz w:val="28"/>
          <w:szCs w:val="24"/>
        </w:rPr>
        <w:t>обеспечение здорового образа жизни (щадящий режим (во время адаптации),  организация микроклимата в группе);</w:t>
      </w:r>
    </w:p>
    <w:p w:rsidR="00102794" w:rsidRPr="00B9696D" w:rsidRDefault="00102794" w:rsidP="00B969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B9696D">
        <w:rPr>
          <w:rFonts w:ascii="Times New Roman" w:hAnsi="Times New Roman" w:cs="Times New Roman"/>
          <w:sz w:val="28"/>
          <w:szCs w:val="24"/>
        </w:rPr>
        <w:t xml:space="preserve">физические упражнения, утренняя гимнастика, физкультурно – оздоровительные занятия, профилактическая гимнастика, спортивные, подвижные игры; </w:t>
      </w:r>
    </w:p>
    <w:p w:rsidR="00102794" w:rsidRPr="00B9696D" w:rsidRDefault="00102794" w:rsidP="00B969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B9696D">
        <w:rPr>
          <w:rFonts w:ascii="Times New Roman" w:hAnsi="Times New Roman" w:cs="Times New Roman"/>
          <w:sz w:val="28"/>
          <w:szCs w:val="24"/>
        </w:rPr>
        <w:t>гигиенические, водные и закаливающие процедуры (обширное умывание);</w:t>
      </w:r>
    </w:p>
    <w:p w:rsidR="00102794" w:rsidRPr="00B9696D" w:rsidRDefault="00102794" w:rsidP="00B969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B9696D">
        <w:rPr>
          <w:rFonts w:ascii="Times New Roman" w:hAnsi="Times New Roman" w:cs="Times New Roman"/>
          <w:sz w:val="28"/>
          <w:szCs w:val="24"/>
        </w:rPr>
        <w:t>свето – воздушные ванны;</w:t>
      </w:r>
    </w:p>
    <w:p w:rsidR="00102794" w:rsidRPr="00B9696D" w:rsidRDefault="00102794" w:rsidP="00B969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B9696D">
        <w:rPr>
          <w:rFonts w:ascii="Times New Roman" w:hAnsi="Times New Roman" w:cs="Times New Roman"/>
          <w:sz w:val="28"/>
          <w:szCs w:val="24"/>
        </w:rPr>
        <w:t>рациональное питание;</w:t>
      </w:r>
    </w:p>
    <w:p w:rsidR="00102794" w:rsidRPr="00B9696D" w:rsidRDefault="00102794" w:rsidP="00B969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B9696D">
        <w:rPr>
          <w:rFonts w:ascii="Times New Roman" w:hAnsi="Times New Roman" w:cs="Times New Roman"/>
          <w:sz w:val="28"/>
          <w:szCs w:val="24"/>
        </w:rPr>
        <w:t>аутотренинг и психогимнастика;</w:t>
      </w:r>
    </w:p>
    <w:p w:rsidR="00102794" w:rsidRPr="00B9696D" w:rsidRDefault="00102794" w:rsidP="00B969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B9696D">
        <w:rPr>
          <w:rFonts w:ascii="Times New Roman" w:hAnsi="Times New Roman" w:cs="Times New Roman"/>
          <w:sz w:val="28"/>
          <w:szCs w:val="24"/>
        </w:rPr>
        <w:t>дыхательная гимнастика;</w:t>
      </w:r>
    </w:p>
    <w:p w:rsidR="00102794" w:rsidRPr="00B9696D" w:rsidRDefault="00102794" w:rsidP="00B969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B9696D">
        <w:rPr>
          <w:rFonts w:ascii="Times New Roman" w:hAnsi="Times New Roman" w:cs="Times New Roman"/>
          <w:sz w:val="28"/>
          <w:szCs w:val="24"/>
        </w:rPr>
        <w:t>сон с доступом свежего воздуха;</w:t>
      </w:r>
    </w:p>
    <w:p w:rsidR="00102794" w:rsidRPr="00B9696D" w:rsidRDefault="00102794" w:rsidP="00B969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B9696D">
        <w:rPr>
          <w:rFonts w:ascii="Times New Roman" w:hAnsi="Times New Roman" w:cs="Times New Roman"/>
          <w:sz w:val="28"/>
          <w:szCs w:val="24"/>
        </w:rPr>
        <w:t>прогулки на свежем воздухе;</w:t>
      </w:r>
    </w:p>
    <w:p w:rsidR="00102794" w:rsidRPr="00B9696D" w:rsidRDefault="00102794" w:rsidP="00B969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B9696D">
        <w:rPr>
          <w:rFonts w:ascii="Times New Roman" w:hAnsi="Times New Roman" w:cs="Times New Roman"/>
          <w:sz w:val="28"/>
          <w:szCs w:val="24"/>
        </w:rPr>
        <w:t>солнечные ванны (в летний период);</w:t>
      </w:r>
    </w:p>
    <w:p w:rsidR="00102794" w:rsidRPr="00B9696D" w:rsidRDefault="00102794" w:rsidP="00B969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B9696D">
        <w:rPr>
          <w:rFonts w:ascii="Times New Roman" w:hAnsi="Times New Roman" w:cs="Times New Roman"/>
          <w:sz w:val="28"/>
          <w:szCs w:val="24"/>
        </w:rPr>
        <w:t>игры с водой (в летний период);</w:t>
      </w:r>
    </w:p>
    <w:p w:rsidR="00102794" w:rsidRPr="00B9696D" w:rsidRDefault="00102794" w:rsidP="00B969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B9696D">
        <w:rPr>
          <w:rFonts w:ascii="Times New Roman" w:hAnsi="Times New Roman" w:cs="Times New Roman"/>
          <w:sz w:val="28"/>
          <w:szCs w:val="24"/>
        </w:rPr>
        <w:t>сквозное проветривание;</w:t>
      </w:r>
    </w:p>
    <w:p w:rsidR="00102794" w:rsidRPr="00B9696D" w:rsidRDefault="00102794" w:rsidP="00B969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B9696D">
        <w:rPr>
          <w:rFonts w:ascii="Times New Roman" w:hAnsi="Times New Roman" w:cs="Times New Roman"/>
          <w:sz w:val="28"/>
          <w:szCs w:val="24"/>
        </w:rPr>
        <w:t>рациональная одежда детей в соответствии с временем года и погодой;</w:t>
      </w:r>
    </w:p>
    <w:p w:rsidR="00102794" w:rsidRPr="00B9696D" w:rsidRDefault="00102794" w:rsidP="00B969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B9696D">
        <w:rPr>
          <w:rFonts w:ascii="Times New Roman" w:hAnsi="Times New Roman" w:cs="Times New Roman"/>
          <w:sz w:val="28"/>
          <w:szCs w:val="24"/>
        </w:rPr>
        <w:t>обеспечение светового и цветового сопровождение среды и учебного процесса.</w:t>
      </w:r>
    </w:p>
    <w:p w:rsidR="00102794" w:rsidRPr="00B9696D" w:rsidRDefault="00102794" w:rsidP="00B969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B9696D">
        <w:rPr>
          <w:rFonts w:ascii="Times New Roman" w:hAnsi="Times New Roman" w:cs="Times New Roman"/>
          <w:sz w:val="28"/>
          <w:szCs w:val="24"/>
        </w:rPr>
        <w:t>Профилактические мероприятия:</w:t>
      </w:r>
    </w:p>
    <w:p w:rsidR="00102794" w:rsidRPr="00B9696D" w:rsidRDefault="00102794" w:rsidP="00B969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B9696D">
        <w:rPr>
          <w:rFonts w:ascii="Times New Roman" w:hAnsi="Times New Roman" w:cs="Times New Roman"/>
          <w:sz w:val="28"/>
          <w:szCs w:val="24"/>
        </w:rPr>
        <w:t>Неспецифическая профилактика:</w:t>
      </w:r>
    </w:p>
    <w:p w:rsidR="00102794" w:rsidRPr="00B9696D" w:rsidRDefault="00102794" w:rsidP="00B969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B9696D">
        <w:rPr>
          <w:rFonts w:ascii="Times New Roman" w:hAnsi="Times New Roman" w:cs="Times New Roman"/>
          <w:sz w:val="28"/>
          <w:szCs w:val="24"/>
        </w:rPr>
        <w:t>добавление в пищу фитоцидов (лук, чеснок – осень, зима, весна);</w:t>
      </w:r>
    </w:p>
    <w:p w:rsidR="00102794" w:rsidRPr="00B9696D" w:rsidRDefault="00102794" w:rsidP="00B969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B9696D">
        <w:rPr>
          <w:rFonts w:ascii="Times New Roman" w:hAnsi="Times New Roman" w:cs="Times New Roman"/>
          <w:sz w:val="28"/>
          <w:szCs w:val="24"/>
        </w:rPr>
        <w:t>закладывание оксолиновой мази в носовые ходы (осень, зима, весна);</w:t>
      </w:r>
    </w:p>
    <w:p w:rsidR="00102794" w:rsidRPr="00B9696D" w:rsidRDefault="00102794" w:rsidP="00B969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B9696D">
        <w:rPr>
          <w:rFonts w:ascii="Times New Roman" w:hAnsi="Times New Roman" w:cs="Times New Roman"/>
          <w:sz w:val="28"/>
          <w:szCs w:val="24"/>
        </w:rPr>
        <w:t xml:space="preserve">витаминотерапия (ревит, йодомарин </w:t>
      </w:r>
      <w:r w:rsidR="00B9696D" w:rsidRPr="00B9696D">
        <w:rPr>
          <w:rFonts w:ascii="Times New Roman" w:hAnsi="Times New Roman" w:cs="Times New Roman"/>
          <w:sz w:val="28"/>
          <w:szCs w:val="24"/>
        </w:rPr>
        <w:t>–</w:t>
      </w:r>
      <w:r w:rsidRPr="00B9696D">
        <w:rPr>
          <w:rFonts w:ascii="Times New Roman" w:hAnsi="Times New Roman" w:cs="Times New Roman"/>
          <w:sz w:val="28"/>
          <w:szCs w:val="24"/>
        </w:rPr>
        <w:t xml:space="preserve"> курсами</w:t>
      </w:r>
      <w:r w:rsidR="00B9696D" w:rsidRPr="00B9696D">
        <w:rPr>
          <w:rFonts w:ascii="Times New Roman" w:hAnsi="Times New Roman" w:cs="Times New Roman"/>
          <w:sz w:val="28"/>
          <w:szCs w:val="24"/>
        </w:rPr>
        <w:t>)</w:t>
      </w:r>
      <w:r w:rsidRPr="00B9696D">
        <w:rPr>
          <w:rFonts w:ascii="Times New Roman" w:hAnsi="Times New Roman" w:cs="Times New Roman"/>
          <w:sz w:val="28"/>
          <w:szCs w:val="24"/>
        </w:rPr>
        <w:t>;</w:t>
      </w:r>
    </w:p>
    <w:p w:rsidR="00102794" w:rsidRPr="00B9696D" w:rsidRDefault="00B9696D" w:rsidP="00B969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B9696D">
        <w:rPr>
          <w:rFonts w:ascii="Times New Roman" w:hAnsi="Times New Roman" w:cs="Times New Roman"/>
          <w:sz w:val="28"/>
          <w:szCs w:val="24"/>
        </w:rPr>
        <w:t>орошение зева настоями трав</w:t>
      </w:r>
      <w:r w:rsidR="00102794" w:rsidRPr="00B9696D">
        <w:rPr>
          <w:rFonts w:ascii="Times New Roman" w:hAnsi="Times New Roman" w:cs="Times New Roman"/>
          <w:sz w:val="28"/>
          <w:szCs w:val="24"/>
        </w:rPr>
        <w:t>;</w:t>
      </w:r>
    </w:p>
    <w:p w:rsidR="00102794" w:rsidRPr="00B9696D" w:rsidRDefault="00102794" w:rsidP="00B969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B9696D">
        <w:rPr>
          <w:rFonts w:ascii="Times New Roman" w:hAnsi="Times New Roman" w:cs="Times New Roman"/>
          <w:sz w:val="28"/>
          <w:szCs w:val="24"/>
        </w:rPr>
        <w:t>С – витаминизация пищи (третьего блюда - постоянно).</w:t>
      </w:r>
    </w:p>
    <w:p w:rsidR="00102794" w:rsidRPr="00B9696D" w:rsidRDefault="00102794" w:rsidP="00B969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B9696D">
        <w:rPr>
          <w:rFonts w:ascii="Times New Roman" w:hAnsi="Times New Roman" w:cs="Times New Roman"/>
          <w:sz w:val="28"/>
          <w:szCs w:val="24"/>
        </w:rPr>
        <w:t>Специфическая профилактика:</w:t>
      </w:r>
    </w:p>
    <w:p w:rsidR="00B9696D" w:rsidRDefault="00102794" w:rsidP="00B969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B9696D">
        <w:rPr>
          <w:rFonts w:ascii="Times New Roman" w:hAnsi="Times New Roman" w:cs="Times New Roman"/>
          <w:sz w:val="28"/>
          <w:szCs w:val="24"/>
        </w:rPr>
        <w:t xml:space="preserve">вакцинопрофилактика. </w:t>
      </w:r>
    </w:p>
    <w:p w:rsidR="00B9696D" w:rsidRPr="00B9696D" w:rsidRDefault="00B9696D" w:rsidP="00B969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102794" w:rsidRPr="00B9696D" w:rsidRDefault="00102794" w:rsidP="00B969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696D">
        <w:rPr>
          <w:rFonts w:ascii="Times New Roman" w:hAnsi="Times New Roman" w:cs="Times New Roman"/>
          <w:b/>
          <w:sz w:val="24"/>
          <w:szCs w:val="24"/>
        </w:rPr>
        <w:t>В детском саду организуется оптимальный двигательный режим.</w:t>
      </w:r>
    </w:p>
    <w:tbl>
      <w:tblPr>
        <w:tblW w:w="10690" w:type="dxa"/>
        <w:tblInd w:w="-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04"/>
        <w:gridCol w:w="5386"/>
      </w:tblGrid>
      <w:tr w:rsidR="00102794" w:rsidRPr="00102794" w:rsidTr="001213E0">
        <w:trPr>
          <w:trHeight w:val="625"/>
        </w:trPr>
        <w:tc>
          <w:tcPr>
            <w:tcW w:w="5304" w:type="dxa"/>
            <w:vAlign w:val="center"/>
          </w:tcPr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Вид занятий и форма двигательной активности детей.</w:t>
            </w:r>
          </w:p>
        </w:tc>
        <w:tc>
          <w:tcPr>
            <w:tcW w:w="5386" w:type="dxa"/>
            <w:vAlign w:val="center"/>
          </w:tcPr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Особенность организации.</w:t>
            </w:r>
          </w:p>
        </w:tc>
      </w:tr>
      <w:tr w:rsidR="00102794" w:rsidRPr="00102794" w:rsidTr="001213E0">
        <w:trPr>
          <w:trHeight w:val="326"/>
        </w:trPr>
        <w:tc>
          <w:tcPr>
            <w:tcW w:w="10690" w:type="dxa"/>
            <w:gridSpan w:val="2"/>
          </w:tcPr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Физкультурно-оздоровительные занятия. </w:t>
            </w:r>
          </w:p>
        </w:tc>
      </w:tr>
      <w:tr w:rsidR="00102794" w:rsidRPr="00102794" w:rsidTr="001213E0">
        <w:trPr>
          <w:trHeight w:val="546"/>
        </w:trPr>
        <w:tc>
          <w:tcPr>
            <w:tcW w:w="5304" w:type="dxa"/>
          </w:tcPr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5386" w:type="dxa"/>
          </w:tcPr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Ежедневно на открытом воздухе или в зале, длительность 10-12 мин</w:t>
            </w:r>
          </w:p>
        </w:tc>
      </w:tr>
      <w:tr w:rsidR="00102794" w:rsidRPr="00102794" w:rsidTr="001213E0">
        <w:trPr>
          <w:trHeight w:val="314"/>
        </w:trPr>
        <w:tc>
          <w:tcPr>
            <w:tcW w:w="5304" w:type="dxa"/>
          </w:tcPr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Двигательная разминка во время перерыва между занятиями</w:t>
            </w:r>
          </w:p>
        </w:tc>
        <w:tc>
          <w:tcPr>
            <w:tcW w:w="5386" w:type="dxa"/>
          </w:tcPr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Ежедневно, в течение 7-10 мин</w:t>
            </w:r>
          </w:p>
        </w:tc>
      </w:tr>
      <w:tr w:rsidR="00102794" w:rsidRPr="00102794" w:rsidTr="001213E0">
        <w:trPr>
          <w:trHeight w:val="622"/>
        </w:trPr>
        <w:tc>
          <w:tcPr>
            <w:tcW w:w="5304" w:type="dxa"/>
          </w:tcPr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 xml:space="preserve">Физкультминутка </w:t>
            </w:r>
          </w:p>
        </w:tc>
        <w:tc>
          <w:tcPr>
            <w:tcW w:w="5386" w:type="dxa"/>
          </w:tcPr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Ежедневно, по мере необходимости, в зависимости от вида и содержания занятий, 3-5 мин</w:t>
            </w:r>
          </w:p>
        </w:tc>
      </w:tr>
      <w:tr w:rsidR="00102794" w:rsidRPr="00102794" w:rsidTr="001213E0">
        <w:trPr>
          <w:trHeight w:val="651"/>
        </w:trPr>
        <w:tc>
          <w:tcPr>
            <w:tcW w:w="5304" w:type="dxa"/>
          </w:tcPr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 и физические упражнения на прогулке </w:t>
            </w:r>
          </w:p>
        </w:tc>
        <w:tc>
          <w:tcPr>
            <w:tcW w:w="5386" w:type="dxa"/>
          </w:tcPr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Ежедневно, во время прогулки, длительность 20-25 мин</w:t>
            </w:r>
          </w:p>
        </w:tc>
      </w:tr>
      <w:tr w:rsidR="00102794" w:rsidRPr="00102794" w:rsidTr="001213E0">
        <w:trPr>
          <w:trHeight w:val="688"/>
        </w:trPr>
        <w:tc>
          <w:tcPr>
            <w:tcW w:w="5304" w:type="dxa"/>
          </w:tcPr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Дифференцированные игры-упражнения на прогулке </w:t>
            </w:r>
          </w:p>
        </w:tc>
        <w:tc>
          <w:tcPr>
            <w:tcW w:w="5386" w:type="dxa"/>
          </w:tcPr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Ежедневно, во время утренней или вечерней прогулки, длительность 12-15 мин</w:t>
            </w:r>
          </w:p>
        </w:tc>
      </w:tr>
      <w:tr w:rsidR="00102794" w:rsidRPr="00102794" w:rsidTr="001213E0">
        <w:trPr>
          <w:trHeight w:val="218"/>
        </w:trPr>
        <w:tc>
          <w:tcPr>
            <w:tcW w:w="5304" w:type="dxa"/>
          </w:tcPr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Гимнастика после сна</w:t>
            </w:r>
          </w:p>
        </w:tc>
        <w:tc>
          <w:tcPr>
            <w:tcW w:w="5386" w:type="dxa"/>
          </w:tcPr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Ежедневно, 3 – 5 мин.</w:t>
            </w:r>
          </w:p>
        </w:tc>
      </w:tr>
      <w:tr w:rsidR="00102794" w:rsidRPr="00102794" w:rsidTr="001213E0">
        <w:trPr>
          <w:trHeight w:val="326"/>
        </w:trPr>
        <w:tc>
          <w:tcPr>
            <w:tcW w:w="5304" w:type="dxa"/>
          </w:tcPr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</w:t>
            </w:r>
          </w:p>
        </w:tc>
        <w:tc>
          <w:tcPr>
            <w:tcW w:w="5386" w:type="dxa"/>
          </w:tcPr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3-4 раза в день по 2-3 минуты</w:t>
            </w:r>
          </w:p>
        </w:tc>
      </w:tr>
      <w:tr w:rsidR="00102794" w:rsidRPr="00102794" w:rsidTr="001213E0">
        <w:trPr>
          <w:trHeight w:val="326"/>
        </w:trPr>
        <w:tc>
          <w:tcPr>
            <w:tcW w:w="5304" w:type="dxa"/>
          </w:tcPr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 xml:space="preserve">Дыхательная гимнастика </w:t>
            </w:r>
          </w:p>
        </w:tc>
        <w:tc>
          <w:tcPr>
            <w:tcW w:w="5386" w:type="dxa"/>
          </w:tcPr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5-6 раз в день по 1-2 мин</w:t>
            </w:r>
          </w:p>
        </w:tc>
      </w:tr>
      <w:tr w:rsidR="00102794" w:rsidRPr="00102794" w:rsidTr="001213E0">
        <w:trPr>
          <w:trHeight w:val="326"/>
        </w:trPr>
        <w:tc>
          <w:tcPr>
            <w:tcW w:w="5304" w:type="dxa"/>
          </w:tcPr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 xml:space="preserve">Артикуляционная гимнастика </w:t>
            </w:r>
          </w:p>
        </w:tc>
        <w:tc>
          <w:tcPr>
            <w:tcW w:w="5386" w:type="dxa"/>
          </w:tcPr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2-3 раза в день по 3-5 минут</w:t>
            </w:r>
          </w:p>
        </w:tc>
      </w:tr>
      <w:tr w:rsidR="00102794" w:rsidRPr="00102794" w:rsidTr="001213E0">
        <w:trPr>
          <w:trHeight w:val="147"/>
        </w:trPr>
        <w:tc>
          <w:tcPr>
            <w:tcW w:w="5304" w:type="dxa"/>
          </w:tcPr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 xml:space="preserve">Хозяйственно-бытовой труд, поручения: групповые и индивидуальные </w:t>
            </w:r>
          </w:p>
        </w:tc>
        <w:tc>
          <w:tcPr>
            <w:tcW w:w="5386" w:type="dxa"/>
          </w:tcPr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2-3 раза в неделю, длительностью 10-30 минут.</w:t>
            </w:r>
          </w:p>
        </w:tc>
      </w:tr>
      <w:tr w:rsidR="00102794" w:rsidRPr="00102794" w:rsidTr="001213E0">
        <w:trPr>
          <w:trHeight w:val="147"/>
        </w:trPr>
        <w:tc>
          <w:tcPr>
            <w:tcW w:w="5304" w:type="dxa"/>
          </w:tcPr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Закаливающие процедуры</w:t>
            </w:r>
          </w:p>
        </w:tc>
        <w:tc>
          <w:tcPr>
            <w:tcW w:w="5386" w:type="dxa"/>
          </w:tcPr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Ежедневно (15-20 минут)</w:t>
            </w:r>
          </w:p>
        </w:tc>
      </w:tr>
      <w:tr w:rsidR="00102794" w:rsidRPr="00102794" w:rsidTr="001213E0">
        <w:tblPrEx>
          <w:tblLook w:val="0000"/>
        </w:tblPrEx>
        <w:trPr>
          <w:trHeight w:val="460"/>
        </w:trPr>
        <w:tc>
          <w:tcPr>
            <w:tcW w:w="5304" w:type="dxa"/>
          </w:tcPr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Физкультурные и музыкальные занятия</w:t>
            </w:r>
          </w:p>
        </w:tc>
        <w:tc>
          <w:tcPr>
            <w:tcW w:w="5386" w:type="dxa"/>
          </w:tcPr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Ежедневно, согласно расписанию.</w:t>
            </w:r>
          </w:p>
        </w:tc>
      </w:tr>
    </w:tbl>
    <w:p w:rsidR="00102794" w:rsidRPr="00102794" w:rsidRDefault="00102794" w:rsidP="001027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7C18" w:rsidRPr="00102794" w:rsidRDefault="00917C18" w:rsidP="00102794">
      <w:pPr>
        <w:keepLine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17C18" w:rsidRPr="00102794" w:rsidRDefault="00917C18" w:rsidP="00102794">
      <w:pPr>
        <w:keepLine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12142" w:rsidRPr="00102794" w:rsidRDefault="00A12142" w:rsidP="00102794">
      <w:pPr>
        <w:keepLine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12142" w:rsidRPr="00102794" w:rsidRDefault="00A12142" w:rsidP="00102794">
      <w:pPr>
        <w:keepLine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12142" w:rsidRPr="00102794" w:rsidRDefault="00A12142" w:rsidP="00102794">
      <w:pPr>
        <w:keepLine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12142" w:rsidRPr="00102794" w:rsidRDefault="00A12142" w:rsidP="00102794">
      <w:pPr>
        <w:keepLine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12142" w:rsidRPr="00102794" w:rsidRDefault="00A12142" w:rsidP="00102794">
      <w:pPr>
        <w:keepLine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12142" w:rsidRPr="00102794" w:rsidRDefault="00A12142" w:rsidP="00102794">
      <w:pPr>
        <w:keepLine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12142" w:rsidRPr="00102794" w:rsidRDefault="00A12142" w:rsidP="00102794">
      <w:pPr>
        <w:keepLine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2188D" w:rsidRPr="00102794" w:rsidRDefault="0072188D" w:rsidP="00102794">
      <w:pPr>
        <w:keepLine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522AF" w:rsidRDefault="001522AF" w:rsidP="00102794">
      <w:pPr>
        <w:keepLine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82DA3" w:rsidRDefault="00E82DA3" w:rsidP="00102794">
      <w:pPr>
        <w:keepLine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82DA3" w:rsidRDefault="00E82DA3" w:rsidP="00102794">
      <w:pPr>
        <w:keepLine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82DA3" w:rsidRDefault="00E82DA3" w:rsidP="00102794">
      <w:pPr>
        <w:keepLine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82DA3" w:rsidRDefault="00E82DA3" w:rsidP="00102794">
      <w:pPr>
        <w:keepLine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82DA3" w:rsidRDefault="00E82DA3" w:rsidP="00102794">
      <w:pPr>
        <w:keepLine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82DA3" w:rsidRDefault="00E82DA3" w:rsidP="00102794">
      <w:pPr>
        <w:keepLine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82DA3" w:rsidRDefault="00E82DA3" w:rsidP="00102794">
      <w:pPr>
        <w:keepLine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82DA3" w:rsidRDefault="00E82DA3" w:rsidP="00102794">
      <w:pPr>
        <w:keepLine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82DA3" w:rsidRDefault="00E82DA3" w:rsidP="00102794">
      <w:pPr>
        <w:keepLine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82DA3" w:rsidRDefault="00E82DA3" w:rsidP="00102794">
      <w:pPr>
        <w:keepLine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82DA3" w:rsidRDefault="00E82DA3" w:rsidP="00102794">
      <w:pPr>
        <w:keepLine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82DA3" w:rsidRPr="00102794" w:rsidRDefault="00E82DA3" w:rsidP="00102794">
      <w:pPr>
        <w:keepLine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522AF" w:rsidRPr="00F371C2" w:rsidRDefault="001522AF" w:rsidP="001522AF">
      <w:pPr>
        <w:keepLines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B0278" w:rsidRPr="00EB0278" w:rsidRDefault="0072188D" w:rsidP="00EB0278">
      <w:pPr>
        <w:keepLines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371C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</w:t>
      </w:r>
      <w:r w:rsidR="00EB0278" w:rsidRPr="00EB0278">
        <w:rPr>
          <w:rFonts w:ascii="Times New Roman" w:hAnsi="Times New Roman" w:cs="Times New Roman"/>
          <w:b/>
          <w:sz w:val="28"/>
          <w:szCs w:val="28"/>
        </w:rPr>
        <w:t>2.3. Описание образовательной деятельности по профессиональной коррекции нарушений развития детей (коррекция развития детей)</w:t>
      </w:r>
    </w:p>
    <w:p w:rsidR="00EB0278" w:rsidRPr="00EB0278" w:rsidRDefault="001C37FE" w:rsidP="001C37FE">
      <w:pPr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детском саду коррекци</w:t>
      </w:r>
      <w:r w:rsidR="00EB0278" w:rsidRPr="00EB0278">
        <w:rPr>
          <w:rFonts w:ascii="Times New Roman" w:hAnsi="Times New Roman" w:cs="Times New Roman"/>
          <w:sz w:val="28"/>
          <w:szCs w:val="28"/>
        </w:rPr>
        <w:t>нно - развивающее направление сопровождают педагоги – специалисты:  учитель – логопед, педагог – психолог.</w:t>
      </w:r>
    </w:p>
    <w:p w:rsidR="00EB0278" w:rsidRPr="00EB0278" w:rsidRDefault="00EB0278" w:rsidP="001C37FE">
      <w:pPr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0278">
        <w:rPr>
          <w:rFonts w:ascii="Times New Roman" w:hAnsi="Times New Roman" w:cs="Times New Roman"/>
          <w:sz w:val="28"/>
          <w:szCs w:val="28"/>
        </w:rPr>
        <w:t>Целью данного направления является коррекция имеющихся нарушений у детей, максимальное развитие ребенка в соответствии с его возможностями.</w:t>
      </w:r>
    </w:p>
    <w:p w:rsidR="00EB0278" w:rsidRPr="00EB0278" w:rsidRDefault="00EB0278" w:rsidP="001C37FE">
      <w:pPr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0278">
        <w:rPr>
          <w:rFonts w:ascii="Times New Roman" w:hAnsi="Times New Roman" w:cs="Times New Roman"/>
          <w:sz w:val="28"/>
          <w:szCs w:val="28"/>
        </w:rPr>
        <w:t>Основные направления деятельности специалистов:</w:t>
      </w:r>
    </w:p>
    <w:p w:rsidR="00EB0278" w:rsidRPr="00EB0278" w:rsidRDefault="00EB0278" w:rsidP="001C37FE">
      <w:pPr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0278">
        <w:rPr>
          <w:rFonts w:ascii="Times New Roman" w:hAnsi="Times New Roman" w:cs="Times New Roman"/>
          <w:sz w:val="28"/>
          <w:szCs w:val="28"/>
        </w:rPr>
        <w:t>1. Профилактика (предупреждение) проблем, нарушений в развитии.</w:t>
      </w:r>
    </w:p>
    <w:p w:rsidR="00EB0278" w:rsidRPr="00EB0278" w:rsidRDefault="00EB0278" w:rsidP="001C37FE">
      <w:pPr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0278">
        <w:rPr>
          <w:rFonts w:ascii="Times New Roman" w:hAnsi="Times New Roman" w:cs="Times New Roman"/>
          <w:sz w:val="28"/>
          <w:szCs w:val="28"/>
        </w:rPr>
        <w:t>2. Коррекция недостатков психического и речевого развития.</w:t>
      </w:r>
    </w:p>
    <w:p w:rsidR="00EB0278" w:rsidRPr="00EB0278" w:rsidRDefault="00EB0278" w:rsidP="001C37FE">
      <w:pPr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0278">
        <w:rPr>
          <w:rFonts w:ascii="Times New Roman" w:hAnsi="Times New Roman" w:cs="Times New Roman"/>
          <w:sz w:val="28"/>
          <w:szCs w:val="28"/>
        </w:rPr>
        <w:t>3. Реабилитация, социальная адаптация детей с особыми образовательными потребностями.</w:t>
      </w:r>
    </w:p>
    <w:p w:rsidR="00EB0278" w:rsidRPr="00EB0278" w:rsidRDefault="001C37FE" w:rsidP="001C37FE">
      <w:pPr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Такая работа </w:t>
      </w:r>
      <w:r w:rsidR="00EB0278" w:rsidRPr="00EB0278">
        <w:rPr>
          <w:rFonts w:ascii="Times New Roman" w:hAnsi="Times New Roman" w:cs="Times New Roman"/>
          <w:sz w:val="28"/>
          <w:szCs w:val="28"/>
        </w:rPr>
        <w:t>в учреждении проводится дифференцированно, на основе индивидуального подхода к детям, с учетом специфики заболевания, нарушения и возрастных особенностей ребенка.</w:t>
      </w:r>
    </w:p>
    <w:p w:rsidR="00EB0278" w:rsidRPr="00EB0278" w:rsidRDefault="00EB0278" w:rsidP="001C37FE">
      <w:pPr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0278">
        <w:rPr>
          <w:rFonts w:ascii="Times New Roman" w:hAnsi="Times New Roman" w:cs="Times New Roman"/>
          <w:sz w:val="28"/>
          <w:szCs w:val="28"/>
        </w:rPr>
        <w:t>Интеграция деятельности педагогических и медицинских работников ДОУ позволяют обеспечить комплексное сопровождение детей с особыми образовательными потребностями в условиях детского сада и семьи.</w:t>
      </w:r>
    </w:p>
    <w:p w:rsidR="00EB0278" w:rsidRPr="00EB0278" w:rsidRDefault="00EB0278" w:rsidP="001C37FE">
      <w:pPr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0278" w:rsidRPr="00EB0278" w:rsidRDefault="00EB0278" w:rsidP="001C37FE">
      <w:pPr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0278">
        <w:rPr>
          <w:rFonts w:ascii="Times New Roman" w:hAnsi="Times New Roman" w:cs="Times New Roman"/>
          <w:sz w:val="28"/>
          <w:szCs w:val="28"/>
        </w:rPr>
        <w:t>Психологическая работа с детьми строится на основе психолого-медико-педагогического подхода, который выражается в следующем:</w:t>
      </w:r>
    </w:p>
    <w:p w:rsidR="00EB0278" w:rsidRPr="00EB0278" w:rsidRDefault="00EB0278" w:rsidP="001C37FE">
      <w:pPr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0278">
        <w:rPr>
          <w:rFonts w:ascii="Times New Roman" w:hAnsi="Times New Roman" w:cs="Times New Roman"/>
          <w:sz w:val="28"/>
          <w:szCs w:val="28"/>
        </w:rPr>
        <w:t>1.Комплексная диагностика интеллектуального и личностного развития воспитанников; анализ личных дел и медицинских карт воспитанников.</w:t>
      </w:r>
    </w:p>
    <w:p w:rsidR="00EB0278" w:rsidRPr="00EB0278" w:rsidRDefault="00EB0278" w:rsidP="001C37FE">
      <w:pPr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0278">
        <w:rPr>
          <w:rFonts w:ascii="Times New Roman" w:hAnsi="Times New Roman" w:cs="Times New Roman"/>
          <w:sz w:val="28"/>
          <w:szCs w:val="28"/>
        </w:rPr>
        <w:t xml:space="preserve">2.Коррекционно-развивающие занятия с детьми. </w:t>
      </w:r>
    </w:p>
    <w:p w:rsidR="00EB0278" w:rsidRPr="00EB0278" w:rsidRDefault="00EB0278" w:rsidP="001C37FE">
      <w:pPr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0278">
        <w:rPr>
          <w:rFonts w:ascii="Times New Roman" w:hAnsi="Times New Roman" w:cs="Times New Roman"/>
          <w:sz w:val="28"/>
          <w:szCs w:val="28"/>
        </w:rPr>
        <w:t>3. Взаимодействие со всеми участниками воспитательно-образовательного процесса (педагогами, специалистами, родителями)</w:t>
      </w:r>
    </w:p>
    <w:p w:rsidR="00EB0278" w:rsidRPr="00EB0278" w:rsidRDefault="00EB0278" w:rsidP="001C37FE">
      <w:pPr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0278">
        <w:rPr>
          <w:rFonts w:ascii="Times New Roman" w:hAnsi="Times New Roman" w:cs="Times New Roman"/>
          <w:sz w:val="28"/>
          <w:szCs w:val="28"/>
        </w:rPr>
        <w:t>4.Участие в ПМПк ДОУ, сотрудничество с Центрами помощи детям.</w:t>
      </w:r>
    </w:p>
    <w:p w:rsidR="00EB0278" w:rsidRPr="00EB0278" w:rsidRDefault="00EB0278" w:rsidP="001C37FE">
      <w:pPr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0278">
        <w:rPr>
          <w:rFonts w:ascii="Times New Roman" w:hAnsi="Times New Roman" w:cs="Times New Roman"/>
          <w:sz w:val="28"/>
          <w:szCs w:val="28"/>
        </w:rPr>
        <w:t>Коррекционные занятия проводятся педагогом-психологом в соответстви</w:t>
      </w:r>
      <w:r w:rsidR="001C37FE">
        <w:rPr>
          <w:rFonts w:ascii="Times New Roman" w:hAnsi="Times New Roman" w:cs="Times New Roman"/>
          <w:sz w:val="28"/>
          <w:szCs w:val="28"/>
        </w:rPr>
        <w:t>и с выявленной проблематикой</w:t>
      </w:r>
      <w:r w:rsidRPr="00EB0278">
        <w:rPr>
          <w:rFonts w:ascii="Times New Roman" w:hAnsi="Times New Roman" w:cs="Times New Roman"/>
          <w:sz w:val="28"/>
          <w:szCs w:val="28"/>
        </w:rPr>
        <w:t xml:space="preserve"> индивидуально и малыми подгруппами, которые формируются на основе проведенного обследования детей,  анализа личных дел  и медицинских карт воспитанников.</w:t>
      </w:r>
    </w:p>
    <w:p w:rsidR="00EB0278" w:rsidRPr="00EB0278" w:rsidRDefault="00EB0278" w:rsidP="001C37FE">
      <w:pPr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136"/>
        <w:tblW w:w="1011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561"/>
        <w:gridCol w:w="8549"/>
      </w:tblGrid>
      <w:tr w:rsidR="00EB0278" w:rsidRPr="00EB0278" w:rsidTr="00470982">
        <w:trPr>
          <w:trHeight w:val="1358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278" w:rsidRPr="00EB0278" w:rsidRDefault="00EB0278" w:rsidP="00EB0278">
            <w:pPr>
              <w:keepLines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0278">
              <w:rPr>
                <w:rFonts w:ascii="Times New Roman" w:hAnsi="Times New Roman" w:cs="Times New Roman"/>
                <w:bCs/>
                <w:sz w:val="28"/>
                <w:szCs w:val="28"/>
              </w:rPr>
              <w:t>Диагностический инструментарий</w:t>
            </w:r>
          </w:p>
        </w:tc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278" w:rsidRPr="00EB0278" w:rsidRDefault="00EB0278" w:rsidP="001C37FE">
            <w:pPr>
              <w:keepLine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0278">
              <w:rPr>
                <w:rFonts w:ascii="Times New Roman" w:hAnsi="Times New Roman" w:cs="Times New Roman"/>
                <w:sz w:val="28"/>
                <w:szCs w:val="28"/>
              </w:rPr>
              <w:t>1. Уровень психического развития детей: Комплексная методика Стребелевой Е.А.</w:t>
            </w:r>
          </w:p>
          <w:p w:rsidR="00EB0278" w:rsidRPr="00EB0278" w:rsidRDefault="00EB0278" w:rsidP="001C37FE">
            <w:pPr>
              <w:keepLine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0278">
              <w:rPr>
                <w:rFonts w:ascii="Times New Roman" w:hAnsi="Times New Roman" w:cs="Times New Roman"/>
                <w:sz w:val="28"/>
                <w:szCs w:val="28"/>
              </w:rPr>
              <w:t>2. Исследование тревожности (дошкольники 4-7лет): Тест Р. Тэммл, М. Дорки, В. Амен.</w:t>
            </w:r>
          </w:p>
          <w:p w:rsidR="00EB0278" w:rsidRPr="00EB0278" w:rsidRDefault="00EB0278" w:rsidP="001C37FE">
            <w:pPr>
              <w:keepLine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0278">
              <w:rPr>
                <w:rFonts w:ascii="Times New Roman" w:hAnsi="Times New Roman" w:cs="Times New Roman"/>
                <w:sz w:val="28"/>
                <w:szCs w:val="28"/>
              </w:rPr>
              <w:t xml:space="preserve">3. Оценка эмоционально-волевой сферы (дошкольники 5-7лет): Проективные методики: Тест «Сказки» Луизы Дюсс, рисуночные тесты «Дом-Дерево-Человек», «Несуществующее животное», «Рисунок семьи». Карта наблюдений Д. Стотта. </w:t>
            </w:r>
          </w:p>
          <w:p w:rsidR="00EB0278" w:rsidRPr="00EB0278" w:rsidRDefault="00EB0278" w:rsidP="001C37FE">
            <w:pPr>
              <w:keepLines/>
              <w:spacing w:after="0" w:line="240" w:lineRule="auto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EB0278">
              <w:rPr>
                <w:rFonts w:ascii="Times New Roman" w:hAnsi="Times New Roman" w:cs="Times New Roman"/>
                <w:sz w:val="28"/>
                <w:szCs w:val="28"/>
              </w:rPr>
              <w:t>4. Исследование эмоционального состояния: Цветовой тест М. Люшера.</w:t>
            </w:r>
          </w:p>
        </w:tc>
      </w:tr>
      <w:tr w:rsidR="00EB0278" w:rsidRPr="00EB0278" w:rsidTr="00470982">
        <w:trPr>
          <w:trHeight w:val="525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278" w:rsidRPr="00EB0278" w:rsidRDefault="00EB0278" w:rsidP="00EB0278">
            <w:pPr>
              <w:keepLines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027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Перечень </w:t>
            </w:r>
            <w:r w:rsidRPr="00EB027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программ</w:t>
            </w:r>
          </w:p>
        </w:tc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278" w:rsidRPr="00EB0278" w:rsidRDefault="00EB0278" w:rsidP="001C37FE">
            <w:pPr>
              <w:keepLines/>
              <w:spacing w:after="0" w:line="240" w:lineRule="auto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EB02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Кряжева Н.А., Орел В.Е., Рыжкова З.Л. Программа анималотерапии эмоционально-личностных проблем у детей: «Ребята и зверята», </w:t>
            </w:r>
            <w:r w:rsidRPr="00EB02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Ярославль, 2000</w:t>
            </w:r>
          </w:p>
        </w:tc>
      </w:tr>
      <w:tr w:rsidR="00EB0278" w:rsidRPr="00EB0278" w:rsidTr="00470982">
        <w:trPr>
          <w:trHeight w:val="1501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278" w:rsidRPr="00EB0278" w:rsidRDefault="00EB0278" w:rsidP="00EB0278">
            <w:pPr>
              <w:keepLines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027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Перечень пособий</w:t>
            </w:r>
          </w:p>
        </w:tc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278" w:rsidRPr="00EB0278" w:rsidRDefault="00EB0278" w:rsidP="001C37FE">
            <w:pPr>
              <w:keepLine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0278">
              <w:rPr>
                <w:rFonts w:ascii="Times New Roman" w:hAnsi="Times New Roman" w:cs="Times New Roman"/>
                <w:sz w:val="28"/>
                <w:szCs w:val="28"/>
              </w:rPr>
              <w:t>1. Сиротюк А.Л. «Коррекция развития интеллекта дошкольников». М.-ТЦ Сфера, 2002.- 48с.</w:t>
            </w:r>
          </w:p>
          <w:p w:rsidR="00EB0278" w:rsidRPr="00EB0278" w:rsidRDefault="00EB0278" w:rsidP="001C37FE">
            <w:pPr>
              <w:keepLine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0278">
              <w:rPr>
                <w:rFonts w:ascii="Times New Roman" w:hAnsi="Times New Roman" w:cs="Times New Roman"/>
                <w:sz w:val="28"/>
                <w:szCs w:val="28"/>
              </w:rPr>
              <w:t>2.  Ганичева И.В. Телесно-ориентированные подходы к психокоррекционной и развивающей работе с детьми (5-7лет). – М.: Книголюб, 2004. – 144с.</w:t>
            </w:r>
          </w:p>
          <w:p w:rsidR="00EB0278" w:rsidRPr="00EB0278" w:rsidRDefault="00EB0278" w:rsidP="001C37FE">
            <w:pPr>
              <w:keepLine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0278">
              <w:rPr>
                <w:rFonts w:ascii="Times New Roman" w:hAnsi="Times New Roman" w:cs="Times New Roman"/>
                <w:sz w:val="28"/>
                <w:szCs w:val="28"/>
              </w:rPr>
              <w:t>3. Заостровцева М.Н., Н.В. Перешеина Н.В. Агрессивность дошкольников: коррекция поведения.- М.: ТЦ Сфера, 2006.- 112с. (Библиотека практического психолога)</w:t>
            </w:r>
          </w:p>
          <w:p w:rsidR="00EB0278" w:rsidRPr="00EB0278" w:rsidRDefault="00EB0278" w:rsidP="001C37FE">
            <w:pPr>
              <w:keepLine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0278">
              <w:rPr>
                <w:rFonts w:ascii="Times New Roman" w:hAnsi="Times New Roman" w:cs="Times New Roman"/>
                <w:sz w:val="28"/>
                <w:szCs w:val="28"/>
              </w:rPr>
              <w:t>4. Погудкина И.С. Работа психолога с проблемными дошкольниками: цикл коррекционно-развивающих занятий – М.: Издательство «Книголюб», 2007.-72с. (Психологическая служба).</w:t>
            </w:r>
          </w:p>
          <w:p w:rsidR="00EB0278" w:rsidRPr="00EB0278" w:rsidRDefault="00EB0278" w:rsidP="001C37FE">
            <w:pPr>
              <w:keepLine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0278">
              <w:rPr>
                <w:rFonts w:ascii="Times New Roman" w:hAnsi="Times New Roman" w:cs="Times New Roman"/>
                <w:sz w:val="28"/>
                <w:szCs w:val="28"/>
              </w:rPr>
              <w:t>5. Е.В.Куличковская, О.В.Степанова. Как преодолеть свой страх? Развивающие сказки и игры для дошкольников. – СПб:Речь, 2008-137с.</w:t>
            </w:r>
          </w:p>
          <w:p w:rsidR="00EB0278" w:rsidRPr="00EB0278" w:rsidRDefault="00EB0278" w:rsidP="001C37FE">
            <w:pPr>
              <w:keepLine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0278">
              <w:rPr>
                <w:rFonts w:ascii="Times New Roman" w:hAnsi="Times New Roman" w:cs="Times New Roman"/>
                <w:sz w:val="28"/>
                <w:szCs w:val="28"/>
              </w:rPr>
              <w:t>6. Лабиринт души: Терапевтические сказки/Хухлаевой О.В., Хухлаевой О.Е.-М.Академияческий проект: Трикста, 2005.</w:t>
            </w:r>
          </w:p>
          <w:p w:rsidR="00EB0278" w:rsidRPr="00EB0278" w:rsidRDefault="00EB0278" w:rsidP="001C37FE">
            <w:pPr>
              <w:keepLine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0278">
              <w:rPr>
                <w:rFonts w:ascii="Times New Roman" w:hAnsi="Times New Roman" w:cs="Times New Roman"/>
                <w:sz w:val="28"/>
                <w:szCs w:val="28"/>
              </w:rPr>
              <w:t>7. Айхингер А., Холл В. Детская психодрама в индивидуальной и семейной психотерапии, в детском саду и школе.-Генезис, 2005.</w:t>
            </w:r>
          </w:p>
          <w:p w:rsidR="00EB0278" w:rsidRPr="00EB0278" w:rsidRDefault="00EB0278" w:rsidP="001C37FE">
            <w:pPr>
              <w:keepLine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0278">
              <w:rPr>
                <w:rFonts w:ascii="Times New Roman" w:hAnsi="Times New Roman" w:cs="Times New Roman"/>
                <w:sz w:val="28"/>
                <w:szCs w:val="28"/>
              </w:rPr>
              <w:t>8. Вайнер М.Э Игровые технологии коррекции поведения дошкольников. Учебное пособие.- М.:Педагогическое общество России, 2004</w:t>
            </w:r>
          </w:p>
          <w:p w:rsidR="00EB0278" w:rsidRPr="00EB0278" w:rsidRDefault="00EB0278" w:rsidP="001C37FE">
            <w:pPr>
              <w:keepLine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0278">
              <w:rPr>
                <w:rFonts w:ascii="Times New Roman" w:hAnsi="Times New Roman" w:cs="Times New Roman"/>
                <w:sz w:val="28"/>
                <w:szCs w:val="28"/>
              </w:rPr>
              <w:t>9. Е.В.Куличковская, О.В.Степанова. Как преодолеть свой страх? Развивающие сказки и игры для дошкольников. – СПб:Речь, 2008-137с.</w:t>
            </w:r>
          </w:p>
        </w:tc>
      </w:tr>
    </w:tbl>
    <w:p w:rsidR="00EB0278" w:rsidRPr="00EB0278" w:rsidRDefault="00EB0278" w:rsidP="00EB0278">
      <w:pPr>
        <w:keepLines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B0278" w:rsidRPr="00EB0278" w:rsidRDefault="00EB0278" w:rsidP="001C37FE">
      <w:pPr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0278">
        <w:rPr>
          <w:rFonts w:ascii="Times New Roman" w:hAnsi="Times New Roman" w:cs="Times New Roman"/>
          <w:sz w:val="28"/>
          <w:szCs w:val="28"/>
        </w:rPr>
        <w:t>Свою деятельность педагог-психолог осуществляет в контакте с родителями (законными представителями) воспитанников через:</w:t>
      </w:r>
    </w:p>
    <w:p w:rsidR="00EB0278" w:rsidRPr="00EB0278" w:rsidRDefault="00EB0278" w:rsidP="00BE053B">
      <w:pPr>
        <w:keepLines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0278">
        <w:rPr>
          <w:rFonts w:ascii="Times New Roman" w:hAnsi="Times New Roman" w:cs="Times New Roman"/>
          <w:sz w:val="28"/>
          <w:szCs w:val="28"/>
        </w:rPr>
        <w:t>консультации (индивидуальные, групповые,  тематические)</w:t>
      </w:r>
    </w:p>
    <w:p w:rsidR="00EB0278" w:rsidRPr="00EB0278" w:rsidRDefault="00EB0278" w:rsidP="00BE053B">
      <w:pPr>
        <w:keepLines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0278">
        <w:rPr>
          <w:rFonts w:ascii="Times New Roman" w:hAnsi="Times New Roman" w:cs="Times New Roman"/>
          <w:sz w:val="28"/>
          <w:szCs w:val="28"/>
        </w:rPr>
        <w:t>семинары-практикумы, тренинги т пр.</w:t>
      </w:r>
    </w:p>
    <w:p w:rsidR="00EB0278" w:rsidRPr="00EB0278" w:rsidRDefault="00EB0278" w:rsidP="00BE053B">
      <w:pPr>
        <w:keepLines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0278">
        <w:rPr>
          <w:rFonts w:ascii="Times New Roman" w:hAnsi="Times New Roman" w:cs="Times New Roman"/>
          <w:sz w:val="28"/>
          <w:szCs w:val="28"/>
        </w:rPr>
        <w:t>информационные  стенды</w:t>
      </w:r>
    </w:p>
    <w:p w:rsidR="00EB0278" w:rsidRPr="00EB0278" w:rsidRDefault="00EB0278" w:rsidP="00BE053B">
      <w:pPr>
        <w:keepLines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0278">
        <w:rPr>
          <w:rFonts w:ascii="Times New Roman" w:hAnsi="Times New Roman" w:cs="Times New Roman"/>
          <w:sz w:val="28"/>
          <w:szCs w:val="28"/>
        </w:rPr>
        <w:t>сайт ДОУ.</w:t>
      </w:r>
    </w:p>
    <w:p w:rsidR="00EB0278" w:rsidRPr="00EB0278" w:rsidRDefault="00EB0278" w:rsidP="001C37FE">
      <w:pPr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0278">
        <w:rPr>
          <w:rFonts w:ascii="Times New Roman" w:hAnsi="Times New Roman" w:cs="Times New Roman"/>
          <w:sz w:val="28"/>
          <w:szCs w:val="28"/>
        </w:rPr>
        <w:t>Педагог-психолог работает в тесном сотрудничестве с педагогами и специалистами МДОУ:</w:t>
      </w:r>
    </w:p>
    <w:p w:rsidR="00EB0278" w:rsidRPr="00EB0278" w:rsidRDefault="00EB0278" w:rsidP="00BE053B">
      <w:pPr>
        <w:keepLines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0278">
        <w:rPr>
          <w:rFonts w:ascii="Times New Roman" w:hAnsi="Times New Roman" w:cs="Times New Roman"/>
          <w:sz w:val="28"/>
          <w:szCs w:val="28"/>
        </w:rPr>
        <w:t>Участвует в проведении мониторинга развития детей (в конце года)</w:t>
      </w:r>
    </w:p>
    <w:p w:rsidR="00EB0278" w:rsidRPr="00EB0278" w:rsidRDefault="00EB0278" w:rsidP="00BE053B">
      <w:pPr>
        <w:keepLines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0278">
        <w:rPr>
          <w:rFonts w:ascii="Times New Roman" w:hAnsi="Times New Roman" w:cs="Times New Roman"/>
          <w:sz w:val="28"/>
          <w:szCs w:val="28"/>
        </w:rPr>
        <w:t>составляет психолого-педагогического заключения по материалам исследовательских работ и ориентирует коллег в проблемах личностного и социального развития воспитанников</w:t>
      </w:r>
    </w:p>
    <w:p w:rsidR="00EB0278" w:rsidRPr="00EB0278" w:rsidRDefault="00EB0278" w:rsidP="00BE053B">
      <w:pPr>
        <w:keepLines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0278">
        <w:rPr>
          <w:rFonts w:ascii="Times New Roman" w:hAnsi="Times New Roman" w:cs="Times New Roman"/>
          <w:sz w:val="28"/>
          <w:szCs w:val="28"/>
        </w:rPr>
        <w:t>оказывает помощь воспитателям в разработке индивидуального образовательного маршрута дошкольника.(Приложение: план коррекционной работы воспитателя)</w:t>
      </w:r>
    </w:p>
    <w:p w:rsidR="00EB0278" w:rsidRPr="00EB0278" w:rsidRDefault="00EB0278" w:rsidP="00BE053B">
      <w:pPr>
        <w:keepLines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0278">
        <w:rPr>
          <w:rFonts w:ascii="Times New Roman" w:hAnsi="Times New Roman" w:cs="Times New Roman"/>
          <w:sz w:val="28"/>
          <w:szCs w:val="28"/>
        </w:rPr>
        <w:lastRenderedPageBreak/>
        <w:t>Проводит консультации (индивидуальные, групповые,  тематические, проблемные) по вопросам развития, коррекции отклонений и нарушений  у детей, психологической подготовке детей к школе.</w:t>
      </w:r>
    </w:p>
    <w:p w:rsidR="00EB0278" w:rsidRPr="00EB0278" w:rsidRDefault="00EB0278" w:rsidP="00BE053B">
      <w:pPr>
        <w:keepLines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0278">
        <w:rPr>
          <w:rFonts w:ascii="Times New Roman" w:hAnsi="Times New Roman" w:cs="Times New Roman"/>
          <w:sz w:val="28"/>
          <w:szCs w:val="28"/>
        </w:rPr>
        <w:t>Принимает активное участие в педагогических советах и других мероприятиях в ДОУ</w:t>
      </w:r>
    </w:p>
    <w:p w:rsidR="00EB0278" w:rsidRPr="00EB0278" w:rsidRDefault="00EB0278" w:rsidP="00BE053B">
      <w:pPr>
        <w:keepLines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0278">
        <w:rPr>
          <w:rFonts w:ascii="Times New Roman" w:hAnsi="Times New Roman" w:cs="Times New Roman"/>
          <w:sz w:val="28"/>
          <w:szCs w:val="28"/>
        </w:rPr>
        <w:t>Осуществляет психологическое сопровождение воспитателя в процессе самообразования, способствует повышению психологической грамотности педагогов, оказывает психологическую поддержку при адаптации новых сотрудников коллектива</w:t>
      </w:r>
    </w:p>
    <w:p w:rsidR="00EB0278" w:rsidRPr="00EB0278" w:rsidRDefault="00EB0278" w:rsidP="00BE053B">
      <w:pPr>
        <w:keepLines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0278">
        <w:rPr>
          <w:rFonts w:ascii="Times New Roman" w:hAnsi="Times New Roman" w:cs="Times New Roman"/>
          <w:sz w:val="28"/>
          <w:szCs w:val="28"/>
        </w:rPr>
        <w:t>Участвует в работе психолого-медико-педагогического консилиума МДОУ (организация работы, составление заключений)</w:t>
      </w:r>
    </w:p>
    <w:p w:rsidR="00EB0278" w:rsidRPr="00EB0278" w:rsidRDefault="00EB0278" w:rsidP="001C37FE">
      <w:pPr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0278">
        <w:rPr>
          <w:rFonts w:ascii="Times New Roman" w:hAnsi="Times New Roman" w:cs="Times New Roman"/>
          <w:sz w:val="28"/>
          <w:szCs w:val="28"/>
        </w:rPr>
        <w:t xml:space="preserve">           Цель оказания логопедической помощи в учреждении - создание оптимальных условий для коррекции нарушений в развитии речи детей, в освоении ими дошкольных образовательных программ и подготовки к успешному освоению программ начального школьного обучения.</w:t>
      </w:r>
    </w:p>
    <w:p w:rsidR="00EB0278" w:rsidRPr="00EB0278" w:rsidRDefault="00EB0278" w:rsidP="001C37FE">
      <w:pPr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0278">
        <w:rPr>
          <w:rFonts w:ascii="Times New Roman" w:hAnsi="Times New Roman" w:cs="Times New Roman"/>
          <w:sz w:val="28"/>
          <w:szCs w:val="28"/>
        </w:rPr>
        <w:t>Основными задачами оказания логопедической помощи являются:</w:t>
      </w:r>
    </w:p>
    <w:p w:rsidR="00EB0278" w:rsidRPr="00EB0278" w:rsidRDefault="00EB0278" w:rsidP="001C37FE">
      <w:pPr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0278">
        <w:rPr>
          <w:rFonts w:ascii="Times New Roman" w:hAnsi="Times New Roman" w:cs="Times New Roman"/>
          <w:sz w:val="28"/>
          <w:szCs w:val="28"/>
        </w:rPr>
        <w:t>-  осуществление необходимой коррекции речевых нарушений;</w:t>
      </w:r>
    </w:p>
    <w:p w:rsidR="00EB0278" w:rsidRPr="00EB0278" w:rsidRDefault="00EB0278" w:rsidP="001C37FE">
      <w:pPr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0278">
        <w:rPr>
          <w:rFonts w:ascii="Times New Roman" w:hAnsi="Times New Roman" w:cs="Times New Roman"/>
          <w:sz w:val="28"/>
          <w:szCs w:val="28"/>
        </w:rPr>
        <w:t>-  своевременное преодоление возникновения трудностей речевого развития;</w:t>
      </w:r>
    </w:p>
    <w:p w:rsidR="00EB0278" w:rsidRPr="00EB0278" w:rsidRDefault="00EB0278" w:rsidP="001C37FE">
      <w:pPr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0278">
        <w:rPr>
          <w:rFonts w:ascii="Times New Roman" w:hAnsi="Times New Roman" w:cs="Times New Roman"/>
          <w:sz w:val="28"/>
          <w:szCs w:val="28"/>
        </w:rPr>
        <w:t xml:space="preserve">- развитие фонематического слуха у детей с нарушениями речи; </w:t>
      </w:r>
    </w:p>
    <w:p w:rsidR="00EB0278" w:rsidRPr="00EB0278" w:rsidRDefault="00EB0278" w:rsidP="001C37FE">
      <w:pPr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0278">
        <w:rPr>
          <w:rFonts w:ascii="Times New Roman" w:hAnsi="Times New Roman" w:cs="Times New Roman"/>
          <w:sz w:val="28"/>
          <w:szCs w:val="28"/>
        </w:rPr>
        <w:t>- предупреждение нарушений устной и письменной речи;</w:t>
      </w:r>
    </w:p>
    <w:p w:rsidR="00EB0278" w:rsidRPr="00EB0278" w:rsidRDefault="00EB0278" w:rsidP="001C37FE">
      <w:pPr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0278">
        <w:rPr>
          <w:rFonts w:ascii="Times New Roman" w:hAnsi="Times New Roman" w:cs="Times New Roman"/>
          <w:sz w:val="28"/>
          <w:szCs w:val="28"/>
        </w:rPr>
        <w:t>- развитие навыков коммуникативного общения;</w:t>
      </w:r>
    </w:p>
    <w:p w:rsidR="00EB0278" w:rsidRPr="00EB0278" w:rsidRDefault="00EB0278" w:rsidP="001C37FE">
      <w:pPr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0278">
        <w:rPr>
          <w:rFonts w:ascii="Times New Roman" w:hAnsi="Times New Roman" w:cs="Times New Roman"/>
          <w:sz w:val="28"/>
          <w:szCs w:val="28"/>
        </w:rPr>
        <w:t>-  пропаганда логопедических знаний среди педагогов образовательного учреждения  и родителей (законных представите</w:t>
      </w:r>
      <w:r w:rsidRPr="00EB0278">
        <w:rPr>
          <w:rFonts w:ascii="Times New Roman" w:hAnsi="Times New Roman" w:cs="Times New Roman"/>
          <w:sz w:val="28"/>
          <w:szCs w:val="28"/>
        </w:rPr>
        <w:softHyphen/>
        <w:t>лей).</w:t>
      </w:r>
    </w:p>
    <w:p w:rsidR="00EB0278" w:rsidRPr="00EB0278" w:rsidRDefault="00EB0278" w:rsidP="001C37FE">
      <w:pPr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0278">
        <w:rPr>
          <w:rFonts w:ascii="Times New Roman" w:hAnsi="Times New Roman" w:cs="Times New Roman"/>
          <w:sz w:val="28"/>
          <w:szCs w:val="28"/>
        </w:rPr>
        <w:t>Организация оказания логопедической помощи:</w:t>
      </w:r>
    </w:p>
    <w:p w:rsidR="00EB0278" w:rsidRPr="00EB0278" w:rsidRDefault="00EB0278" w:rsidP="001C37FE">
      <w:pPr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0278">
        <w:rPr>
          <w:rFonts w:ascii="Times New Roman" w:hAnsi="Times New Roman" w:cs="Times New Roman"/>
          <w:sz w:val="28"/>
          <w:szCs w:val="28"/>
        </w:rPr>
        <w:t>- для оказания логопедической помощи зачисляются дети с 5-летнего возраста, имеющие нарушения в развитии речи:</w:t>
      </w:r>
    </w:p>
    <w:p w:rsidR="00EB0278" w:rsidRPr="00EB0278" w:rsidRDefault="00EB0278" w:rsidP="001C37FE">
      <w:pPr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0278">
        <w:rPr>
          <w:rFonts w:ascii="Times New Roman" w:hAnsi="Times New Roman" w:cs="Times New Roman"/>
          <w:sz w:val="28"/>
          <w:szCs w:val="28"/>
        </w:rPr>
        <w:t>- нерезко выраженное общее недоразвитие речи (НВОНР);</w:t>
      </w:r>
    </w:p>
    <w:p w:rsidR="00EB0278" w:rsidRPr="00EB0278" w:rsidRDefault="00EB0278" w:rsidP="001C37FE">
      <w:pPr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0278">
        <w:rPr>
          <w:rFonts w:ascii="Times New Roman" w:hAnsi="Times New Roman" w:cs="Times New Roman"/>
          <w:sz w:val="28"/>
          <w:szCs w:val="28"/>
        </w:rPr>
        <w:t>- фонетико-фонематическое недоразвитие речи (ФФНР);</w:t>
      </w:r>
    </w:p>
    <w:p w:rsidR="00EB0278" w:rsidRPr="00EB0278" w:rsidRDefault="00EB0278" w:rsidP="001C37FE">
      <w:pPr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0278">
        <w:rPr>
          <w:rFonts w:ascii="Times New Roman" w:hAnsi="Times New Roman" w:cs="Times New Roman"/>
          <w:sz w:val="28"/>
          <w:szCs w:val="28"/>
        </w:rPr>
        <w:t>- фонематическое недоразвитие речи (ФНР);</w:t>
      </w:r>
    </w:p>
    <w:p w:rsidR="00EB0278" w:rsidRPr="00EB0278" w:rsidRDefault="00EB0278" w:rsidP="001C37FE">
      <w:pPr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0278">
        <w:rPr>
          <w:rFonts w:ascii="Times New Roman" w:hAnsi="Times New Roman" w:cs="Times New Roman"/>
          <w:sz w:val="28"/>
          <w:szCs w:val="28"/>
        </w:rPr>
        <w:t>- фонетические дефекты - недостатки произношения отдельных звуков (НПОЗ);</w:t>
      </w:r>
    </w:p>
    <w:p w:rsidR="00EB0278" w:rsidRPr="00EB0278" w:rsidRDefault="00EB0278" w:rsidP="001C37FE">
      <w:pPr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0278">
        <w:rPr>
          <w:rFonts w:ascii="Times New Roman" w:hAnsi="Times New Roman" w:cs="Times New Roman"/>
          <w:sz w:val="28"/>
          <w:szCs w:val="28"/>
        </w:rPr>
        <w:t>-основной формой организации коррекционно-развивающей работы являются подгрупповые и индивидуальные занятия. Предельная наполняемость подгрупп устанавливает</w:t>
      </w:r>
      <w:r w:rsidRPr="00EB0278">
        <w:rPr>
          <w:rFonts w:ascii="Times New Roman" w:hAnsi="Times New Roman" w:cs="Times New Roman"/>
          <w:sz w:val="28"/>
          <w:szCs w:val="28"/>
        </w:rPr>
        <w:softHyphen/>
        <w:t>ся в зависимости от характера нарушения в развитии речи. В подгруппы подбираются дети с однородными нарушениями речевого развития.</w:t>
      </w:r>
    </w:p>
    <w:p w:rsidR="005C66B6" w:rsidRDefault="00EB0278" w:rsidP="001C37FE">
      <w:pPr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0278">
        <w:rPr>
          <w:rFonts w:ascii="Times New Roman" w:hAnsi="Times New Roman" w:cs="Times New Roman"/>
          <w:sz w:val="28"/>
          <w:szCs w:val="28"/>
        </w:rPr>
        <w:t>- дети с ограниченными возможностями здоровья в возрасте от 3 до 7 лет, имеющие тяжелые  нарушения речи: задержка речевого развития, общее  недоразвитие речи,  заикание, ринолалия, алалия, задержка психического развития, умственная отсталость- с согласия ро</w:t>
      </w:r>
      <w:r w:rsidRPr="00EB0278">
        <w:rPr>
          <w:rFonts w:ascii="Times New Roman" w:hAnsi="Times New Roman" w:cs="Times New Roman"/>
          <w:sz w:val="28"/>
          <w:szCs w:val="28"/>
        </w:rPr>
        <w:softHyphen/>
        <w:t>дителей (законных представителей) направляются на  психолого- медико- педагогическую комиссию для проведения  комплексного    обследования   с целью определения  образовательного  маршрута  и решения вопроса об их  переводе в соответст</w:t>
      </w:r>
      <w:r w:rsidRPr="00EB0278">
        <w:rPr>
          <w:rFonts w:ascii="Times New Roman" w:hAnsi="Times New Roman" w:cs="Times New Roman"/>
          <w:sz w:val="28"/>
          <w:szCs w:val="28"/>
        </w:rPr>
        <w:softHyphen/>
        <w:t xml:space="preserve">вующие группы  компенсирующей направленности.    </w:t>
      </w:r>
    </w:p>
    <w:p w:rsidR="0072188D" w:rsidRDefault="0072188D" w:rsidP="00F371C2">
      <w:pPr>
        <w:keepLines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371C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2.4  Особенности образовательной деятельности разных видов и культурных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71C2">
        <w:rPr>
          <w:rFonts w:ascii="Times New Roman" w:hAnsi="Times New Roman" w:cs="Times New Roman"/>
          <w:b/>
          <w:sz w:val="28"/>
          <w:szCs w:val="28"/>
        </w:rPr>
        <w:t xml:space="preserve"> практик.</w:t>
      </w:r>
    </w:p>
    <w:p w:rsidR="00921346" w:rsidRDefault="00921346" w:rsidP="00F371C2">
      <w:pPr>
        <w:keepLines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А. Обязательная часть.</w:t>
      </w:r>
    </w:p>
    <w:p w:rsidR="003B3809" w:rsidRDefault="003B3809" w:rsidP="003B3809">
      <w:pPr>
        <w:keepLine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3809">
        <w:rPr>
          <w:rFonts w:ascii="Times New Roman" w:hAnsi="Times New Roman" w:cs="Times New Roman"/>
          <w:sz w:val="28"/>
          <w:szCs w:val="28"/>
        </w:rPr>
        <w:t>Культурные практики представляют собой разнообразные, основанные на текущих и перспективных интересах ребенка виды самостоятельной деятельности, поведения и опыта, складывающегося с первых дней его жизни; обеспечивают активную и продуктивную образовательную деятельность ребенка. Вместе с тем они включают обычные для него (привычные, повседневные) способы самоопределения и самореализации, тесно связанн</w:t>
      </w:r>
      <w:r>
        <w:rPr>
          <w:rFonts w:ascii="Times New Roman" w:hAnsi="Times New Roman" w:cs="Times New Roman"/>
          <w:sz w:val="28"/>
          <w:szCs w:val="28"/>
        </w:rPr>
        <w:t>ые с содержанием его бытия и со</w:t>
      </w:r>
      <w:r w:rsidRPr="003B3809">
        <w:rPr>
          <w:rFonts w:ascii="Times New Roman" w:hAnsi="Times New Roman" w:cs="Times New Roman"/>
          <w:sz w:val="28"/>
          <w:szCs w:val="28"/>
        </w:rPr>
        <w:t xml:space="preserve">бытия с окружающими и поэтому обеспечивают реализацию универсальных культурных умений ребенка. Такие умения начинают складываться в период дошкольного детства и совершенствуются в течение всей дальнейшей жизни. Они включают в себя готовность и способность ребенка действовать во всех обстоятельствах на основе культурных норм. Культурные умения реализуются в образовательном процессе через разные виды совместной образовательной деятельности ребенка и взрослого, группы детей. При этом используется комплекс здоровьесберегающих образовательных технологий, в который входит: - анализ данных мониторинга состояния здоровья и уровня физического развития детей; - учет возрастных особенностей при реализации технологии; - создание благоприятного эмоционально-психологического климата в процесс реализации технологии; - использование разнообразных видов активной здоровьесберегающей деятельности, направленных на сохранение и укрепление здоровья дошкольников. При этом в процессе групповой деятельности педагог организует различные формы взаимодействия воспитанников: </w:t>
      </w:r>
    </w:p>
    <w:p w:rsidR="003B3809" w:rsidRDefault="003B3809" w:rsidP="003B3809">
      <w:pPr>
        <w:keepLine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3809">
        <w:rPr>
          <w:rFonts w:ascii="Times New Roman" w:hAnsi="Times New Roman" w:cs="Times New Roman"/>
          <w:sz w:val="28"/>
          <w:szCs w:val="28"/>
        </w:rPr>
        <w:t>- распределение совместных действий и операций, определение последовательности их выполнения;</w:t>
      </w:r>
    </w:p>
    <w:p w:rsidR="003B3809" w:rsidRDefault="003B3809" w:rsidP="003B3809">
      <w:pPr>
        <w:keepLine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3809">
        <w:rPr>
          <w:rFonts w:ascii="Times New Roman" w:hAnsi="Times New Roman" w:cs="Times New Roman"/>
          <w:sz w:val="28"/>
          <w:szCs w:val="28"/>
        </w:rPr>
        <w:t xml:space="preserve"> - планирование общих и индивидуальных способов работы;</w:t>
      </w:r>
    </w:p>
    <w:p w:rsidR="003B3809" w:rsidRDefault="003B3809" w:rsidP="003B3809">
      <w:pPr>
        <w:keepLine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3809">
        <w:rPr>
          <w:rFonts w:ascii="Times New Roman" w:hAnsi="Times New Roman" w:cs="Times New Roman"/>
          <w:sz w:val="28"/>
          <w:szCs w:val="28"/>
        </w:rPr>
        <w:t xml:space="preserve"> - коммуникация, обеспечивающая реализацию процессов распределения, обмена и взаимодополнения и формирование взаимопонимания;</w:t>
      </w:r>
    </w:p>
    <w:p w:rsidR="003B3809" w:rsidRDefault="003B3809" w:rsidP="003B3809">
      <w:pPr>
        <w:keepLine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3809">
        <w:rPr>
          <w:rFonts w:ascii="Times New Roman" w:hAnsi="Times New Roman" w:cs="Times New Roman"/>
          <w:sz w:val="28"/>
          <w:szCs w:val="28"/>
        </w:rPr>
        <w:t xml:space="preserve"> - рефлексия, связанная с изменением или формированием отношения к собственному действию в контексте содержания и форм совместной работы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3809" w:rsidRDefault="001522AF" w:rsidP="003B3809">
      <w:pPr>
        <w:keepLine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22AF">
        <w:rPr>
          <w:rFonts w:ascii="Times New Roman" w:hAnsi="Times New Roman" w:cs="Times New Roman"/>
          <w:sz w:val="28"/>
          <w:szCs w:val="28"/>
        </w:rPr>
        <w:t xml:space="preserve">Задачи, содержание, подходы и принципы построения образовательного процесса отражают </w:t>
      </w:r>
      <w:r w:rsidR="003B3809">
        <w:rPr>
          <w:rFonts w:ascii="Times New Roman" w:hAnsi="Times New Roman" w:cs="Times New Roman"/>
          <w:sz w:val="28"/>
          <w:szCs w:val="28"/>
        </w:rPr>
        <w:t>целевые и</w:t>
      </w:r>
      <w:r w:rsidR="005C66B6">
        <w:rPr>
          <w:rFonts w:ascii="Times New Roman" w:hAnsi="Times New Roman" w:cs="Times New Roman"/>
          <w:sz w:val="28"/>
          <w:szCs w:val="28"/>
        </w:rPr>
        <w:t xml:space="preserve"> ценностные ориентиры </w:t>
      </w:r>
      <w:r w:rsidRPr="001522AF">
        <w:rPr>
          <w:rFonts w:ascii="Times New Roman" w:hAnsi="Times New Roman" w:cs="Times New Roman"/>
          <w:sz w:val="28"/>
          <w:szCs w:val="28"/>
        </w:rPr>
        <w:t>семьи, общества и государства Российской Федерации в сфере дошкольного образования и являются обязательными составляющими реализации основной образовательной программы учреждения.</w:t>
      </w:r>
    </w:p>
    <w:p w:rsidR="001522AF" w:rsidRPr="001522AF" w:rsidRDefault="001522AF" w:rsidP="003B3809">
      <w:pPr>
        <w:keepLine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22AF">
        <w:rPr>
          <w:rFonts w:ascii="Times New Roman" w:hAnsi="Times New Roman" w:cs="Times New Roman"/>
          <w:sz w:val="28"/>
          <w:szCs w:val="28"/>
        </w:rPr>
        <w:t xml:space="preserve"> При реализации Программы дошкольное образовательное учреждение учитывает также специфику условий осуществления образовательного процесса:</w:t>
      </w:r>
    </w:p>
    <w:p w:rsidR="001522AF" w:rsidRPr="001522AF" w:rsidRDefault="001522AF" w:rsidP="001522AF">
      <w:pPr>
        <w:keepLines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22AF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921346" w:rsidRPr="001522AF">
        <w:rPr>
          <w:rFonts w:ascii="Times New Roman" w:hAnsi="Times New Roman" w:cs="Times New Roman"/>
          <w:sz w:val="28"/>
          <w:szCs w:val="28"/>
        </w:rPr>
        <w:t>климатических: время</w:t>
      </w:r>
      <w:r w:rsidRPr="001522AF">
        <w:rPr>
          <w:rFonts w:ascii="Times New Roman" w:hAnsi="Times New Roman" w:cs="Times New Roman"/>
          <w:sz w:val="28"/>
          <w:szCs w:val="28"/>
        </w:rPr>
        <w:t xml:space="preserve"> начала  и окончания тех или иных сезонных явлений (листопад, таяние снега и т.д.);</w:t>
      </w:r>
      <w:r w:rsidR="003B3809">
        <w:rPr>
          <w:rFonts w:ascii="Times New Roman" w:hAnsi="Times New Roman" w:cs="Times New Roman"/>
          <w:sz w:val="28"/>
          <w:szCs w:val="28"/>
        </w:rPr>
        <w:t xml:space="preserve"> </w:t>
      </w:r>
      <w:r w:rsidRPr="001522AF">
        <w:rPr>
          <w:rFonts w:ascii="Times New Roman" w:hAnsi="Times New Roman" w:cs="Times New Roman"/>
          <w:sz w:val="28"/>
          <w:szCs w:val="28"/>
        </w:rPr>
        <w:t>интенсивность их протекания; состав флоры и фауны; длительность светового дня; погодные условия и др.</w:t>
      </w:r>
    </w:p>
    <w:p w:rsidR="001522AF" w:rsidRPr="001522AF" w:rsidRDefault="001522AF" w:rsidP="003B3809">
      <w:pPr>
        <w:keepLine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2AF">
        <w:rPr>
          <w:rFonts w:ascii="Times New Roman" w:hAnsi="Times New Roman" w:cs="Times New Roman"/>
          <w:sz w:val="28"/>
          <w:szCs w:val="28"/>
        </w:rPr>
        <w:t>- национально-культурных: учет интересов и потребностей детей различной национальной и этнической принадлежности; создание условий для «погружения» детей в культуру своего народа (произведения национальных поэтов, художников, скульпторов, традиционную архитектуру, народное декоративно-прикладное искусство и др.)</w:t>
      </w:r>
    </w:p>
    <w:p w:rsidR="001522AF" w:rsidRPr="001522AF" w:rsidRDefault="001522AF" w:rsidP="003B3809">
      <w:pPr>
        <w:keepLine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2AF">
        <w:rPr>
          <w:rFonts w:ascii="Times New Roman" w:hAnsi="Times New Roman" w:cs="Times New Roman"/>
          <w:sz w:val="28"/>
          <w:szCs w:val="28"/>
        </w:rPr>
        <w:t>- демографических: учет состава семей воспитанников (многодетная семья, один ребенок в семье); наполняемости и принципов формирования (одновозрастная группа); группы для адекватного выбора форм организации, средств и методов образования;</w:t>
      </w:r>
    </w:p>
    <w:p w:rsidR="001522AF" w:rsidRDefault="001522AF" w:rsidP="003B3809">
      <w:pPr>
        <w:keepLine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2AF">
        <w:rPr>
          <w:rFonts w:ascii="Times New Roman" w:hAnsi="Times New Roman" w:cs="Times New Roman"/>
          <w:sz w:val="28"/>
          <w:szCs w:val="28"/>
        </w:rPr>
        <w:t xml:space="preserve">- социально-экономических, социокультурных: ведущие отрасли экономики региона обуславливают тематику ознакомления с трудом взрослых, не только с распространенными повсеместно профессиями ( врач, учитель и др.), но и профессиями, характерными для людей региона Ярославской области. </w:t>
      </w:r>
    </w:p>
    <w:p w:rsidR="005C66B6" w:rsidRPr="001522AF" w:rsidRDefault="005C66B6" w:rsidP="003B3809">
      <w:pPr>
        <w:keepLine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22AF" w:rsidRPr="001522AF" w:rsidRDefault="001522AF" w:rsidP="00F371C2">
      <w:pPr>
        <w:keepLines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2188D" w:rsidRDefault="0072188D" w:rsidP="001522AF">
      <w:pPr>
        <w:keepLines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371C2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</w:p>
    <w:p w:rsidR="001522AF" w:rsidRDefault="001522AF" w:rsidP="001522AF">
      <w:pPr>
        <w:keepLines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522AF" w:rsidRDefault="001522AF" w:rsidP="001522AF">
      <w:pPr>
        <w:keepLines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522AF" w:rsidRDefault="001522AF" w:rsidP="001522AF">
      <w:pPr>
        <w:keepLines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522AF" w:rsidRDefault="001522AF" w:rsidP="001522AF">
      <w:pPr>
        <w:keepLines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522AF" w:rsidRDefault="001522AF" w:rsidP="001522AF">
      <w:pPr>
        <w:keepLines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522AF" w:rsidRDefault="001522AF" w:rsidP="001522AF">
      <w:pPr>
        <w:keepLines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2188D" w:rsidRDefault="0072188D" w:rsidP="00434BFD">
      <w:pPr>
        <w:keepLines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B3809" w:rsidRDefault="003B3809" w:rsidP="00434BFD">
      <w:pPr>
        <w:keepLines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B3809" w:rsidRDefault="003B3809" w:rsidP="00434BFD">
      <w:pPr>
        <w:keepLines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B3809" w:rsidRDefault="003B3809" w:rsidP="00434BFD">
      <w:pPr>
        <w:keepLines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B3809" w:rsidRDefault="003B3809" w:rsidP="00434BFD">
      <w:pPr>
        <w:keepLines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B3809" w:rsidRDefault="003B3809" w:rsidP="00434BFD">
      <w:pPr>
        <w:keepLines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B3809" w:rsidRDefault="003B3809" w:rsidP="00434BFD">
      <w:pPr>
        <w:keepLines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B3809" w:rsidRPr="00921346" w:rsidRDefault="00921346" w:rsidP="00434BFD">
      <w:pPr>
        <w:keepLines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21346">
        <w:rPr>
          <w:rFonts w:ascii="Times New Roman" w:hAnsi="Times New Roman" w:cs="Times New Roman"/>
          <w:b/>
          <w:sz w:val="28"/>
          <w:szCs w:val="28"/>
        </w:rPr>
        <w:lastRenderedPageBreak/>
        <w:t>Б. Часть Программы, формируемая участниками образовательного процесса</w:t>
      </w:r>
    </w:p>
    <w:p w:rsidR="00921346" w:rsidRPr="00921346" w:rsidRDefault="00921346" w:rsidP="00921346">
      <w:pPr>
        <w:keepLines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21346">
        <w:rPr>
          <w:rFonts w:ascii="Times New Roman" w:hAnsi="Times New Roman" w:cs="Times New Roman"/>
          <w:b/>
          <w:sz w:val="28"/>
          <w:szCs w:val="28"/>
        </w:rPr>
        <w:t>Особенности образовательной деятельности разных видов</w:t>
      </w:r>
    </w:p>
    <w:p w:rsidR="006C5584" w:rsidRDefault="008A0FFA" w:rsidP="008A0FFA">
      <w:pPr>
        <w:keepLine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базового образовательного процесса составляют адекватные дошкольному возрасту культурные практики-игровая, продуктивная, познавательно-исследовательская деятельность, чтение художественной литературы, коммуникативная деятельность – при ведущей роли игровой деятельности</w:t>
      </w:r>
      <w:r w:rsidR="006C5584">
        <w:rPr>
          <w:rFonts w:ascii="Times New Roman" w:hAnsi="Times New Roman" w:cs="Times New Roman"/>
          <w:sz w:val="28"/>
          <w:szCs w:val="28"/>
        </w:rPr>
        <w:t xml:space="preserve">. В разных видах деятельности развиваются творческое воображение, культура чувств и переживаний, этические представления. Произвольность поведения, способности к планированию собственной деятельности, к волевому усилию.                                                                             </w:t>
      </w:r>
    </w:p>
    <w:p w:rsidR="006C5584" w:rsidRDefault="006C5584" w:rsidP="008A0FFA">
      <w:pPr>
        <w:keepLine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совместной детско-взрослой деятельности составляют свободная самостоятельная деятельность ребенка и совместная партнерская деятельность взрослого с детьми при ведущей роли самостоятельной деятельности детей.</w:t>
      </w:r>
    </w:p>
    <w:p w:rsidR="00921346" w:rsidRPr="00921346" w:rsidRDefault="00921346" w:rsidP="00277CAB">
      <w:pPr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1794">
        <w:rPr>
          <w:rFonts w:ascii="Times New Roman" w:hAnsi="Times New Roman" w:cs="Times New Roman"/>
          <w:b/>
          <w:i/>
          <w:sz w:val="28"/>
          <w:szCs w:val="28"/>
        </w:rPr>
        <w:t>Игровая деятельность</w:t>
      </w:r>
      <w:r w:rsidRPr="00921346">
        <w:rPr>
          <w:rFonts w:ascii="Times New Roman" w:hAnsi="Times New Roman" w:cs="Times New Roman"/>
          <w:sz w:val="28"/>
          <w:szCs w:val="28"/>
        </w:rPr>
        <w:t xml:space="preserve"> является ведущей деятельностью ребенка дошкольного возраста. Игровая деятельность представлена в образовательном процессе в разнообразных формах - это дидактические и сюжетно-дидактические, развивающие, подвижные игры, игры-путешествия, игровые проблемные ситуации, игры-инсценировки, игры-этюды и пр.</w:t>
      </w:r>
    </w:p>
    <w:p w:rsidR="00921346" w:rsidRPr="00921346" w:rsidRDefault="00921346" w:rsidP="00277CAB">
      <w:pPr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346">
        <w:rPr>
          <w:rFonts w:ascii="Times New Roman" w:hAnsi="Times New Roman" w:cs="Times New Roman"/>
          <w:sz w:val="28"/>
          <w:szCs w:val="28"/>
        </w:rPr>
        <w:t>При этом обогащение игрового опыта творческих игр детей тесно связано с содержанием непосредственно организованной образовательной деятельности. Организация сюжетно-ролевых, режиссерских, театрализованных игр и игр-драматизаций осуществляется преимущественно в режимных моментах (в утренний отрезок времени и во второй половине дня).</w:t>
      </w:r>
    </w:p>
    <w:p w:rsidR="00F01794" w:rsidRDefault="00921346" w:rsidP="00F01794">
      <w:pPr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1794">
        <w:rPr>
          <w:rFonts w:ascii="Times New Roman" w:hAnsi="Times New Roman" w:cs="Times New Roman"/>
          <w:b/>
          <w:i/>
          <w:sz w:val="28"/>
          <w:szCs w:val="28"/>
        </w:rPr>
        <w:t>Коммуникативная деятельность</w:t>
      </w:r>
      <w:r w:rsidRPr="00921346">
        <w:rPr>
          <w:rFonts w:ascii="Times New Roman" w:hAnsi="Times New Roman" w:cs="Times New Roman"/>
          <w:sz w:val="28"/>
          <w:szCs w:val="28"/>
        </w:rPr>
        <w:t xml:space="preserve"> направлена на решение задач, связанных с развитием свободного общения детей и освоением всех компонентов устной речи, освоение культуры общения и этикета, воспитание толерантности, подготовки к обучению грамоте (в старшем дошкольном возрасте). </w:t>
      </w:r>
      <w:r w:rsidR="00277CAB">
        <w:rPr>
          <w:rFonts w:ascii="Times New Roman" w:hAnsi="Times New Roman" w:cs="Times New Roman"/>
          <w:sz w:val="28"/>
          <w:szCs w:val="28"/>
        </w:rPr>
        <w:t>К</w:t>
      </w:r>
      <w:r w:rsidRPr="00921346">
        <w:rPr>
          <w:rFonts w:ascii="Times New Roman" w:hAnsi="Times New Roman" w:cs="Times New Roman"/>
          <w:sz w:val="28"/>
          <w:szCs w:val="28"/>
        </w:rPr>
        <w:t>оммуникативная деятельность включается во</w:t>
      </w:r>
      <w:r w:rsidR="00277CAB">
        <w:rPr>
          <w:rFonts w:ascii="Times New Roman" w:hAnsi="Times New Roman" w:cs="Times New Roman"/>
          <w:sz w:val="28"/>
          <w:szCs w:val="28"/>
        </w:rPr>
        <w:t xml:space="preserve"> все виды детской деятельности. Основными формами этой деятельности являются</w:t>
      </w:r>
      <w:r w:rsidR="00F01794">
        <w:rPr>
          <w:rFonts w:ascii="Times New Roman" w:hAnsi="Times New Roman" w:cs="Times New Roman"/>
          <w:sz w:val="28"/>
          <w:szCs w:val="28"/>
        </w:rPr>
        <w:t xml:space="preserve"> беседы, речевые проблемные ситуации, составление рассказов, сказок, пересказ, ситуативные беседы, репортажи, словесные игры, отгадывание загадок и др.</w:t>
      </w:r>
    </w:p>
    <w:p w:rsidR="00921346" w:rsidRPr="00921346" w:rsidRDefault="00921346" w:rsidP="00F01794">
      <w:pPr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1794">
        <w:rPr>
          <w:rFonts w:ascii="Times New Roman" w:hAnsi="Times New Roman" w:cs="Times New Roman"/>
          <w:b/>
          <w:i/>
          <w:sz w:val="28"/>
          <w:szCs w:val="28"/>
        </w:rPr>
        <w:t>Познавательно-исследовательская деятельность</w:t>
      </w:r>
      <w:r w:rsidRPr="00921346">
        <w:rPr>
          <w:rFonts w:ascii="Times New Roman" w:hAnsi="Times New Roman" w:cs="Times New Roman"/>
          <w:sz w:val="28"/>
          <w:szCs w:val="28"/>
        </w:rPr>
        <w:t xml:space="preserve"> включает в себя широкое познание детьми объектов живой и неживой природы, предметного и социального мира (мира взрослых и детей, деятельности людей, знакомство с семьей и взаимоотношениями людей, городом, страной и другими странами), безопасного поведения, освоение средств и способов познания (моделирования, экспериментирования), сенсорное и математическое развитие детей.</w:t>
      </w:r>
    </w:p>
    <w:p w:rsidR="00921346" w:rsidRPr="00921346" w:rsidRDefault="00921346" w:rsidP="00F01794">
      <w:pPr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1794">
        <w:rPr>
          <w:rFonts w:ascii="Times New Roman" w:hAnsi="Times New Roman" w:cs="Times New Roman"/>
          <w:b/>
          <w:i/>
          <w:sz w:val="28"/>
          <w:szCs w:val="28"/>
        </w:rPr>
        <w:lastRenderedPageBreak/>
        <w:t>Восприятие художественной литературы и фольклора</w:t>
      </w:r>
      <w:r w:rsidRPr="00921346">
        <w:rPr>
          <w:rFonts w:ascii="Times New Roman" w:hAnsi="Times New Roman" w:cs="Times New Roman"/>
          <w:sz w:val="28"/>
          <w:szCs w:val="28"/>
        </w:rPr>
        <w:t xml:space="preserve"> организуется как процесс слушания детьми произведений художественной и познавательной литературы, направленный на развитие читательских интересов детей, развитие способности восприятия литературного текста и общения по поводу прочитанного. Чтение может быть организовано как непосредственно чтение (или рассказывание сказки) воспитателем вслух, и как прослушивание аудиозаписи.</w:t>
      </w:r>
    </w:p>
    <w:p w:rsidR="00921346" w:rsidRPr="00921346" w:rsidRDefault="00921346" w:rsidP="00F01794">
      <w:pPr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1794">
        <w:rPr>
          <w:rFonts w:ascii="Times New Roman" w:hAnsi="Times New Roman" w:cs="Times New Roman"/>
          <w:b/>
          <w:i/>
          <w:sz w:val="28"/>
          <w:szCs w:val="28"/>
        </w:rPr>
        <w:t>Конструирование и изобразительная деятельность детей</w:t>
      </w:r>
      <w:r w:rsidRPr="00921346">
        <w:rPr>
          <w:rFonts w:ascii="Times New Roman" w:hAnsi="Times New Roman" w:cs="Times New Roman"/>
          <w:sz w:val="28"/>
          <w:szCs w:val="28"/>
        </w:rPr>
        <w:t xml:space="preserve"> представлена разными видами художественно-творческой (рисование, лепка, аппликация) деятельности</w:t>
      </w:r>
      <w:r w:rsidR="00F01794">
        <w:rPr>
          <w:rFonts w:ascii="Times New Roman" w:hAnsi="Times New Roman" w:cs="Times New Roman"/>
          <w:sz w:val="28"/>
          <w:szCs w:val="28"/>
        </w:rPr>
        <w:t>.</w:t>
      </w:r>
      <w:r w:rsidRPr="00921346">
        <w:rPr>
          <w:rFonts w:ascii="Times New Roman" w:hAnsi="Times New Roman" w:cs="Times New Roman"/>
          <w:sz w:val="28"/>
          <w:szCs w:val="28"/>
        </w:rPr>
        <w:t xml:space="preserve"> Художественно-творческая деятельность неразрывно связана со знакомством детей с изобразительным искусством, развитием способности художественного восприятия. Художественное восприятие произведений искусства существенно обогащает личный опыт дошкольников, обеспечивает интеграцию между познавательно-исследовательской, коммуникативной и продуктивной видами деятельности.</w:t>
      </w:r>
    </w:p>
    <w:p w:rsidR="00921346" w:rsidRPr="00921346" w:rsidRDefault="00921346" w:rsidP="00F01794">
      <w:pPr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1794">
        <w:rPr>
          <w:rFonts w:ascii="Times New Roman" w:hAnsi="Times New Roman" w:cs="Times New Roman"/>
          <w:b/>
          <w:i/>
          <w:sz w:val="28"/>
          <w:szCs w:val="28"/>
        </w:rPr>
        <w:t>Музыкальная деятельность</w:t>
      </w:r>
      <w:r w:rsidRPr="00921346">
        <w:rPr>
          <w:rFonts w:ascii="Times New Roman" w:hAnsi="Times New Roman" w:cs="Times New Roman"/>
          <w:sz w:val="28"/>
          <w:szCs w:val="28"/>
        </w:rPr>
        <w:t xml:space="preserve"> организуется в процессе музыкальных занятий, которые проводятся музыкальным руководителем дошкольного учреждения в специально оборудованном помещении.</w:t>
      </w:r>
    </w:p>
    <w:p w:rsidR="00921346" w:rsidRPr="00921346" w:rsidRDefault="00921346" w:rsidP="00F01794">
      <w:pPr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1794">
        <w:rPr>
          <w:rFonts w:ascii="Times New Roman" w:hAnsi="Times New Roman" w:cs="Times New Roman"/>
          <w:b/>
          <w:i/>
          <w:sz w:val="28"/>
          <w:szCs w:val="28"/>
        </w:rPr>
        <w:t>Двигательная деятельность</w:t>
      </w:r>
      <w:r w:rsidRPr="00921346">
        <w:rPr>
          <w:rFonts w:ascii="Times New Roman" w:hAnsi="Times New Roman" w:cs="Times New Roman"/>
          <w:sz w:val="28"/>
          <w:szCs w:val="28"/>
        </w:rPr>
        <w:t xml:space="preserve"> организуется в процессе занятий физической культурой, </w:t>
      </w:r>
      <w:r w:rsidR="00F01794">
        <w:rPr>
          <w:rFonts w:ascii="Times New Roman" w:hAnsi="Times New Roman" w:cs="Times New Roman"/>
          <w:sz w:val="28"/>
          <w:szCs w:val="28"/>
        </w:rPr>
        <w:t>самостоятельной двигательной деятельности детей.</w:t>
      </w:r>
    </w:p>
    <w:p w:rsidR="00F01794" w:rsidRDefault="00F01794" w:rsidP="008A0FFA">
      <w:pPr>
        <w:keepLines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01794" w:rsidRPr="00921346" w:rsidRDefault="00921346" w:rsidP="00F01794">
      <w:pPr>
        <w:keepLine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346">
        <w:rPr>
          <w:rFonts w:ascii="Times New Roman" w:hAnsi="Times New Roman" w:cs="Times New Roman"/>
          <w:sz w:val="28"/>
          <w:szCs w:val="28"/>
        </w:rPr>
        <w:t xml:space="preserve">Во второй половине дня организуются разнообразные </w:t>
      </w:r>
      <w:r w:rsidRPr="00921346">
        <w:rPr>
          <w:rFonts w:ascii="Times New Roman" w:hAnsi="Times New Roman" w:cs="Times New Roman"/>
          <w:b/>
          <w:sz w:val="28"/>
          <w:szCs w:val="28"/>
        </w:rPr>
        <w:t>культурные практики</w:t>
      </w:r>
      <w:r w:rsidRPr="00921346">
        <w:rPr>
          <w:rFonts w:ascii="Times New Roman" w:hAnsi="Times New Roman" w:cs="Times New Roman"/>
          <w:sz w:val="28"/>
          <w:szCs w:val="28"/>
        </w:rPr>
        <w:t>, ориентированные на проявление детьми самостоятельности и творчества в разных видах деятельности. В культурных практиках воспитателем создается атмосфера свободы выбора, творческого обмена и самовыражения, сотрудничества взрослого и детей. Организация культурных практик носит преимущественно подгрупповой характер.</w:t>
      </w:r>
      <w:r w:rsidR="00F01794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F01794" w:rsidRPr="00F01794">
        <w:rPr>
          <w:rFonts w:ascii="Times New Roman" w:hAnsi="Times New Roman" w:cs="Times New Roman"/>
          <w:b/>
          <w:i/>
          <w:sz w:val="28"/>
          <w:szCs w:val="28"/>
        </w:rPr>
        <w:t>Ситуации общении и накопления положительного социально- эмоционального опыта</w:t>
      </w:r>
      <w:r w:rsidR="00F01794" w:rsidRPr="009213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1794" w:rsidRPr="00921346">
        <w:rPr>
          <w:rFonts w:ascii="Times New Roman" w:hAnsi="Times New Roman" w:cs="Times New Roman"/>
          <w:sz w:val="28"/>
          <w:szCs w:val="28"/>
        </w:rPr>
        <w:t>носят проблемный характер и заключают в себе жизненную проблему близкую детям дошкольного возраста, в разрешении которой они принимают непосредственное участие. Такие ситуации могут быть реально-практического характера (оказание помощи малышам, старшим), условно-вербальною характера (на основе жизненных сюжетов или сюжетов литературных произведений) и имитационно-игровыми. В ситуациях условно-</w:t>
      </w:r>
      <w:r w:rsidR="00F01794" w:rsidRPr="00921346">
        <w:rPr>
          <w:rFonts w:ascii="Times New Roman" w:hAnsi="Times New Roman" w:cs="Times New Roman"/>
          <w:sz w:val="28"/>
          <w:szCs w:val="28"/>
        </w:rPr>
        <w:softHyphen/>
        <w:t>вербального характера воспитатель обогащает представления детей об опыте разрешения тех или иных проблем, вызывает детей на задушевный разговор, связывает содержание разговора с личным опытом детей. В реально-практических ситуациях дети приобретают опыт проявления заботливого, участливого отношения к людям, принимают участие в важных делах («Мы сажаем рассаду для цветов», «Мы украшаем детский сад к празднику» и пр.). Ситуации могут планироваться воспитателем заранее, а могут возникать в ответ на события, которые происходят в группе, способствовать разрешению возникающих проблем.</w:t>
      </w:r>
    </w:p>
    <w:p w:rsidR="00921346" w:rsidRPr="00921346" w:rsidRDefault="00921346" w:rsidP="00F01794">
      <w:pPr>
        <w:keepLine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1794">
        <w:rPr>
          <w:rFonts w:ascii="Times New Roman" w:hAnsi="Times New Roman" w:cs="Times New Roman"/>
          <w:b/>
          <w:i/>
          <w:sz w:val="28"/>
          <w:szCs w:val="28"/>
        </w:rPr>
        <w:lastRenderedPageBreak/>
        <w:t>Совместная игра</w:t>
      </w:r>
      <w:r w:rsidRPr="00921346">
        <w:rPr>
          <w:rFonts w:ascii="Times New Roman" w:hAnsi="Times New Roman" w:cs="Times New Roman"/>
          <w:sz w:val="28"/>
          <w:szCs w:val="28"/>
        </w:rPr>
        <w:t xml:space="preserve"> воспитателя и детей (сюжетно-ролевая, режиссерская, игра-драматизация, строительно-конструктивные игры) направлена на обогащение содержания творческих игр, освоение детьми игровых умений, необходимых для организации самостоятельной игры.</w:t>
      </w:r>
      <w:r w:rsidR="00F01794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F01794">
        <w:rPr>
          <w:rFonts w:ascii="Times New Roman" w:hAnsi="Times New Roman" w:cs="Times New Roman"/>
          <w:b/>
          <w:i/>
          <w:sz w:val="28"/>
          <w:szCs w:val="28"/>
        </w:rPr>
        <w:t>Творческая мастерская</w:t>
      </w:r>
      <w:r w:rsidRPr="00921346">
        <w:rPr>
          <w:rFonts w:ascii="Times New Roman" w:hAnsi="Times New Roman" w:cs="Times New Roman"/>
          <w:sz w:val="28"/>
          <w:szCs w:val="28"/>
        </w:rPr>
        <w:t xml:space="preserve"> предоставляет детям условия для использования и применения знаний и умений. Мастерские разнообразны по своей тематике, содержанию, например, занятия рукоделием, приобщение к народным промыслам («В гостях у народных мастеров»), просмотр познавательных презентаций, оформление художественной галереи, книжного уголка или библиотеки («Мастерская книгопечатания», «В гостях у сказки»), игры и коллекционирование. Начало мастерской - это обычно задание вокруг слова, мелодии, рисунка, предмета, воспоминания. Далее следует работа с самым разнообразным материалом: словом, звуком, цветом, природными материалами, схемами и моделями. И обязательно включение детей в рефлексивную деятельность: анализ своих чувств, мыслей, взглядов (чему удивились? что узнали? что порадовало? и пр.). Результатом работы в творческой мастерской является создание книг-самоделок, детских журналов, составление маршрутов путешествия на природу, оформление коллекции, создание продуктов детского рукоделия и пр.</w:t>
      </w:r>
      <w:r w:rsidR="00F01794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F01794">
        <w:rPr>
          <w:rFonts w:ascii="Times New Roman" w:hAnsi="Times New Roman" w:cs="Times New Roman"/>
          <w:b/>
          <w:i/>
          <w:sz w:val="28"/>
          <w:szCs w:val="28"/>
        </w:rPr>
        <w:t>Музыкально-театральная и литературная гостиная (детская студия)</w:t>
      </w:r>
      <w:r w:rsidRPr="00921346">
        <w:rPr>
          <w:rFonts w:ascii="Times New Roman" w:hAnsi="Times New Roman" w:cs="Times New Roman"/>
          <w:sz w:val="28"/>
          <w:szCs w:val="28"/>
        </w:rPr>
        <w:t xml:space="preserve"> - форма организации художественно-творческой деятельности детей, предполагающая организацию восприятия музыкальных и литературных произведений, творческую деятельность детей и свободное общение воспитателя и детей на литературном или музыкальном материале.</w:t>
      </w:r>
      <w:r w:rsidR="00F01794">
        <w:rPr>
          <w:rFonts w:ascii="Times New Roman" w:hAnsi="Times New Roman" w:cs="Times New Roman"/>
          <w:sz w:val="28"/>
          <w:szCs w:val="28"/>
        </w:rPr>
        <w:t xml:space="preserve">       </w:t>
      </w:r>
      <w:r w:rsidRPr="00F01794">
        <w:rPr>
          <w:rFonts w:ascii="Times New Roman" w:hAnsi="Times New Roman" w:cs="Times New Roman"/>
          <w:b/>
          <w:i/>
          <w:sz w:val="28"/>
          <w:szCs w:val="28"/>
        </w:rPr>
        <w:t>Сенсорный и интеллектуальный тренинг</w:t>
      </w:r>
      <w:r w:rsidRPr="00921346">
        <w:rPr>
          <w:rFonts w:ascii="Times New Roman" w:hAnsi="Times New Roman" w:cs="Times New Roman"/>
          <w:sz w:val="28"/>
          <w:szCs w:val="28"/>
        </w:rPr>
        <w:t xml:space="preserve"> - система -заданий, преимущественно игровою характера, обеспечивающая становление системы сенсорных эталонов (цвета, формы, пространственных отношений и др.), способов интеллектуальной деятельности (умение сравнивать, классифицировать, составлять сериационные ряды, систематизировать по какому-либо признаку и пр.). Сюда относятся развивающие игры, логические упражнения, занимательные задачи.</w:t>
      </w:r>
      <w:r w:rsidR="00F0179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F01794">
        <w:rPr>
          <w:rFonts w:ascii="Times New Roman" w:hAnsi="Times New Roman" w:cs="Times New Roman"/>
          <w:b/>
          <w:i/>
          <w:sz w:val="28"/>
          <w:szCs w:val="28"/>
        </w:rPr>
        <w:t>Детский досуг</w:t>
      </w:r>
      <w:r w:rsidRPr="00921346">
        <w:rPr>
          <w:rFonts w:ascii="Times New Roman" w:hAnsi="Times New Roman" w:cs="Times New Roman"/>
          <w:sz w:val="28"/>
          <w:szCs w:val="28"/>
        </w:rPr>
        <w:t xml:space="preserve"> - вид деятельности, целенаправленно организуемый взрослыми для игры, развлечения, отдыха. Как правило, в детском саду организуются досуги «Здоровья и подвижных игр», музыкальные и литературные досуги. Возможна организация досугов в соответствии с интересами и предпочтениями детей (в старшем дошкольном возрасте). В этом случае досуг организуется как «кружок». Например, для занятий рукоделием, художественным трудом и пр.</w:t>
      </w:r>
      <w:r w:rsidR="00F0179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F01794">
        <w:rPr>
          <w:rFonts w:ascii="Times New Roman" w:hAnsi="Times New Roman" w:cs="Times New Roman"/>
          <w:b/>
          <w:i/>
          <w:sz w:val="28"/>
          <w:szCs w:val="28"/>
        </w:rPr>
        <w:t>Коллективная и индивидуальная трудовая деятельность</w:t>
      </w:r>
      <w:r w:rsidRPr="00921346">
        <w:rPr>
          <w:rFonts w:ascii="Times New Roman" w:hAnsi="Times New Roman" w:cs="Times New Roman"/>
          <w:sz w:val="28"/>
          <w:szCs w:val="28"/>
        </w:rPr>
        <w:t xml:space="preserve"> носит общественно полезный характер и организуется как хозяйственно-бытовой труд и груд в природе.</w:t>
      </w:r>
    </w:p>
    <w:p w:rsidR="003B3809" w:rsidRDefault="003B3809" w:rsidP="008A0FFA">
      <w:pPr>
        <w:keepLine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1794" w:rsidRPr="00F371C2" w:rsidRDefault="00F01794" w:rsidP="008A0FFA">
      <w:pPr>
        <w:keepLine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188D" w:rsidRPr="003530C3" w:rsidRDefault="0072188D" w:rsidP="003530C3">
      <w:pPr>
        <w:widowControl w:val="0"/>
        <w:tabs>
          <w:tab w:val="left" w:pos="1896"/>
          <w:tab w:val="right" w:pos="956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2</w:t>
      </w:r>
      <w:r w:rsidRPr="003530C3">
        <w:rPr>
          <w:rFonts w:ascii="Times New Roman" w:hAnsi="Times New Roman"/>
          <w:b/>
          <w:sz w:val="28"/>
          <w:szCs w:val="28"/>
        </w:rPr>
        <w:t>.5 Способы и направления поддержки детской инициативы.</w:t>
      </w:r>
    </w:p>
    <w:p w:rsidR="0072188D" w:rsidRPr="003530C3" w:rsidRDefault="0072188D" w:rsidP="003530C3">
      <w:pPr>
        <w:widowControl w:val="0"/>
        <w:tabs>
          <w:tab w:val="left" w:pos="1896"/>
          <w:tab w:val="right" w:pos="9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2188D" w:rsidRPr="001522AF" w:rsidRDefault="0072188D" w:rsidP="003530C3">
      <w:pPr>
        <w:widowControl w:val="0"/>
        <w:tabs>
          <w:tab w:val="left" w:pos="1896"/>
          <w:tab w:val="right" w:pos="9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530C3">
        <w:rPr>
          <w:rFonts w:ascii="Times New Roman" w:hAnsi="Times New Roman"/>
          <w:b/>
          <w:sz w:val="28"/>
          <w:szCs w:val="28"/>
        </w:rPr>
        <w:t xml:space="preserve">   </w:t>
      </w:r>
      <w:r w:rsidRPr="001522AF">
        <w:rPr>
          <w:rFonts w:ascii="Times New Roman" w:hAnsi="Times New Roman"/>
          <w:sz w:val="28"/>
          <w:szCs w:val="28"/>
        </w:rPr>
        <w:t>В Программе определены способы и направления поддержки детской инициативы. Они основываются на:</w:t>
      </w:r>
    </w:p>
    <w:p w:rsidR="0072188D" w:rsidRPr="001522AF" w:rsidRDefault="0072188D" w:rsidP="003530C3">
      <w:pPr>
        <w:widowControl w:val="0"/>
        <w:tabs>
          <w:tab w:val="left" w:pos="1896"/>
          <w:tab w:val="right" w:pos="9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522AF">
        <w:rPr>
          <w:rFonts w:ascii="Times New Roman" w:hAnsi="Times New Roman"/>
          <w:sz w:val="28"/>
          <w:szCs w:val="28"/>
        </w:rPr>
        <w:t xml:space="preserve">       - универсальных ценностях, зафиксированных в законе РФ «Об образовании», Конвенции ООН о правах ребенка, в которых установлено право каждого ребенка на качественное образование, на развитие личности, на раскрытие индивидуальных способностей и дарований; педагогическая работа основывается на уважение к личности ребенка, к родителям как первым воспитателям и к укладу семьи как первичного места социализации ребенка;</w:t>
      </w:r>
    </w:p>
    <w:p w:rsidR="0072188D" w:rsidRPr="001522AF" w:rsidRDefault="0072188D" w:rsidP="003530C3">
      <w:pPr>
        <w:widowControl w:val="0"/>
        <w:tabs>
          <w:tab w:val="left" w:pos="1896"/>
          <w:tab w:val="right" w:pos="9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522AF">
        <w:rPr>
          <w:rFonts w:ascii="Times New Roman" w:hAnsi="Times New Roman"/>
          <w:sz w:val="28"/>
          <w:szCs w:val="28"/>
        </w:rPr>
        <w:t>- фундаментальных положениях науки о детстве как междисциплинарной области исследований ( биология развития, возрастная физиология, антропология, демография, нейропсихология, психология и психофизиология индивидуальных различий, общая психология, психология развития детей раннего и  дошкольного возраста, социальная психология детства, этнография детства, культурно-историческая психология и педагогика), согласно которым ребенок понимается как субъект образования и развития в изменяющемся мире;</w:t>
      </w:r>
    </w:p>
    <w:p w:rsidR="0072188D" w:rsidRPr="001522AF" w:rsidRDefault="0072188D" w:rsidP="003530C3">
      <w:pPr>
        <w:widowControl w:val="0"/>
        <w:tabs>
          <w:tab w:val="left" w:pos="1896"/>
          <w:tab w:val="right" w:pos="9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522AF">
        <w:rPr>
          <w:rFonts w:ascii="Times New Roman" w:hAnsi="Times New Roman"/>
          <w:sz w:val="28"/>
          <w:szCs w:val="28"/>
        </w:rPr>
        <w:t>- принципах вариативности, открытости, индивидуализации: каждый ребенок отличается от других детей  и с самого рождения является неповторимой личностью, особенности которой составляет облик конкретного человека.</w:t>
      </w:r>
    </w:p>
    <w:p w:rsidR="001522AF" w:rsidRDefault="0072188D" w:rsidP="003530C3">
      <w:pPr>
        <w:widowControl w:val="0"/>
        <w:tabs>
          <w:tab w:val="left" w:pos="1896"/>
          <w:tab w:val="right" w:pos="9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522AF">
        <w:rPr>
          <w:rFonts w:ascii="Times New Roman" w:hAnsi="Times New Roman"/>
          <w:sz w:val="28"/>
          <w:szCs w:val="28"/>
        </w:rPr>
        <w:t xml:space="preserve">     Адекватными возрасту формами работы с детьми являются экспериментирование, проектирование, коллекционирование, беседы, наблюдения, решение проблемных ситуаций и др. Вышеназванные формы работы и виды детской деятельности не предполагают </w:t>
      </w:r>
      <w:r w:rsidR="003D3752" w:rsidRPr="001522AF">
        <w:rPr>
          <w:rFonts w:ascii="Times New Roman" w:hAnsi="Times New Roman"/>
          <w:sz w:val="28"/>
          <w:szCs w:val="28"/>
        </w:rPr>
        <w:t>обязательного</w:t>
      </w:r>
      <w:r w:rsidRPr="001522AF">
        <w:rPr>
          <w:rFonts w:ascii="Times New Roman" w:hAnsi="Times New Roman"/>
          <w:sz w:val="28"/>
          <w:szCs w:val="28"/>
        </w:rPr>
        <w:t xml:space="preserve"> проведения </w:t>
      </w:r>
      <w:r w:rsidR="001522AF" w:rsidRPr="001522AF">
        <w:rPr>
          <w:rFonts w:ascii="Times New Roman" w:hAnsi="Times New Roman"/>
          <w:sz w:val="28"/>
          <w:szCs w:val="28"/>
        </w:rPr>
        <w:t>занятий,</w:t>
      </w:r>
      <w:r w:rsidRPr="001522AF">
        <w:rPr>
          <w:rFonts w:ascii="Times New Roman" w:hAnsi="Times New Roman"/>
          <w:sz w:val="28"/>
          <w:szCs w:val="28"/>
        </w:rPr>
        <w:t xml:space="preserve"> построенных в традиционной логике организации образовательного процесса.</w:t>
      </w:r>
    </w:p>
    <w:p w:rsidR="001522AF" w:rsidRDefault="00466231" w:rsidP="003530C3">
      <w:pPr>
        <w:widowControl w:val="0"/>
        <w:tabs>
          <w:tab w:val="left" w:pos="1896"/>
          <w:tab w:val="right" w:pos="9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Программа обеспечивает полноценное развитие личности детей во всех основных образовательных областях: в сферах социально-коммуникативного, познавательного, речевого, художественно-эстетического и физического развития личности детей на фоне их эмоционального благополучия и положительного отношения к миру, к себе и к другим людям.</w:t>
      </w:r>
    </w:p>
    <w:p w:rsidR="00466231" w:rsidRDefault="00466231" w:rsidP="003530C3">
      <w:pPr>
        <w:widowControl w:val="0"/>
        <w:tabs>
          <w:tab w:val="left" w:pos="1896"/>
          <w:tab w:val="right" w:pos="9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Указанные требования направлены на создание социальной ситуации развития для участников образовательных отношений, включая создание образовательной среды, которая:</w:t>
      </w:r>
    </w:p>
    <w:p w:rsidR="00466231" w:rsidRDefault="00466231" w:rsidP="003530C3">
      <w:pPr>
        <w:widowControl w:val="0"/>
        <w:tabs>
          <w:tab w:val="left" w:pos="1896"/>
          <w:tab w:val="right" w:pos="9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-гарантирует охрану и укрепление физического и психического здоровья детей;</w:t>
      </w:r>
    </w:p>
    <w:p w:rsidR="00466231" w:rsidRDefault="00466231" w:rsidP="003530C3">
      <w:pPr>
        <w:widowControl w:val="0"/>
        <w:tabs>
          <w:tab w:val="left" w:pos="1896"/>
          <w:tab w:val="right" w:pos="9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-обеспечивает эмоциональное благополучие детей;</w:t>
      </w:r>
    </w:p>
    <w:p w:rsidR="00466231" w:rsidRDefault="00466231" w:rsidP="003530C3">
      <w:pPr>
        <w:widowControl w:val="0"/>
        <w:tabs>
          <w:tab w:val="left" w:pos="1896"/>
          <w:tab w:val="right" w:pos="9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-способствует профессиональному развитию педагогических работников;</w:t>
      </w:r>
    </w:p>
    <w:p w:rsidR="00466231" w:rsidRDefault="00466231" w:rsidP="003530C3">
      <w:pPr>
        <w:widowControl w:val="0"/>
        <w:tabs>
          <w:tab w:val="left" w:pos="1896"/>
          <w:tab w:val="right" w:pos="9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-создает условия для участия родителей (законных представителей) в образовательной деятельности.</w:t>
      </w:r>
    </w:p>
    <w:p w:rsidR="00BE4004" w:rsidRDefault="007F1E20" w:rsidP="003530C3">
      <w:pPr>
        <w:widowControl w:val="0"/>
        <w:tabs>
          <w:tab w:val="left" w:pos="1896"/>
          <w:tab w:val="right" w:pos="9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Условия, необходимые для создания социальной ситуации развития детей, соответствующей специфике дошкольного возраста предполагают:</w:t>
      </w:r>
    </w:p>
    <w:p w:rsidR="007F1E20" w:rsidRDefault="007F1E20" w:rsidP="007F1E20">
      <w:pPr>
        <w:widowControl w:val="0"/>
        <w:tabs>
          <w:tab w:val="left" w:pos="1896"/>
          <w:tab w:val="right" w:pos="9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 обеспечение эмоционального благополучия через:</w:t>
      </w:r>
    </w:p>
    <w:p w:rsidR="007F1E20" w:rsidRDefault="007F1E20" w:rsidP="007F1E20">
      <w:pPr>
        <w:widowControl w:val="0"/>
        <w:tabs>
          <w:tab w:val="left" w:pos="1896"/>
          <w:tab w:val="right" w:pos="9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-непосредственное общение с каждым ребенком;</w:t>
      </w:r>
    </w:p>
    <w:p w:rsidR="007F1E20" w:rsidRDefault="007F1E20" w:rsidP="007F1E20">
      <w:pPr>
        <w:widowControl w:val="0"/>
        <w:tabs>
          <w:tab w:val="left" w:pos="1896"/>
          <w:tab w:val="right" w:pos="9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-уважительное отношение к каждому ребенку, к его чувствам и потребностям;</w:t>
      </w:r>
    </w:p>
    <w:p w:rsidR="007F1E20" w:rsidRDefault="007F1E20" w:rsidP="007F1E20">
      <w:pPr>
        <w:widowControl w:val="0"/>
        <w:tabs>
          <w:tab w:val="left" w:pos="1896"/>
          <w:tab w:val="right" w:pos="9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поддержку индивидуальности и инициативы детей через: </w:t>
      </w:r>
    </w:p>
    <w:p w:rsidR="007F1E20" w:rsidRDefault="007F1E20" w:rsidP="007F1E20">
      <w:pPr>
        <w:widowControl w:val="0"/>
        <w:tabs>
          <w:tab w:val="left" w:pos="1896"/>
          <w:tab w:val="right" w:pos="9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-создание условий для свободного выбора</w:t>
      </w:r>
      <w:r w:rsidR="007940D5">
        <w:rPr>
          <w:rFonts w:ascii="Times New Roman" w:hAnsi="Times New Roman"/>
          <w:sz w:val="28"/>
          <w:szCs w:val="28"/>
        </w:rPr>
        <w:t xml:space="preserve"> детьми деятельности, участников совместной деятельности;</w:t>
      </w:r>
    </w:p>
    <w:p w:rsidR="007940D5" w:rsidRDefault="007940D5" w:rsidP="007F1E20">
      <w:pPr>
        <w:widowControl w:val="0"/>
        <w:tabs>
          <w:tab w:val="left" w:pos="1896"/>
          <w:tab w:val="right" w:pos="9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-создание условий для принятия решений, выражения своих чувств и мыслей;</w:t>
      </w:r>
    </w:p>
    <w:p w:rsidR="007940D5" w:rsidRDefault="007940D5" w:rsidP="007F1E20">
      <w:pPr>
        <w:widowControl w:val="0"/>
        <w:tabs>
          <w:tab w:val="left" w:pos="1896"/>
          <w:tab w:val="right" w:pos="9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-не директивную помощь детям, поддержку детской инициативы и самостоятельности в разных видах деятельности (игровой, исследовательской, познавательной, проектной и т.д.);</w:t>
      </w:r>
    </w:p>
    <w:p w:rsidR="007940D5" w:rsidRDefault="00AA49D5" w:rsidP="007F1E20">
      <w:pPr>
        <w:widowControl w:val="0"/>
        <w:tabs>
          <w:tab w:val="left" w:pos="1896"/>
          <w:tab w:val="right" w:pos="9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установление правил взаимодействия в разных ситуациях:</w:t>
      </w:r>
    </w:p>
    <w:p w:rsidR="00AA49D5" w:rsidRDefault="00AA49D5" w:rsidP="007F1E20">
      <w:pPr>
        <w:widowControl w:val="0"/>
        <w:tabs>
          <w:tab w:val="left" w:pos="1896"/>
          <w:tab w:val="right" w:pos="9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-создание условий для позитивных, доброжелательных взаимоотношений между детьми, в том числе принадлежащими к разным национально-культурным, религиозным общностям и социальным слоям, а также имеющим различные (в том числе ограниченные) возможности здоровья;</w:t>
      </w:r>
    </w:p>
    <w:p w:rsidR="00AA49D5" w:rsidRDefault="00AA49D5" w:rsidP="007F1E20">
      <w:pPr>
        <w:widowControl w:val="0"/>
        <w:tabs>
          <w:tab w:val="left" w:pos="1896"/>
          <w:tab w:val="right" w:pos="9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-развитие коммуникативных способностей детей, позволяющих решать конфликтные ситуации со сверстниками;</w:t>
      </w:r>
    </w:p>
    <w:p w:rsidR="00AA49D5" w:rsidRDefault="00AA49D5" w:rsidP="007F1E20">
      <w:pPr>
        <w:widowControl w:val="0"/>
        <w:tabs>
          <w:tab w:val="left" w:pos="1896"/>
          <w:tab w:val="right" w:pos="9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-развитие умения детей работать в группе сверстников;</w:t>
      </w:r>
    </w:p>
    <w:p w:rsidR="00AA49D5" w:rsidRDefault="00AA49D5" w:rsidP="007F1E20">
      <w:pPr>
        <w:widowControl w:val="0"/>
        <w:tabs>
          <w:tab w:val="left" w:pos="1896"/>
          <w:tab w:val="right" w:pos="9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построение вариативного развивающего образования, ориентированного на уровень развития, проявляющийся у ребенка в совместной деятельности со взрослыми и более опытными сверстниками, но не актуализирующийся в его индивидуальной деятельности (далее-зона ближайшего развития каждого ребенка), через: создание условий для овладения культурными средствами деятельности;</w:t>
      </w:r>
    </w:p>
    <w:p w:rsidR="00AA49D5" w:rsidRDefault="00AA49D5" w:rsidP="007F1E20">
      <w:pPr>
        <w:widowControl w:val="0"/>
        <w:tabs>
          <w:tab w:val="left" w:pos="1896"/>
          <w:tab w:val="right" w:pos="9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-организацию видов деятельности, способствующих развитию мышления, речи, общения, воображения и детского творчества, личностного, физического</w:t>
      </w:r>
      <w:r w:rsidR="0011077F">
        <w:rPr>
          <w:rFonts w:ascii="Times New Roman" w:hAnsi="Times New Roman"/>
          <w:sz w:val="28"/>
          <w:szCs w:val="28"/>
        </w:rPr>
        <w:t xml:space="preserve"> и художественно-эстетического развития детей;</w:t>
      </w:r>
    </w:p>
    <w:p w:rsidR="0011077F" w:rsidRDefault="0011077F" w:rsidP="007F1E20">
      <w:pPr>
        <w:widowControl w:val="0"/>
        <w:tabs>
          <w:tab w:val="left" w:pos="1896"/>
          <w:tab w:val="right" w:pos="9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-поддержку спонтанной игры детей, её обогащение, обеспечение игрового времени и пространства;</w:t>
      </w:r>
    </w:p>
    <w:p w:rsidR="0011077F" w:rsidRDefault="0011077F" w:rsidP="007F1E20">
      <w:pPr>
        <w:widowControl w:val="0"/>
        <w:tabs>
          <w:tab w:val="left" w:pos="1896"/>
          <w:tab w:val="right" w:pos="9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-оценку индивидуального развития детей.</w:t>
      </w:r>
    </w:p>
    <w:p w:rsidR="0011077F" w:rsidRDefault="0011077F" w:rsidP="007F1E20">
      <w:pPr>
        <w:widowControl w:val="0"/>
        <w:tabs>
          <w:tab w:val="left" w:pos="1896"/>
          <w:tab w:val="right" w:pos="9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взаимодействие с родителями (законными представителями) по вопросам образования ребенка, непосредственного вовлечения их в образовательную деятельность,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семьи.</w:t>
      </w:r>
    </w:p>
    <w:p w:rsidR="00B1732C" w:rsidRPr="00B1732C" w:rsidRDefault="00B1732C" w:rsidP="007F1E20">
      <w:pPr>
        <w:widowControl w:val="0"/>
        <w:tabs>
          <w:tab w:val="left" w:pos="1896"/>
          <w:tab w:val="right" w:pos="9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8"/>
          <w:szCs w:val="28"/>
          <w:lang w:bidi="ru-RU"/>
        </w:rPr>
      </w:pPr>
      <w:r w:rsidRPr="00B1732C">
        <w:rPr>
          <w:rFonts w:ascii="Times New Roman" w:hAnsi="Times New Roman"/>
          <w:sz w:val="28"/>
          <w:szCs w:val="28"/>
          <w:lang w:bidi="ru-RU"/>
        </w:rPr>
        <w:t xml:space="preserve">Приоритетной сферой проявления детской инициативы </w:t>
      </w:r>
      <w:r w:rsidRPr="00B1732C">
        <w:rPr>
          <w:rFonts w:ascii="Times New Roman" w:hAnsi="Times New Roman"/>
          <w:b/>
          <w:bCs/>
          <w:sz w:val="28"/>
          <w:szCs w:val="28"/>
          <w:lang w:bidi="ru-RU"/>
        </w:rPr>
        <w:t xml:space="preserve">с 2-3 лет </w:t>
      </w:r>
      <w:r w:rsidRPr="00B1732C">
        <w:rPr>
          <w:rFonts w:ascii="Times New Roman" w:hAnsi="Times New Roman"/>
          <w:sz w:val="28"/>
          <w:szCs w:val="28"/>
          <w:lang w:bidi="ru-RU"/>
        </w:rPr>
        <w:t>является самостоятельная исследовательская</w:t>
      </w:r>
      <w:r w:rsidRPr="00B1732C">
        <w:rPr>
          <w:rFonts w:ascii="Times New Roman" w:hAnsi="Times New Roman"/>
          <w:b/>
          <w:i/>
          <w:sz w:val="28"/>
          <w:szCs w:val="28"/>
          <w:lang w:bidi="ru-RU"/>
        </w:rPr>
        <w:t xml:space="preserve"> деятельность с предметами, материалами, веществами; обогащение собственного сенсорного опыта восприятия окружающего мира.</w:t>
      </w:r>
    </w:p>
    <w:p w:rsidR="00B1732C" w:rsidRPr="00B1732C" w:rsidRDefault="00B1732C" w:rsidP="00B1732C">
      <w:pPr>
        <w:widowControl w:val="0"/>
        <w:tabs>
          <w:tab w:val="left" w:pos="1896"/>
          <w:tab w:val="right" w:pos="9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B1732C">
        <w:rPr>
          <w:rFonts w:ascii="Times New Roman" w:hAnsi="Times New Roman"/>
          <w:i/>
          <w:sz w:val="28"/>
          <w:szCs w:val="28"/>
        </w:rPr>
        <w:t>Для поддержки детской инициативы необходимо:</w:t>
      </w:r>
    </w:p>
    <w:p w:rsidR="003C10EB" w:rsidRDefault="00FC46C0" w:rsidP="00B1732C">
      <w:pPr>
        <w:widowControl w:val="0"/>
        <w:tabs>
          <w:tab w:val="left" w:pos="1896"/>
          <w:tab w:val="right" w:pos="9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1732C" w:rsidRPr="00B1732C">
        <w:rPr>
          <w:rFonts w:ascii="Times New Roman" w:hAnsi="Times New Roman"/>
          <w:sz w:val="28"/>
          <w:szCs w:val="28"/>
        </w:rPr>
        <w:t xml:space="preserve">предоставлять детям самостоятельность во всём, что не представляет </w:t>
      </w:r>
    </w:p>
    <w:p w:rsidR="003C10EB" w:rsidRDefault="003C10EB" w:rsidP="00B1732C">
      <w:pPr>
        <w:widowControl w:val="0"/>
        <w:tabs>
          <w:tab w:val="left" w:pos="1896"/>
          <w:tab w:val="right" w:pos="9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1732C" w:rsidRPr="00B1732C" w:rsidRDefault="00B1732C" w:rsidP="00B1732C">
      <w:pPr>
        <w:widowControl w:val="0"/>
        <w:tabs>
          <w:tab w:val="left" w:pos="1896"/>
          <w:tab w:val="right" w:pos="9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1732C">
        <w:rPr>
          <w:rFonts w:ascii="Times New Roman" w:hAnsi="Times New Roman"/>
          <w:sz w:val="28"/>
          <w:szCs w:val="28"/>
        </w:rPr>
        <w:lastRenderedPageBreak/>
        <w:t>опасности для их жизни и здоровья, помогая им реализовывать собственные замыслы;</w:t>
      </w:r>
    </w:p>
    <w:p w:rsidR="00B1732C" w:rsidRPr="00B1732C" w:rsidRDefault="00FC46C0" w:rsidP="00B1732C">
      <w:pPr>
        <w:widowControl w:val="0"/>
        <w:tabs>
          <w:tab w:val="left" w:pos="1896"/>
          <w:tab w:val="right" w:pos="9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1732C" w:rsidRPr="00B1732C">
        <w:rPr>
          <w:rFonts w:ascii="Times New Roman" w:hAnsi="Times New Roman"/>
          <w:sz w:val="28"/>
          <w:szCs w:val="28"/>
        </w:rPr>
        <w:t>отмечать и приветствовать даже минимальные успехи детей;</w:t>
      </w:r>
    </w:p>
    <w:p w:rsidR="00B1732C" w:rsidRPr="00B1732C" w:rsidRDefault="00FC46C0" w:rsidP="00B1732C">
      <w:pPr>
        <w:widowControl w:val="0"/>
        <w:tabs>
          <w:tab w:val="left" w:pos="1896"/>
          <w:tab w:val="right" w:pos="9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1732C" w:rsidRPr="00B1732C">
        <w:rPr>
          <w:rFonts w:ascii="Times New Roman" w:hAnsi="Times New Roman"/>
          <w:sz w:val="28"/>
          <w:szCs w:val="28"/>
        </w:rPr>
        <w:t>не критиковать результаты деятельности ребёнка и его самого как личность;</w:t>
      </w:r>
    </w:p>
    <w:p w:rsidR="00B1732C" w:rsidRPr="00B1732C" w:rsidRDefault="00FC46C0" w:rsidP="00B1732C">
      <w:pPr>
        <w:widowControl w:val="0"/>
        <w:tabs>
          <w:tab w:val="left" w:pos="1896"/>
          <w:tab w:val="right" w:pos="9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1732C" w:rsidRPr="00B1732C">
        <w:rPr>
          <w:rFonts w:ascii="Times New Roman" w:hAnsi="Times New Roman"/>
          <w:sz w:val="28"/>
          <w:szCs w:val="28"/>
        </w:rPr>
        <w:t>формировать у детей привычку самостоятельно находить для себя интересные занятия; приучать свободно пользоваться игрушками и пособиями; знакомить детей с группой, другими помещениями и сотрудниками детского сада, территорией прогулочных участков с целью повышения самостоятельности;</w:t>
      </w:r>
    </w:p>
    <w:p w:rsidR="00B1732C" w:rsidRPr="00B1732C" w:rsidRDefault="00FC46C0" w:rsidP="00B1732C">
      <w:pPr>
        <w:widowControl w:val="0"/>
        <w:tabs>
          <w:tab w:val="left" w:pos="1896"/>
          <w:tab w:val="right" w:pos="9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1732C" w:rsidRPr="00B1732C">
        <w:rPr>
          <w:rFonts w:ascii="Times New Roman" w:hAnsi="Times New Roman"/>
          <w:sz w:val="28"/>
          <w:szCs w:val="28"/>
        </w:rPr>
        <w:t>побуждать детей к разнообразным действиям с предметами, направленным на ознакомление с их качествами и свойствами (вкладывание и вынимание, разбирание на части, открывание и закрывание, подбор по форме и размеру;</w:t>
      </w:r>
    </w:p>
    <w:p w:rsidR="00B1732C" w:rsidRPr="00B1732C" w:rsidRDefault="00FC46C0" w:rsidP="00B1732C">
      <w:pPr>
        <w:widowControl w:val="0"/>
        <w:tabs>
          <w:tab w:val="left" w:pos="1896"/>
          <w:tab w:val="right" w:pos="9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1732C" w:rsidRPr="00B1732C">
        <w:rPr>
          <w:rFonts w:ascii="Times New Roman" w:hAnsi="Times New Roman"/>
          <w:sz w:val="28"/>
          <w:szCs w:val="28"/>
        </w:rPr>
        <w:t>поддерживать интерес ребёнка к тому, что он рассматривает и наблюдает в разные режимные моменты;</w:t>
      </w:r>
    </w:p>
    <w:p w:rsidR="00B1732C" w:rsidRPr="00B1732C" w:rsidRDefault="00FC46C0" w:rsidP="00B1732C">
      <w:pPr>
        <w:widowControl w:val="0"/>
        <w:tabs>
          <w:tab w:val="left" w:pos="1896"/>
          <w:tab w:val="right" w:pos="9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1732C" w:rsidRPr="00B1732C">
        <w:rPr>
          <w:rFonts w:ascii="Times New Roman" w:hAnsi="Times New Roman"/>
          <w:sz w:val="28"/>
          <w:szCs w:val="28"/>
        </w:rPr>
        <w:t>устанавливать простые и понятные детям нормы жизни группы, чётко исполнять их и следить за их выполнением всеми детьми; взрослым эмоционально положительно настраиваться на день работы; переживать его как дар; радоваться совместности проживания этого дня с детьми. Избегать ситуаций спешки, поторапливания детей;</w:t>
      </w:r>
    </w:p>
    <w:p w:rsidR="00B1732C" w:rsidRPr="00B1732C" w:rsidRDefault="00FC46C0" w:rsidP="00B1732C">
      <w:pPr>
        <w:widowControl w:val="0"/>
        <w:tabs>
          <w:tab w:val="left" w:pos="1896"/>
          <w:tab w:val="right" w:pos="9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1732C" w:rsidRPr="00B1732C">
        <w:rPr>
          <w:rFonts w:ascii="Times New Roman" w:hAnsi="Times New Roman"/>
          <w:sz w:val="28"/>
          <w:szCs w:val="28"/>
        </w:rPr>
        <w:t>для поддержки инициативы в продуктивной творческой деятельности по указанию ребенка создавать для него изображения или лепку, другие изделия;</w:t>
      </w:r>
    </w:p>
    <w:p w:rsidR="00B1732C" w:rsidRPr="00B1732C" w:rsidRDefault="00FC46C0" w:rsidP="00B1732C">
      <w:pPr>
        <w:widowControl w:val="0"/>
        <w:tabs>
          <w:tab w:val="left" w:pos="1896"/>
          <w:tab w:val="right" w:pos="9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1732C" w:rsidRPr="00B1732C">
        <w:rPr>
          <w:rFonts w:ascii="Times New Roman" w:hAnsi="Times New Roman"/>
          <w:sz w:val="28"/>
          <w:szCs w:val="28"/>
        </w:rPr>
        <w:t>содержать в открытом доступе изобразительные материалы;</w:t>
      </w:r>
    </w:p>
    <w:p w:rsidR="00B1732C" w:rsidRPr="00B1732C" w:rsidRDefault="00FC46C0" w:rsidP="00B1732C">
      <w:pPr>
        <w:widowControl w:val="0"/>
        <w:tabs>
          <w:tab w:val="left" w:pos="1896"/>
          <w:tab w:val="right" w:pos="9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1732C" w:rsidRPr="00B1732C">
        <w:rPr>
          <w:rFonts w:ascii="Times New Roman" w:hAnsi="Times New Roman"/>
          <w:sz w:val="28"/>
          <w:szCs w:val="28"/>
        </w:rPr>
        <w:t>поощрять занятия изобразительной деятельностью, выражать одобрение любому результату труда ребенка.</w:t>
      </w:r>
    </w:p>
    <w:p w:rsidR="00B1732C" w:rsidRPr="00B1732C" w:rsidRDefault="00B1732C" w:rsidP="00B1732C">
      <w:pPr>
        <w:widowControl w:val="0"/>
        <w:tabs>
          <w:tab w:val="left" w:pos="1896"/>
          <w:tab w:val="right" w:pos="9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B1732C">
        <w:rPr>
          <w:rFonts w:ascii="Times New Roman" w:hAnsi="Times New Roman"/>
          <w:sz w:val="28"/>
          <w:szCs w:val="28"/>
        </w:rPr>
        <w:t xml:space="preserve">Приоритетной сферой проявления детской инициативы у детей от </w:t>
      </w:r>
      <w:r w:rsidRPr="00B1732C">
        <w:rPr>
          <w:rFonts w:ascii="Times New Roman" w:hAnsi="Times New Roman"/>
          <w:b/>
          <w:i/>
          <w:sz w:val="28"/>
          <w:szCs w:val="28"/>
        </w:rPr>
        <w:t>3-4 лет является продуктивная деятельность.</w:t>
      </w:r>
    </w:p>
    <w:p w:rsidR="00B1732C" w:rsidRPr="00680946" w:rsidRDefault="00B1732C" w:rsidP="00B1732C">
      <w:pPr>
        <w:widowControl w:val="0"/>
        <w:tabs>
          <w:tab w:val="left" w:pos="1896"/>
          <w:tab w:val="right" w:pos="9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680946">
        <w:rPr>
          <w:rFonts w:ascii="Times New Roman" w:hAnsi="Times New Roman"/>
          <w:i/>
          <w:sz w:val="28"/>
          <w:szCs w:val="28"/>
        </w:rPr>
        <w:t>Для поддержки детской инициативы необходимо:</w:t>
      </w:r>
    </w:p>
    <w:p w:rsidR="00680946" w:rsidRPr="00680946" w:rsidRDefault="00FC46C0" w:rsidP="00680946">
      <w:pPr>
        <w:widowControl w:val="0"/>
        <w:tabs>
          <w:tab w:val="left" w:pos="1896"/>
          <w:tab w:val="right" w:pos="9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</w:rPr>
        <w:t>-</w:t>
      </w:r>
      <w:r w:rsidR="00B1732C" w:rsidRPr="00B1732C">
        <w:rPr>
          <w:rFonts w:ascii="Times New Roman" w:hAnsi="Times New Roman"/>
          <w:sz w:val="28"/>
          <w:szCs w:val="28"/>
        </w:rPr>
        <w:t>создавать условия для реализации собственных планов и замыслов</w:t>
      </w:r>
      <w:r w:rsidR="00680946" w:rsidRPr="00680946">
        <w:rPr>
          <w:color w:val="000000"/>
          <w:sz w:val="18"/>
          <w:szCs w:val="18"/>
          <w:lang w:bidi="ru-RU"/>
        </w:rPr>
        <w:t xml:space="preserve"> </w:t>
      </w:r>
      <w:r w:rsidR="00680946" w:rsidRPr="00680946">
        <w:rPr>
          <w:rFonts w:ascii="Times New Roman" w:hAnsi="Times New Roman"/>
          <w:sz w:val="28"/>
          <w:szCs w:val="28"/>
          <w:lang w:bidi="ru-RU"/>
        </w:rPr>
        <w:t>каждого ребёнка;</w:t>
      </w:r>
    </w:p>
    <w:p w:rsidR="00680946" w:rsidRPr="00680946" w:rsidRDefault="00FC46C0" w:rsidP="00680946">
      <w:pPr>
        <w:widowControl w:val="0"/>
        <w:tabs>
          <w:tab w:val="left" w:pos="1896"/>
          <w:tab w:val="right" w:pos="9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-</w:t>
      </w:r>
      <w:r w:rsidR="00680946" w:rsidRPr="00680946">
        <w:rPr>
          <w:rFonts w:ascii="Times New Roman" w:hAnsi="Times New Roman"/>
          <w:sz w:val="28"/>
          <w:szCs w:val="28"/>
          <w:lang w:bidi="ru-RU"/>
        </w:rPr>
        <w:t>рассказывать детям об их реальных, а также возможных в будущем достижениях;</w:t>
      </w:r>
    </w:p>
    <w:p w:rsidR="00680946" w:rsidRPr="00680946" w:rsidRDefault="00FC46C0" w:rsidP="00680946">
      <w:pPr>
        <w:widowControl w:val="0"/>
        <w:tabs>
          <w:tab w:val="left" w:pos="1896"/>
          <w:tab w:val="right" w:pos="9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-</w:t>
      </w:r>
      <w:r w:rsidR="00680946" w:rsidRPr="00680946">
        <w:rPr>
          <w:rFonts w:ascii="Times New Roman" w:hAnsi="Times New Roman"/>
          <w:sz w:val="28"/>
          <w:szCs w:val="28"/>
          <w:lang w:bidi="ru-RU"/>
        </w:rPr>
        <w:t>отмечать и публично поддерживать любые успехи детей;</w:t>
      </w:r>
    </w:p>
    <w:p w:rsidR="00680946" w:rsidRPr="00680946" w:rsidRDefault="00FC46C0" w:rsidP="00680946">
      <w:pPr>
        <w:widowControl w:val="0"/>
        <w:tabs>
          <w:tab w:val="left" w:pos="1896"/>
          <w:tab w:val="right" w:pos="9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-</w:t>
      </w:r>
      <w:r w:rsidR="00680946" w:rsidRPr="00680946">
        <w:rPr>
          <w:rFonts w:ascii="Times New Roman" w:hAnsi="Times New Roman"/>
          <w:sz w:val="28"/>
          <w:szCs w:val="28"/>
          <w:lang w:bidi="ru-RU"/>
        </w:rPr>
        <w:t>всемерно поощрять самостоятельнос</w:t>
      </w:r>
      <w:r>
        <w:rPr>
          <w:rFonts w:ascii="Times New Roman" w:hAnsi="Times New Roman"/>
          <w:sz w:val="28"/>
          <w:szCs w:val="28"/>
          <w:lang w:bidi="ru-RU"/>
        </w:rPr>
        <w:t>ть детей и расширять её сферу; -</w:t>
      </w:r>
      <w:r w:rsidR="00680946" w:rsidRPr="00680946">
        <w:rPr>
          <w:rFonts w:ascii="Times New Roman" w:hAnsi="Times New Roman"/>
          <w:sz w:val="28"/>
          <w:szCs w:val="28"/>
          <w:lang w:bidi="ru-RU"/>
        </w:rPr>
        <w:t>помогать ребёнку найти способ реализации собственных поставленных целей;</w:t>
      </w:r>
    </w:p>
    <w:p w:rsidR="00680946" w:rsidRPr="00680946" w:rsidRDefault="00FC46C0" w:rsidP="00680946">
      <w:pPr>
        <w:widowControl w:val="0"/>
        <w:tabs>
          <w:tab w:val="left" w:pos="1896"/>
          <w:tab w:val="right" w:pos="9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-</w:t>
      </w:r>
      <w:r w:rsidR="00680946" w:rsidRPr="00680946">
        <w:rPr>
          <w:rFonts w:ascii="Times New Roman" w:hAnsi="Times New Roman"/>
          <w:sz w:val="28"/>
          <w:szCs w:val="28"/>
          <w:lang w:bidi="ru-RU"/>
        </w:rPr>
        <w:t>способствовать стремлению научиться делать что-то и поддерживать радостное ощущение возрастающей умелости;</w:t>
      </w:r>
    </w:p>
    <w:p w:rsidR="00680946" w:rsidRPr="00680946" w:rsidRDefault="00FC46C0" w:rsidP="00680946">
      <w:pPr>
        <w:widowControl w:val="0"/>
        <w:tabs>
          <w:tab w:val="left" w:pos="1896"/>
          <w:tab w:val="right" w:pos="9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-</w:t>
      </w:r>
      <w:r w:rsidR="00680946" w:rsidRPr="00680946">
        <w:rPr>
          <w:rFonts w:ascii="Times New Roman" w:hAnsi="Times New Roman"/>
          <w:sz w:val="28"/>
          <w:szCs w:val="28"/>
          <w:lang w:bidi="ru-RU"/>
        </w:rPr>
        <w:t>в ходе занятий и в повседневной жизни терпимо относится к затруднениям ребенка, позволять ему действовать в своем темпе;</w:t>
      </w:r>
    </w:p>
    <w:p w:rsidR="00680946" w:rsidRPr="00680946" w:rsidRDefault="00FC46C0" w:rsidP="00680946">
      <w:pPr>
        <w:widowControl w:val="0"/>
        <w:tabs>
          <w:tab w:val="left" w:pos="1896"/>
          <w:tab w:val="right" w:pos="9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-</w:t>
      </w:r>
      <w:r w:rsidR="00680946" w:rsidRPr="00680946">
        <w:rPr>
          <w:rFonts w:ascii="Times New Roman" w:hAnsi="Times New Roman"/>
          <w:sz w:val="28"/>
          <w:szCs w:val="28"/>
          <w:lang w:bidi="ru-RU"/>
        </w:rPr>
        <w:t>не критиковать результаты деятельности детей, а также их самих. Ограничить критику исключительно результатами продуктивной деятельности, используя в качестве субъекта критики игровые персонажи (детей критикует игрушка, а не педагог);</w:t>
      </w:r>
    </w:p>
    <w:p w:rsidR="00680946" w:rsidRPr="00680946" w:rsidRDefault="00FC46C0" w:rsidP="00680946">
      <w:pPr>
        <w:widowControl w:val="0"/>
        <w:tabs>
          <w:tab w:val="left" w:pos="1896"/>
          <w:tab w:val="right" w:pos="9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lastRenderedPageBreak/>
        <w:t>-</w:t>
      </w:r>
      <w:r w:rsidR="00680946" w:rsidRPr="00680946">
        <w:rPr>
          <w:rFonts w:ascii="Times New Roman" w:hAnsi="Times New Roman"/>
          <w:sz w:val="28"/>
          <w:szCs w:val="28"/>
          <w:lang w:bidi="ru-RU"/>
        </w:rPr>
        <w:t>учитывать индивидуальные особенности детей, стремиться найти подход к застенчивым, нерешительным, конфликтным, непопулярным детям;</w:t>
      </w:r>
    </w:p>
    <w:p w:rsidR="00680946" w:rsidRPr="00680946" w:rsidRDefault="00FC46C0" w:rsidP="00680946">
      <w:pPr>
        <w:widowControl w:val="0"/>
        <w:tabs>
          <w:tab w:val="left" w:pos="1896"/>
          <w:tab w:val="right" w:pos="9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-</w:t>
      </w:r>
      <w:r w:rsidR="00680946" w:rsidRPr="00680946">
        <w:rPr>
          <w:rFonts w:ascii="Times New Roman" w:hAnsi="Times New Roman"/>
          <w:sz w:val="28"/>
          <w:szCs w:val="28"/>
          <w:lang w:bidi="ru-RU"/>
        </w:rPr>
        <w:t>уважать и ценить каждого ребёнка независимо от его достижений, достоинств и недостатков;</w:t>
      </w:r>
    </w:p>
    <w:p w:rsidR="00680946" w:rsidRPr="00680946" w:rsidRDefault="00FC46C0" w:rsidP="00680946">
      <w:pPr>
        <w:widowControl w:val="0"/>
        <w:tabs>
          <w:tab w:val="left" w:pos="1896"/>
          <w:tab w:val="right" w:pos="9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-</w:t>
      </w:r>
      <w:r w:rsidR="00680946" w:rsidRPr="00680946">
        <w:rPr>
          <w:rFonts w:ascii="Times New Roman" w:hAnsi="Times New Roman"/>
          <w:sz w:val="28"/>
          <w:szCs w:val="28"/>
          <w:lang w:bidi="ru-RU"/>
        </w:rPr>
        <w:t>создавать в группе положительный психологический микроклимат, в равной мере проявляя любовь и заботу ко всем детям: выражать радость при встрече, использовать ласку и тёплое слово для выражения своего отношения к ребёнку, проявлять деликатность и тактичность; всегда предоставлять детям возможности для реализации их замысла в творческой продуктивной деятельности.</w:t>
      </w:r>
    </w:p>
    <w:p w:rsidR="00680946" w:rsidRPr="00680946" w:rsidRDefault="00680946" w:rsidP="00680946">
      <w:pPr>
        <w:widowControl w:val="0"/>
        <w:tabs>
          <w:tab w:val="left" w:pos="1896"/>
          <w:tab w:val="right" w:pos="9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8"/>
          <w:szCs w:val="28"/>
          <w:lang w:bidi="ru-RU"/>
        </w:rPr>
      </w:pPr>
      <w:r w:rsidRPr="00680946">
        <w:rPr>
          <w:rFonts w:ascii="Times New Roman" w:hAnsi="Times New Roman"/>
          <w:sz w:val="28"/>
          <w:szCs w:val="28"/>
          <w:lang w:bidi="ru-RU"/>
        </w:rPr>
        <w:t xml:space="preserve">Приоритетной сферой проявления детской инициативы в возрасте 4-5 </w:t>
      </w:r>
      <w:r w:rsidRPr="00680946">
        <w:rPr>
          <w:rFonts w:ascii="Times New Roman" w:hAnsi="Times New Roman"/>
          <w:b/>
          <w:bCs/>
          <w:sz w:val="28"/>
          <w:szCs w:val="28"/>
          <w:lang w:bidi="ru-RU"/>
        </w:rPr>
        <w:t xml:space="preserve">лет </w:t>
      </w:r>
      <w:r w:rsidRPr="00680946">
        <w:rPr>
          <w:rFonts w:ascii="Times New Roman" w:hAnsi="Times New Roman"/>
          <w:sz w:val="28"/>
          <w:szCs w:val="28"/>
          <w:lang w:bidi="ru-RU"/>
        </w:rPr>
        <w:t xml:space="preserve">является </w:t>
      </w:r>
      <w:r w:rsidRPr="00680946">
        <w:rPr>
          <w:rFonts w:ascii="Times New Roman" w:hAnsi="Times New Roman"/>
          <w:b/>
          <w:i/>
          <w:sz w:val="28"/>
          <w:szCs w:val="28"/>
          <w:lang w:bidi="ru-RU"/>
        </w:rPr>
        <w:t>познавательная деятельность, расширение информационного кругозора, игровая деятельность со сверстниками.</w:t>
      </w:r>
    </w:p>
    <w:p w:rsidR="00680946" w:rsidRPr="00680946" w:rsidRDefault="00680946" w:rsidP="00680946">
      <w:pPr>
        <w:widowControl w:val="0"/>
        <w:tabs>
          <w:tab w:val="left" w:pos="1896"/>
          <w:tab w:val="right" w:pos="9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  <w:lang w:bidi="ru-RU"/>
        </w:rPr>
      </w:pPr>
      <w:r w:rsidRPr="00680946">
        <w:rPr>
          <w:rFonts w:ascii="Times New Roman" w:hAnsi="Times New Roman"/>
          <w:i/>
          <w:iCs/>
          <w:sz w:val="28"/>
          <w:szCs w:val="28"/>
          <w:u w:val="single"/>
          <w:lang w:bidi="ru-RU"/>
        </w:rPr>
        <w:t>Для поддержки детской инициативы необходимо:</w:t>
      </w:r>
    </w:p>
    <w:p w:rsidR="00680946" w:rsidRPr="00680946" w:rsidRDefault="00FC46C0" w:rsidP="00680946">
      <w:pPr>
        <w:widowControl w:val="0"/>
        <w:tabs>
          <w:tab w:val="left" w:pos="1896"/>
          <w:tab w:val="right" w:pos="9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-</w:t>
      </w:r>
      <w:r w:rsidR="00680946" w:rsidRPr="00680946">
        <w:rPr>
          <w:rFonts w:ascii="Times New Roman" w:hAnsi="Times New Roman"/>
          <w:sz w:val="28"/>
          <w:szCs w:val="28"/>
          <w:lang w:bidi="ru-RU"/>
        </w:rPr>
        <w:t>способствовать стремлению детей делать собственные умозаключения, относиться к таким попыткам внимательно, с уважением;</w:t>
      </w:r>
    </w:p>
    <w:p w:rsidR="00680946" w:rsidRPr="00680946" w:rsidRDefault="00FC46C0" w:rsidP="00680946">
      <w:pPr>
        <w:widowControl w:val="0"/>
        <w:tabs>
          <w:tab w:val="left" w:pos="1896"/>
          <w:tab w:val="right" w:pos="9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-</w:t>
      </w:r>
      <w:r w:rsidR="00680946" w:rsidRPr="00680946">
        <w:rPr>
          <w:rFonts w:ascii="Times New Roman" w:hAnsi="Times New Roman"/>
          <w:sz w:val="28"/>
          <w:szCs w:val="28"/>
          <w:lang w:bidi="ru-RU"/>
        </w:rPr>
        <w:t>обеспечивать для детей возможности осуществления их желания переодеваться и наряжаться, примеривать на себя разные роли. Иметь в группе набор атрибутов и элементов костюмов для переодевания, а также технические средства, обеспечивающие стремление детей петь и двигаться под музыку;</w:t>
      </w:r>
    </w:p>
    <w:p w:rsidR="00680946" w:rsidRPr="00680946" w:rsidRDefault="00FC46C0" w:rsidP="00680946">
      <w:pPr>
        <w:widowControl w:val="0"/>
        <w:tabs>
          <w:tab w:val="left" w:pos="1896"/>
          <w:tab w:val="right" w:pos="9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-</w:t>
      </w:r>
      <w:r w:rsidR="00680946" w:rsidRPr="00680946">
        <w:rPr>
          <w:rFonts w:ascii="Times New Roman" w:hAnsi="Times New Roman"/>
          <w:sz w:val="28"/>
          <w:szCs w:val="28"/>
          <w:lang w:bidi="ru-RU"/>
        </w:rPr>
        <w:t>создавать условия, обеспечивающие детям возможность строить дом, укрытия для сюжетных игр;</w:t>
      </w:r>
    </w:p>
    <w:p w:rsidR="00680946" w:rsidRPr="00680946" w:rsidRDefault="00FC46C0" w:rsidP="00680946">
      <w:pPr>
        <w:widowControl w:val="0"/>
        <w:tabs>
          <w:tab w:val="left" w:pos="1896"/>
          <w:tab w:val="right" w:pos="9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-</w:t>
      </w:r>
      <w:r w:rsidR="00680946" w:rsidRPr="00680946">
        <w:rPr>
          <w:rFonts w:ascii="Times New Roman" w:hAnsi="Times New Roman"/>
          <w:sz w:val="28"/>
          <w:szCs w:val="28"/>
          <w:lang w:bidi="ru-RU"/>
        </w:rPr>
        <w:t xml:space="preserve"> при необходимости осуждать негативный поступок, действие ребёнка, но не допускать критики его личности, его качеств. Негативные оценки давать только поступкам ребёнка и только с глазу на глаз, а не перед всей группой;</w:t>
      </w:r>
    </w:p>
    <w:p w:rsidR="00680946" w:rsidRPr="00680946" w:rsidRDefault="00FC46C0" w:rsidP="00680946">
      <w:pPr>
        <w:widowControl w:val="0"/>
        <w:tabs>
          <w:tab w:val="left" w:pos="1896"/>
          <w:tab w:val="right" w:pos="9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-</w:t>
      </w:r>
      <w:r w:rsidR="00680946" w:rsidRPr="00680946">
        <w:rPr>
          <w:rFonts w:ascii="Times New Roman" w:hAnsi="Times New Roman"/>
          <w:sz w:val="28"/>
          <w:szCs w:val="28"/>
          <w:lang w:bidi="ru-RU"/>
        </w:rPr>
        <w:t>не допускать диктата, навязывани</w:t>
      </w:r>
      <w:r>
        <w:rPr>
          <w:rFonts w:ascii="Times New Roman" w:hAnsi="Times New Roman"/>
          <w:sz w:val="28"/>
          <w:szCs w:val="28"/>
          <w:lang w:bidi="ru-RU"/>
        </w:rPr>
        <w:t>я в выборе детьми сюжета игры;                  -</w:t>
      </w:r>
      <w:r w:rsidR="00680946" w:rsidRPr="00680946">
        <w:rPr>
          <w:rFonts w:ascii="Times New Roman" w:hAnsi="Times New Roman"/>
          <w:sz w:val="28"/>
          <w:szCs w:val="28"/>
          <w:lang w:bidi="ru-RU"/>
        </w:rPr>
        <w:t>обязательно участвовать в играх детей по их приглашению (или при их добровольном согласии) в качестве партнёра, равноправного участника, но не руководителя игры;</w:t>
      </w:r>
    </w:p>
    <w:p w:rsidR="00680946" w:rsidRPr="00680946" w:rsidRDefault="00FC46C0" w:rsidP="00680946">
      <w:pPr>
        <w:widowControl w:val="0"/>
        <w:tabs>
          <w:tab w:val="left" w:pos="1896"/>
          <w:tab w:val="right" w:pos="9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-</w:t>
      </w:r>
      <w:r w:rsidR="00680946" w:rsidRPr="00680946">
        <w:rPr>
          <w:rFonts w:ascii="Times New Roman" w:hAnsi="Times New Roman"/>
          <w:sz w:val="28"/>
          <w:szCs w:val="28"/>
          <w:lang w:bidi="ru-RU"/>
        </w:rPr>
        <w:t>привлекать детей к украшению группы к праздникам, обсуждая разные</w:t>
      </w:r>
      <w:r w:rsidR="00680946" w:rsidRPr="00680946">
        <w:t xml:space="preserve"> </w:t>
      </w:r>
      <w:r w:rsidR="00680946" w:rsidRPr="00680946">
        <w:rPr>
          <w:rFonts w:ascii="Times New Roman" w:hAnsi="Times New Roman"/>
          <w:sz w:val="28"/>
          <w:szCs w:val="28"/>
          <w:lang w:bidi="ru-RU"/>
        </w:rPr>
        <w:t>возможности и предложения;</w:t>
      </w:r>
    </w:p>
    <w:p w:rsidR="00680946" w:rsidRPr="00680946" w:rsidRDefault="00FC46C0" w:rsidP="00680946">
      <w:pPr>
        <w:widowControl w:val="0"/>
        <w:tabs>
          <w:tab w:val="left" w:pos="1896"/>
          <w:tab w:val="right" w:pos="9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-</w:t>
      </w:r>
      <w:r w:rsidR="00680946" w:rsidRPr="00680946">
        <w:rPr>
          <w:rFonts w:ascii="Times New Roman" w:hAnsi="Times New Roman"/>
          <w:sz w:val="28"/>
          <w:szCs w:val="28"/>
          <w:lang w:bidi="ru-RU"/>
        </w:rPr>
        <w:t>побуждать детей формировать и выражать собственную эстетическую оценку воспринимаемого, не навязывая им мнения взрослых;</w:t>
      </w:r>
    </w:p>
    <w:p w:rsidR="00680946" w:rsidRPr="00680946" w:rsidRDefault="00FC46C0" w:rsidP="00680946">
      <w:pPr>
        <w:widowControl w:val="0"/>
        <w:tabs>
          <w:tab w:val="left" w:pos="1896"/>
          <w:tab w:val="right" w:pos="9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-</w:t>
      </w:r>
      <w:r w:rsidR="00680946" w:rsidRPr="00680946">
        <w:rPr>
          <w:rFonts w:ascii="Times New Roman" w:hAnsi="Times New Roman"/>
          <w:sz w:val="28"/>
          <w:szCs w:val="28"/>
          <w:lang w:bidi="ru-RU"/>
        </w:rPr>
        <w:t>привлекать детей к планированию жизни группы на день;</w:t>
      </w:r>
    </w:p>
    <w:p w:rsidR="00680946" w:rsidRPr="00680946" w:rsidRDefault="00FC46C0" w:rsidP="00680946">
      <w:pPr>
        <w:widowControl w:val="0"/>
        <w:tabs>
          <w:tab w:val="left" w:pos="1896"/>
          <w:tab w:val="right" w:pos="9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-</w:t>
      </w:r>
      <w:r w:rsidR="00680946" w:rsidRPr="00680946">
        <w:rPr>
          <w:rFonts w:ascii="Times New Roman" w:hAnsi="Times New Roman"/>
          <w:sz w:val="28"/>
          <w:szCs w:val="28"/>
          <w:lang w:bidi="ru-RU"/>
        </w:rPr>
        <w:t xml:space="preserve">читать и рассказывать детям по их просьбе, включать музыку. Приоритетной сферой проявления детской инициативы у детей </w:t>
      </w:r>
      <w:r w:rsidR="00680946" w:rsidRPr="00680946">
        <w:rPr>
          <w:rFonts w:ascii="Times New Roman" w:hAnsi="Times New Roman"/>
          <w:b/>
          <w:i/>
          <w:sz w:val="28"/>
          <w:szCs w:val="28"/>
          <w:lang w:bidi="ru-RU"/>
        </w:rPr>
        <w:t>5-6 лет</w:t>
      </w:r>
      <w:r w:rsidR="00680946" w:rsidRPr="00680946">
        <w:rPr>
          <w:rFonts w:ascii="Times New Roman" w:hAnsi="Times New Roman"/>
          <w:sz w:val="28"/>
          <w:szCs w:val="28"/>
          <w:lang w:bidi="ru-RU"/>
        </w:rPr>
        <w:t xml:space="preserve"> является </w:t>
      </w:r>
      <w:r w:rsidR="00680946" w:rsidRPr="00680946">
        <w:rPr>
          <w:rFonts w:ascii="Times New Roman" w:hAnsi="Times New Roman"/>
          <w:b/>
          <w:i/>
          <w:sz w:val="28"/>
          <w:szCs w:val="28"/>
          <w:lang w:bidi="ru-RU"/>
        </w:rPr>
        <w:t>внеситуативно-личностное общение со взрослыми и сверстниками</w:t>
      </w:r>
      <w:r w:rsidR="00680946" w:rsidRPr="00680946">
        <w:rPr>
          <w:rFonts w:ascii="Times New Roman" w:hAnsi="Times New Roman"/>
          <w:sz w:val="28"/>
          <w:szCs w:val="28"/>
          <w:lang w:bidi="ru-RU"/>
        </w:rPr>
        <w:t xml:space="preserve">, а также </w:t>
      </w:r>
      <w:r w:rsidR="00680946" w:rsidRPr="00680946">
        <w:rPr>
          <w:rFonts w:ascii="Times New Roman" w:hAnsi="Times New Roman"/>
          <w:b/>
          <w:i/>
          <w:sz w:val="28"/>
          <w:szCs w:val="28"/>
          <w:lang w:bidi="ru-RU"/>
        </w:rPr>
        <w:t>информационная познавательная инициатива</w:t>
      </w:r>
      <w:r w:rsidR="00680946" w:rsidRPr="00680946">
        <w:rPr>
          <w:rFonts w:ascii="Times New Roman" w:hAnsi="Times New Roman"/>
          <w:sz w:val="28"/>
          <w:szCs w:val="28"/>
          <w:lang w:bidi="ru-RU"/>
        </w:rPr>
        <w:t>.</w:t>
      </w:r>
    </w:p>
    <w:p w:rsidR="00680946" w:rsidRPr="00680946" w:rsidRDefault="00680946" w:rsidP="00680946">
      <w:pPr>
        <w:widowControl w:val="0"/>
        <w:tabs>
          <w:tab w:val="left" w:pos="1896"/>
          <w:tab w:val="right" w:pos="9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bidi="ru-RU"/>
        </w:rPr>
      </w:pPr>
      <w:r w:rsidRPr="00680946">
        <w:rPr>
          <w:rFonts w:ascii="Times New Roman" w:hAnsi="Times New Roman"/>
          <w:sz w:val="28"/>
          <w:szCs w:val="28"/>
          <w:lang w:bidi="ru-RU"/>
        </w:rPr>
        <w:t>Для поддержки детской инициативы необходимо:</w:t>
      </w:r>
    </w:p>
    <w:p w:rsidR="00680946" w:rsidRPr="00680946" w:rsidRDefault="00FC46C0" w:rsidP="00680946">
      <w:pPr>
        <w:widowControl w:val="0"/>
        <w:tabs>
          <w:tab w:val="left" w:pos="1896"/>
          <w:tab w:val="right" w:pos="9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-</w:t>
      </w:r>
      <w:r w:rsidR="00680946" w:rsidRPr="00680946">
        <w:rPr>
          <w:rFonts w:ascii="Times New Roman" w:hAnsi="Times New Roman"/>
          <w:sz w:val="28"/>
          <w:szCs w:val="28"/>
          <w:lang w:bidi="ru-RU"/>
        </w:rPr>
        <w:t>создавать в группе положительный психологический микроклимат, в равной мере проявляя любовь и заботу ко всем детям: выражать радость при встрече, использовать ласку и теплое слово для выражения своего отношения к ребенку;</w:t>
      </w:r>
    </w:p>
    <w:p w:rsidR="00680946" w:rsidRPr="00680946" w:rsidRDefault="00FC46C0" w:rsidP="00680946">
      <w:pPr>
        <w:widowControl w:val="0"/>
        <w:tabs>
          <w:tab w:val="left" w:pos="1896"/>
          <w:tab w:val="right" w:pos="9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lastRenderedPageBreak/>
        <w:t>-</w:t>
      </w:r>
      <w:r w:rsidR="00680946" w:rsidRPr="00680946">
        <w:rPr>
          <w:rFonts w:ascii="Times New Roman" w:hAnsi="Times New Roman"/>
          <w:sz w:val="28"/>
          <w:szCs w:val="28"/>
          <w:lang w:bidi="ru-RU"/>
        </w:rPr>
        <w:t xml:space="preserve"> уважать индивидуальные вкусы и привычки ребенка;</w:t>
      </w:r>
    </w:p>
    <w:p w:rsidR="00680946" w:rsidRPr="00680946" w:rsidRDefault="00FC46C0" w:rsidP="00680946">
      <w:pPr>
        <w:widowControl w:val="0"/>
        <w:tabs>
          <w:tab w:val="left" w:pos="1896"/>
          <w:tab w:val="right" w:pos="9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-</w:t>
      </w:r>
      <w:r w:rsidR="00680946" w:rsidRPr="00680946">
        <w:rPr>
          <w:rFonts w:ascii="Times New Roman" w:hAnsi="Times New Roman"/>
          <w:sz w:val="28"/>
          <w:szCs w:val="28"/>
          <w:lang w:bidi="ru-RU"/>
        </w:rPr>
        <w:t xml:space="preserve"> поощрять желание создавать что-либо по собственному замыслу; обращать внимание детей на полезность будущего продукта для других или ту радость, которую он доставит кому-то (маме, бабушке, папе, другу);</w:t>
      </w:r>
    </w:p>
    <w:p w:rsidR="00680946" w:rsidRPr="00680946" w:rsidRDefault="00FC46C0" w:rsidP="00680946">
      <w:pPr>
        <w:widowControl w:val="0"/>
        <w:tabs>
          <w:tab w:val="left" w:pos="1896"/>
          <w:tab w:val="right" w:pos="9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-</w:t>
      </w:r>
      <w:r w:rsidR="00680946" w:rsidRPr="00680946">
        <w:rPr>
          <w:rFonts w:ascii="Times New Roman" w:hAnsi="Times New Roman"/>
          <w:sz w:val="28"/>
          <w:szCs w:val="28"/>
          <w:lang w:bidi="ru-RU"/>
        </w:rPr>
        <w:t xml:space="preserve"> создавать условия для разнообразной самостоятельной творческой деятельности детей;</w:t>
      </w:r>
    </w:p>
    <w:p w:rsidR="00680946" w:rsidRPr="00680946" w:rsidRDefault="00FC46C0" w:rsidP="00680946">
      <w:pPr>
        <w:widowControl w:val="0"/>
        <w:tabs>
          <w:tab w:val="left" w:pos="1896"/>
          <w:tab w:val="right" w:pos="9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-</w:t>
      </w:r>
      <w:r w:rsidR="00680946" w:rsidRPr="00680946">
        <w:rPr>
          <w:rFonts w:ascii="Times New Roman" w:hAnsi="Times New Roman"/>
          <w:sz w:val="28"/>
          <w:szCs w:val="28"/>
          <w:lang w:bidi="ru-RU"/>
        </w:rPr>
        <w:t xml:space="preserve"> при необходимости помогать детям в решении проблем организации</w:t>
      </w:r>
    </w:p>
    <w:p w:rsidR="00680946" w:rsidRPr="00680946" w:rsidRDefault="00680946" w:rsidP="00680946">
      <w:pPr>
        <w:widowControl w:val="0"/>
        <w:tabs>
          <w:tab w:val="left" w:pos="1896"/>
          <w:tab w:val="right" w:pos="9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bidi="ru-RU"/>
        </w:rPr>
      </w:pPr>
      <w:r w:rsidRPr="00680946">
        <w:rPr>
          <w:rFonts w:ascii="Times New Roman" w:hAnsi="Times New Roman"/>
          <w:sz w:val="28"/>
          <w:szCs w:val="28"/>
          <w:lang w:bidi="ru-RU"/>
        </w:rPr>
        <w:t>игры;</w:t>
      </w:r>
    </w:p>
    <w:p w:rsidR="00680946" w:rsidRPr="00680946" w:rsidRDefault="00FC46C0" w:rsidP="00680946">
      <w:pPr>
        <w:widowControl w:val="0"/>
        <w:tabs>
          <w:tab w:val="left" w:pos="1896"/>
          <w:tab w:val="right" w:pos="9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-</w:t>
      </w:r>
      <w:r w:rsidR="00680946" w:rsidRPr="00680946">
        <w:rPr>
          <w:rFonts w:ascii="Times New Roman" w:hAnsi="Times New Roman"/>
          <w:sz w:val="28"/>
          <w:szCs w:val="28"/>
          <w:lang w:bidi="ru-RU"/>
        </w:rPr>
        <w:t xml:space="preserve"> привлекать детей к планированию жизни группы на день и на более отдалённую перспективу. Обсуждать выбор спектакля для постановки, песни, танца и т. п.;</w:t>
      </w:r>
    </w:p>
    <w:p w:rsidR="00680946" w:rsidRPr="00680946" w:rsidRDefault="00FC46C0" w:rsidP="00680946">
      <w:pPr>
        <w:widowControl w:val="0"/>
        <w:tabs>
          <w:tab w:val="left" w:pos="1896"/>
          <w:tab w:val="right" w:pos="9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-</w:t>
      </w:r>
      <w:r w:rsidR="00680946" w:rsidRPr="00680946">
        <w:rPr>
          <w:rFonts w:ascii="Times New Roman" w:hAnsi="Times New Roman"/>
          <w:sz w:val="28"/>
          <w:szCs w:val="28"/>
          <w:lang w:bidi="ru-RU"/>
        </w:rPr>
        <w:t xml:space="preserve"> создавать условия и выделять время для самостоятельной творческой или познавательной деятельности детей по интереса.</w:t>
      </w:r>
    </w:p>
    <w:p w:rsidR="00680946" w:rsidRDefault="00680946" w:rsidP="00680946">
      <w:pPr>
        <w:widowControl w:val="0"/>
        <w:tabs>
          <w:tab w:val="left" w:pos="1896"/>
          <w:tab w:val="right" w:pos="9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Приоритетной сферой инициативы </w:t>
      </w:r>
      <w:r w:rsidRPr="00680946">
        <w:rPr>
          <w:rFonts w:ascii="Times New Roman" w:hAnsi="Times New Roman"/>
          <w:sz w:val="28"/>
          <w:szCs w:val="28"/>
          <w:lang w:bidi="ru-RU"/>
        </w:rPr>
        <w:t xml:space="preserve">у детей </w:t>
      </w:r>
      <w:r w:rsidRPr="00680946">
        <w:rPr>
          <w:rFonts w:ascii="Times New Roman" w:hAnsi="Times New Roman"/>
          <w:b/>
          <w:sz w:val="28"/>
          <w:szCs w:val="28"/>
          <w:lang w:bidi="ru-RU"/>
        </w:rPr>
        <w:t>6-8 лет</w:t>
      </w:r>
      <w:r>
        <w:rPr>
          <w:rFonts w:ascii="Times New Roman" w:hAnsi="Times New Roman"/>
          <w:b/>
          <w:sz w:val="28"/>
          <w:szCs w:val="28"/>
          <w:lang w:bidi="ru-RU"/>
        </w:rPr>
        <w:t xml:space="preserve"> </w:t>
      </w:r>
      <w:r w:rsidRPr="00680946">
        <w:rPr>
          <w:rFonts w:ascii="Times New Roman" w:hAnsi="Times New Roman"/>
          <w:sz w:val="28"/>
          <w:szCs w:val="28"/>
          <w:lang w:bidi="ru-RU"/>
        </w:rPr>
        <w:t>является</w:t>
      </w:r>
      <w:r>
        <w:rPr>
          <w:rFonts w:ascii="Times New Roman" w:hAnsi="Times New Roman"/>
          <w:b/>
          <w:sz w:val="28"/>
          <w:szCs w:val="28"/>
          <w:lang w:bidi="ru-RU"/>
        </w:rPr>
        <w:t xml:space="preserve"> </w:t>
      </w:r>
      <w:r w:rsidRPr="00680946">
        <w:rPr>
          <w:rFonts w:ascii="Times New Roman" w:hAnsi="Times New Roman"/>
          <w:b/>
          <w:i/>
          <w:sz w:val="28"/>
          <w:szCs w:val="28"/>
          <w:lang w:bidi="ru-RU"/>
        </w:rPr>
        <w:t>научение</w:t>
      </w:r>
      <w:r w:rsidRPr="00680946">
        <w:rPr>
          <w:rFonts w:ascii="Times New Roman" w:hAnsi="Times New Roman"/>
          <w:sz w:val="28"/>
          <w:szCs w:val="28"/>
          <w:lang w:bidi="ru-RU"/>
        </w:rPr>
        <w:t xml:space="preserve">. </w:t>
      </w:r>
    </w:p>
    <w:p w:rsidR="00680946" w:rsidRDefault="00680946" w:rsidP="00680946">
      <w:pPr>
        <w:widowControl w:val="0"/>
        <w:tabs>
          <w:tab w:val="left" w:pos="1896"/>
          <w:tab w:val="right" w:pos="9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bidi="ru-RU"/>
        </w:rPr>
      </w:pPr>
      <w:r w:rsidRPr="00680946">
        <w:rPr>
          <w:rFonts w:ascii="Times New Roman" w:hAnsi="Times New Roman"/>
          <w:i/>
          <w:sz w:val="28"/>
          <w:szCs w:val="28"/>
          <w:lang w:bidi="ru-RU"/>
        </w:rPr>
        <w:t xml:space="preserve">Для поддержки детской инициативы </w:t>
      </w:r>
      <w:r w:rsidRPr="00680946">
        <w:rPr>
          <w:rFonts w:ascii="Times New Roman" w:hAnsi="Times New Roman"/>
          <w:sz w:val="28"/>
          <w:szCs w:val="28"/>
          <w:lang w:bidi="ru-RU"/>
        </w:rPr>
        <w:t>необходимо</w:t>
      </w:r>
    </w:p>
    <w:p w:rsidR="00680946" w:rsidRPr="00680946" w:rsidRDefault="00FC46C0" w:rsidP="00680946">
      <w:pPr>
        <w:widowControl w:val="0"/>
        <w:tabs>
          <w:tab w:val="left" w:pos="1896"/>
          <w:tab w:val="right" w:pos="9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-</w:t>
      </w:r>
      <w:r w:rsidR="00680946" w:rsidRPr="00680946">
        <w:rPr>
          <w:rFonts w:ascii="Times New Roman" w:hAnsi="Times New Roman"/>
          <w:sz w:val="28"/>
          <w:szCs w:val="28"/>
          <w:lang w:bidi="ru-RU"/>
        </w:rPr>
        <w:t>вводить адекватную оценку результата деятельности ребёнка с одновременным признанием его усилий и указанием возможных путей и способов совершенствования продукта деятельности;</w:t>
      </w:r>
    </w:p>
    <w:p w:rsidR="00680946" w:rsidRPr="00680946" w:rsidRDefault="00FC46C0" w:rsidP="00680946">
      <w:pPr>
        <w:widowControl w:val="0"/>
        <w:tabs>
          <w:tab w:val="left" w:pos="1896"/>
          <w:tab w:val="right" w:pos="9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-</w:t>
      </w:r>
      <w:r w:rsidR="00680946" w:rsidRPr="00680946">
        <w:rPr>
          <w:rFonts w:ascii="Times New Roman" w:hAnsi="Times New Roman"/>
          <w:sz w:val="28"/>
          <w:szCs w:val="28"/>
          <w:lang w:bidi="ru-RU"/>
        </w:rPr>
        <w:t>спокойно реагировать на неуспех ребёнка и предлагать несколько вариантов исправления работы: повторное исполнение спустя некоторое время, доделывание, совершенствование деталей и т. п. Рассказывать детям о трудностях, которые педагоги испытывали при обучении новым видам деятельности;</w:t>
      </w:r>
    </w:p>
    <w:p w:rsidR="00680946" w:rsidRPr="00680946" w:rsidRDefault="00FC46C0" w:rsidP="00680946">
      <w:pPr>
        <w:widowControl w:val="0"/>
        <w:tabs>
          <w:tab w:val="left" w:pos="1896"/>
          <w:tab w:val="right" w:pos="9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-</w:t>
      </w:r>
      <w:r w:rsidR="00680946" w:rsidRPr="00680946">
        <w:rPr>
          <w:rFonts w:ascii="Times New Roman" w:hAnsi="Times New Roman"/>
          <w:sz w:val="28"/>
          <w:szCs w:val="28"/>
          <w:lang w:bidi="ru-RU"/>
        </w:rPr>
        <w:t>создавать ситуации, позволяющие ребенку реализовывать свою компетентность, обретая уважение и признание взрослых и сверстников;</w:t>
      </w:r>
    </w:p>
    <w:p w:rsidR="00680946" w:rsidRPr="00680946" w:rsidRDefault="00FC46C0" w:rsidP="00680946">
      <w:pPr>
        <w:widowControl w:val="0"/>
        <w:tabs>
          <w:tab w:val="left" w:pos="1896"/>
          <w:tab w:val="right" w:pos="9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-</w:t>
      </w:r>
      <w:r w:rsidR="00680946" w:rsidRPr="00680946">
        <w:rPr>
          <w:rFonts w:ascii="Times New Roman" w:hAnsi="Times New Roman"/>
          <w:sz w:val="28"/>
          <w:szCs w:val="28"/>
          <w:lang w:bidi="ru-RU"/>
        </w:rPr>
        <w:t>обращаться к детям с просьбой, показать воспитателю те индивидуальные достижения, которые есть у каждого, и научить его добиваться таких же результатов;</w:t>
      </w:r>
    </w:p>
    <w:p w:rsidR="00680946" w:rsidRPr="00680946" w:rsidRDefault="00FC46C0" w:rsidP="00680946">
      <w:pPr>
        <w:widowControl w:val="0"/>
        <w:tabs>
          <w:tab w:val="left" w:pos="1896"/>
          <w:tab w:val="right" w:pos="9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-</w:t>
      </w:r>
      <w:r w:rsidR="00680946" w:rsidRPr="00680946">
        <w:rPr>
          <w:rFonts w:ascii="Times New Roman" w:hAnsi="Times New Roman"/>
          <w:sz w:val="28"/>
          <w:szCs w:val="28"/>
          <w:lang w:bidi="ru-RU"/>
        </w:rPr>
        <w:t>поддерживать чувство гордости за свой труд и удовлетворение его результатами;</w:t>
      </w:r>
    </w:p>
    <w:p w:rsidR="00680946" w:rsidRDefault="00FC46C0" w:rsidP="00680946">
      <w:pPr>
        <w:widowControl w:val="0"/>
        <w:tabs>
          <w:tab w:val="left" w:pos="1896"/>
          <w:tab w:val="right" w:pos="9566"/>
        </w:tabs>
        <w:autoSpaceDE w:val="0"/>
        <w:autoSpaceDN w:val="0"/>
        <w:adjustRightInd w:val="0"/>
        <w:spacing w:after="0" w:line="240" w:lineRule="auto"/>
        <w:rPr>
          <w:color w:val="000000"/>
          <w:sz w:val="18"/>
          <w:szCs w:val="1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-</w:t>
      </w:r>
      <w:r w:rsidR="00680946" w:rsidRPr="00680946">
        <w:rPr>
          <w:rFonts w:ascii="Times New Roman" w:hAnsi="Times New Roman"/>
          <w:sz w:val="28"/>
          <w:szCs w:val="28"/>
          <w:lang w:bidi="ru-RU"/>
        </w:rPr>
        <w:t>создавать условия для разнообразной самостоятельной творческой деятельности детей;</w:t>
      </w:r>
      <w:r w:rsidR="00680946" w:rsidRPr="00680946">
        <w:rPr>
          <w:color w:val="000000"/>
          <w:sz w:val="18"/>
          <w:szCs w:val="18"/>
          <w:lang w:bidi="ru-RU"/>
        </w:rPr>
        <w:t xml:space="preserve"> </w:t>
      </w:r>
    </w:p>
    <w:p w:rsidR="00680946" w:rsidRPr="00680946" w:rsidRDefault="00FC46C0" w:rsidP="00680946">
      <w:pPr>
        <w:widowControl w:val="0"/>
        <w:tabs>
          <w:tab w:val="left" w:pos="1896"/>
          <w:tab w:val="right" w:pos="9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-</w:t>
      </w:r>
      <w:r w:rsidR="00680946" w:rsidRPr="00680946">
        <w:rPr>
          <w:rFonts w:ascii="Times New Roman" w:hAnsi="Times New Roman"/>
          <w:sz w:val="28"/>
          <w:szCs w:val="28"/>
          <w:lang w:bidi="ru-RU"/>
        </w:rPr>
        <w:t>при необходимости помогать детям в решении проблем при организации игры;</w:t>
      </w:r>
    </w:p>
    <w:p w:rsidR="00680946" w:rsidRPr="00680946" w:rsidRDefault="00FC46C0" w:rsidP="00680946">
      <w:pPr>
        <w:widowControl w:val="0"/>
        <w:tabs>
          <w:tab w:val="left" w:pos="1896"/>
          <w:tab w:val="right" w:pos="9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-</w:t>
      </w:r>
      <w:r w:rsidR="00680946" w:rsidRPr="00680946">
        <w:rPr>
          <w:rFonts w:ascii="Times New Roman" w:hAnsi="Times New Roman"/>
          <w:sz w:val="28"/>
          <w:szCs w:val="28"/>
          <w:lang w:bidi="ru-RU"/>
        </w:rPr>
        <w:t>привлекать детей к планированию жизни группы на день, неделю, месяц. Учитывать и реализовать их пожелания и предложения;</w:t>
      </w:r>
    </w:p>
    <w:p w:rsidR="00680946" w:rsidRPr="00680946" w:rsidRDefault="00FC46C0" w:rsidP="00680946">
      <w:pPr>
        <w:widowControl w:val="0"/>
        <w:tabs>
          <w:tab w:val="left" w:pos="1896"/>
          <w:tab w:val="right" w:pos="9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-</w:t>
      </w:r>
      <w:r w:rsidR="00680946" w:rsidRPr="00680946">
        <w:rPr>
          <w:rFonts w:ascii="Times New Roman" w:hAnsi="Times New Roman"/>
          <w:sz w:val="28"/>
          <w:szCs w:val="28"/>
          <w:lang w:bidi="ru-RU"/>
        </w:rPr>
        <w:t>создавать условия и выделять время для самостоятельной творческой или познавательной деятельности детей по интересам; устраивать выставки и красиво оформлять постоянную экспозицию работ;</w:t>
      </w:r>
    </w:p>
    <w:p w:rsidR="00680946" w:rsidRPr="00680946" w:rsidRDefault="00FC46C0" w:rsidP="00680946">
      <w:pPr>
        <w:widowControl w:val="0"/>
        <w:tabs>
          <w:tab w:val="left" w:pos="1896"/>
          <w:tab w:val="right" w:pos="9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-</w:t>
      </w:r>
      <w:r w:rsidR="00680946" w:rsidRPr="00680946">
        <w:rPr>
          <w:rFonts w:ascii="Times New Roman" w:hAnsi="Times New Roman"/>
          <w:sz w:val="28"/>
          <w:szCs w:val="28"/>
          <w:lang w:bidi="ru-RU"/>
        </w:rPr>
        <w:t>организовывать концерты для выступления детей и взрослых.</w:t>
      </w:r>
    </w:p>
    <w:p w:rsidR="00B1732C" w:rsidRDefault="00B1732C" w:rsidP="00680946">
      <w:pPr>
        <w:widowControl w:val="0"/>
        <w:tabs>
          <w:tab w:val="left" w:pos="1896"/>
          <w:tab w:val="right" w:pos="9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49D5" w:rsidRDefault="00AA49D5" w:rsidP="007F1E20">
      <w:pPr>
        <w:widowControl w:val="0"/>
        <w:tabs>
          <w:tab w:val="left" w:pos="1896"/>
          <w:tab w:val="right" w:pos="9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5711" w:rsidRDefault="008E5711" w:rsidP="003530C3">
      <w:pPr>
        <w:widowControl w:val="0"/>
        <w:tabs>
          <w:tab w:val="left" w:pos="1896"/>
          <w:tab w:val="right" w:pos="9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522AF" w:rsidRDefault="001522AF" w:rsidP="003530C3">
      <w:pPr>
        <w:widowControl w:val="0"/>
        <w:tabs>
          <w:tab w:val="left" w:pos="1896"/>
          <w:tab w:val="right" w:pos="9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522AF" w:rsidRDefault="001522AF" w:rsidP="003530C3">
      <w:pPr>
        <w:widowControl w:val="0"/>
        <w:tabs>
          <w:tab w:val="left" w:pos="1896"/>
          <w:tab w:val="right" w:pos="9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2.6.  </w:t>
      </w:r>
      <w:r w:rsidRPr="001522AF">
        <w:rPr>
          <w:rFonts w:ascii="Times New Roman" w:hAnsi="Times New Roman"/>
          <w:b/>
          <w:sz w:val="28"/>
          <w:szCs w:val="28"/>
        </w:rPr>
        <w:t>Особенности взаимодействия педагогического коллектива с семьями воспитанников.</w:t>
      </w:r>
    </w:p>
    <w:p w:rsidR="00CA6598" w:rsidRDefault="00CA6598" w:rsidP="003530C3">
      <w:pPr>
        <w:widowControl w:val="0"/>
        <w:tabs>
          <w:tab w:val="left" w:pos="1896"/>
          <w:tab w:val="right" w:pos="9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E726A" w:rsidRPr="00CA6598" w:rsidRDefault="007E726A" w:rsidP="003530C3">
      <w:pPr>
        <w:widowControl w:val="0"/>
        <w:tabs>
          <w:tab w:val="left" w:pos="1896"/>
          <w:tab w:val="right" w:pos="9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E726A">
        <w:rPr>
          <w:rFonts w:ascii="Times New Roman" w:hAnsi="Times New Roman"/>
          <w:b/>
          <w:sz w:val="28"/>
          <w:szCs w:val="28"/>
        </w:rPr>
        <w:t>А. обязательная часть</w:t>
      </w:r>
    </w:p>
    <w:p w:rsidR="001522AF" w:rsidRDefault="0091799E" w:rsidP="003530C3">
      <w:pPr>
        <w:widowControl w:val="0"/>
        <w:tabs>
          <w:tab w:val="left" w:pos="1896"/>
          <w:tab w:val="right" w:pos="9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Важнейшим условием обеспечения целостного развития личности ребенка является развитие конструктивного взаимодействия с семьей.</w:t>
      </w:r>
    </w:p>
    <w:p w:rsidR="0091799E" w:rsidRDefault="0091799E" w:rsidP="003530C3">
      <w:pPr>
        <w:widowControl w:val="0"/>
        <w:tabs>
          <w:tab w:val="left" w:pos="1896"/>
          <w:tab w:val="right" w:pos="9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</w:t>
      </w:r>
      <w:r w:rsidR="007E726A">
        <w:rPr>
          <w:rFonts w:ascii="Times New Roman" w:hAnsi="Times New Roman"/>
          <w:sz w:val="28"/>
          <w:szCs w:val="28"/>
        </w:rPr>
        <w:t>ая ц</w:t>
      </w:r>
      <w:r>
        <w:rPr>
          <w:rFonts w:ascii="Times New Roman" w:hAnsi="Times New Roman"/>
          <w:sz w:val="28"/>
          <w:szCs w:val="28"/>
        </w:rPr>
        <w:t>ель- создание необходимых условий для формирования ответственных взаимоотношений с семьями воспитанников и развитие компетентности родителей; обеспечение права родителей на уважение и понимание, на участие в жизни детского сада.</w:t>
      </w:r>
    </w:p>
    <w:p w:rsidR="0091799E" w:rsidRDefault="0091799E" w:rsidP="003530C3">
      <w:pPr>
        <w:widowControl w:val="0"/>
        <w:tabs>
          <w:tab w:val="left" w:pos="1896"/>
          <w:tab w:val="right" w:pos="9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задачи взаимодействия детского сада с семьей:</w:t>
      </w:r>
    </w:p>
    <w:p w:rsidR="0091799E" w:rsidRDefault="007E726A" w:rsidP="007E726A">
      <w:pPr>
        <w:widowControl w:val="0"/>
        <w:tabs>
          <w:tab w:val="left" w:pos="1896"/>
          <w:tab w:val="right" w:pos="9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</w:t>
      </w:r>
      <w:r w:rsidR="0091799E">
        <w:rPr>
          <w:rFonts w:ascii="Times New Roman" w:hAnsi="Times New Roman"/>
          <w:sz w:val="28"/>
          <w:szCs w:val="28"/>
        </w:rPr>
        <w:t>зучение отношения педагогов и родителей к различным вопросам воспитания, обучения, развития детей, условий организации разнообразной деятельности в детском саду и семье;</w:t>
      </w:r>
    </w:p>
    <w:p w:rsidR="0091799E" w:rsidRDefault="007E726A" w:rsidP="007E726A">
      <w:pPr>
        <w:widowControl w:val="0"/>
        <w:tabs>
          <w:tab w:val="left" w:pos="1896"/>
          <w:tab w:val="right" w:pos="9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</w:t>
      </w:r>
      <w:r w:rsidR="0091799E">
        <w:rPr>
          <w:rFonts w:ascii="Times New Roman" w:hAnsi="Times New Roman"/>
          <w:sz w:val="28"/>
          <w:szCs w:val="28"/>
        </w:rPr>
        <w:t>накомство педагогов и родителей с лучшим опытом воспитания в детском саду и семье, а так же с трудностями, возникающими в семейном и общественном воспитании дошкольников;</w:t>
      </w:r>
    </w:p>
    <w:p w:rsidR="0091799E" w:rsidRDefault="007E726A" w:rsidP="007E726A">
      <w:pPr>
        <w:widowControl w:val="0"/>
        <w:tabs>
          <w:tab w:val="left" w:pos="1896"/>
          <w:tab w:val="right" w:pos="9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информирование друг друга об актуальных задачах воспитания и обучения детей и о возможностях детского сада и семьи в решении данных задач;</w:t>
      </w:r>
    </w:p>
    <w:p w:rsidR="007E726A" w:rsidRDefault="007E726A" w:rsidP="007E726A">
      <w:pPr>
        <w:widowControl w:val="0"/>
        <w:tabs>
          <w:tab w:val="left" w:pos="1896"/>
          <w:tab w:val="right" w:pos="9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создание в детском саду условий для разнообразного по содержанию и формам сотрудничества, способствующего развитию конструктивного взаимодействия педагогов и родителей с детьми;</w:t>
      </w:r>
    </w:p>
    <w:p w:rsidR="007E726A" w:rsidRDefault="007E726A" w:rsidP="007E726A">
      <w:pPr>
        <w:widowControl w:val="0"/>
        <w:tabs>
          <w:tab w:val="left" w:pos="1896"/>
          <w:tab w:val="right" w:pos="9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привлечение семей воспитанников к участию в совместных с педагогами мероприятиях, организуемых в районе (городе, области);</w:t>
      </w:r>
    </w:p>
    <w:p w:rsidR="007E726A" w:rsidRDefault="007E726A" w:rsidP="007E726A">
      <w:pPr>
        <w:widowControl w:val="0"/>
        <w:tabs>
          <w:tab w:val="left" w:pos="1896"/>
          <w:tab w:val="right" w:pos="9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поощрение родителей за внимательное отношение к разнообразным стремлениям и потребностям ребенка, создание необходимых условий для их удовлетворения в семье.</w:t>
      </w:r>
    </w:p>
    <w:p w:rsidR="00CA6598" w:rsidRDefault="00CA6598" w:rsidP="007E726A">
      <w:pPr>
        <w:widowControl w:val="0"/>
        <w:tabs>
          <w:tab w:val="left" w:pos="1896"/>
          <w:tab w:val="right" w:pos="9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6598" w:rsidRDefault="00CA6598" w:rsidP="007E726A">
      <w:pPr>
        <w:widowControl w:val="0"/>
        <w:tabs>
          <w:tab w:val="left" w:pos="1896"/>
          <w:tab w:val="right" w:pos="9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6598" w:rsidRDefault="00CA6598" w:rsidP="007E726A">
      <w:pPr>
        <w:widowControl w:val="0"/>
        <w:tabs>
          <w:tab w:val="left" w:pos="1896"/>
          <w:tab w:val="right" w:pos="9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6598" w:rsidRDefault="00CA6598" w:rsidP="007E726A">
      <w:pPr>
        <w:widowControl w:val="0"/>
        <w:tabs>
          <w:tab w:val="left" w:pos="1896"/>
          <w:tab w:val="right" w:pos="9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6598" w:rsidRDefault="00CA6598" w:rsidP="007E726A">
      <w:pPr>
        <w:widowControl w:val="0"/>
        <w:tabs>
          <w:tab w:val="left" w:pos="1896"/>
          <w:tab w:val="right" w:pos="9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6598" w:rsidRDefault="00CA6598" w:rsidP="007E726A">
      <w:pPr>
        <w:widowControl w:val="0"/>
        <w:tabs>
          <w:tab w:val="left" w:pos="1896"/>
          <w:tab w:val="right" w:pos="9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6598" w:rsidRDefault="00CA6598" w:rsidP="007E726A">
      <w:pPr>
        <w:widowControl w:val="0"/>
        <w:tabs>
          <w:tab w:val="left" w:pos="1896"/>
          <w:tab w:val="right" w:pos="9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6598" w:rsidRDefault="00CA6598" w:rsidP="007E726A">
      <w:pPr>
        <w:widowControl w:val="0"/>
        <w:tabs>
          <w:tab w:val="left" w:pos="1896"/>
          <w:tab w:val="right" w:pos="9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6598" w:rsidRDefault="00CA6598" w:rsidP="007E726A">
      <w:pPr>
        <w:widowControl w:val="0"/>
        <w:tabs>
          <w:tab w:val="left" w:pos="1896"/>
          <w:tab w:val="right" w:pos="9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6598" w:rsidRDefault="00CA6598" w:rsidP="007E726A">
      <w:pPr>
        <w:widowControl w:val="0"/>
        <w:tabs>
          <w:tab w:val="left" w:pos="1896"/>
          <w:tab w:val="right" w:pos="9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6598" w:rsidRDefault="00CA6598" w:rsidP="007E726A">
      <w:pPr>
        <w:widowControl w:val="0"/>
        <w:tabs>
          <w:tab w:val="left" w:pos="1896"/>
          <w:tab w:val="right" w:pos="9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6598" w:rsidRDefault="00CA6598" w:rsidP="007E726A">
      <w:pPr>
        <w:widowControl w:val="0"/>
        <w:tabs>
          <w:tab w:val="left" w:pos="1896"/>
          <w:tab w:val="right" w:pos="9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6598" w:rsidRDefault="00CA6598" w:rsidP="007E726A">
      <w:pPr>
        <w:widowControl w:val="0"/>
        <w:tabs>
          <w:tab w:val="left" w:pos="1896"/>
          <w:tab w:val="right" w:pos="9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6598" w:rsidRDefault="00CA6598" w:rsidP="007E726A">
      <w:pPr>
        <w:widowControl w:val="0"/>
        <w:tabs>
          <w:tab w:val="left" w:pos="1896"/>
          <w:tab w:val="right" w:pos="9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6598" w:rsidRDefault="00CA6598" w:rsidP="007E726A">
      <w:pPr>
        <w:widowControl w:val="0"/>
        <w:tabs>
          <w:tab w:val="left" w:pos="1896"/>
          <w:tab w:val="right" w:pos="9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46C0" w:rsidRDefault="00FC46C0" w:rsidP="007E726A">
      <w:pPr>
        <w:widowControl w:val="0"/>
        <w:tabs>
          <w:tab w:val="left" w:pos="1896"/>
          <w:tab w:val="right" w:pos="9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6598" w:rsidRPr="0091799E" w:rsidRDefault="00CA6598" w:rsidP="007E726A">
      <w:pPr>
        <w:widowControl w:val="0"/>
        <w:tabs>
          <w:tab w:val="left" w:pos="1896"/>
          <w:tab w:val="right" w:pos="9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1799E" w:rsidRPr="002072B1" w:rsidRDefault="002072B1" w:rsidP="003530C3">
      <w:pPr>
        <w:widowControl w:val="0"/>
        <w:tabs>
          <w:tab w:val="left" w:pos="1896"/>
          <w:tab w:val="right" w:pos="9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Б. Ч</w:t>
      </w:r>
      <w:r w:rsidR="00CA6598" w:rsidRPr="002072B1">
        <w:rPr>
          <w:rFonts w:ascii="Times New Roman" w:hAnsi="Times New Roman"/>
          <w:b/>
          <w:sz w:val="28"/>
          <w:szCs w:val="28"/>
        </w:rPr>
        <w:t>асть</w:t>
      </w:r>
      <w:r w:rsidR="002F390B" w:rsidRPr="002072B1">
        <w:rPr>
          <w:rFonts w:ascii="Times New Roman" w:hAnsi="Times New Roman"/>
          <w:b/>
          <w:sz w:val="28"/>
          <w:szCs w:val="28"/>
        </w:rPr>
        <w:t xml:space="preserve"> Программы,</w:t>
      </w:r>
      <w:r w:rsidR="00CA6598" w:rsidRPr="002072B1">
        <w:rPr>
          <w:rFonts w:ascii="Times New Roman" w:hAnsi="Times New Roman"/>
          <w:b/>
          <w:sz w:val="28"/>
          <w:szCs w:val="28"/>
        </w:rPr>
        <w:t xml:space="preserve"> формируемая участниками образовательного процесса</w:t>
      </w:r>
    </w:p>
    <w:p w:rsidR="00FC46C0" w:rsidRPr="00FC46C0" w:rsidRDefault="00FC46C0" w:rsidP="00FC46C0">
      <w:pPr>
        <w:widowControl w:val="0"/>
        <w:tabs>
          <w:tab w:val="left" w:pos="1896"/>
          <w:tab w:val="right" w:pos="9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FC46C0">
        <w:rPr>
          <w:rFonts w:ascii="Times New Roman" w:hAnsi="Times New Roman"/>
          <w:sz w:val="28"/>
          <w:szCs w:val="28"/>
        </w:rPr>
        <w:t>ошкольное образовательное учреждение является единственным общественным институтом, регулярно и неформально взаимодействующим с семьей, то есть имеющим возможность оказывать на нее определенное влияние.</w:t>
      </w:r>
    </w:p>
    <w:p w:rsidR="00FC46C0" w:rsidRPr="00FC46C0" w:rsidRDefault="00FC46C0" w:rsidP="00FC46C0">
      <w:pPr>
        <w:widowControl w:val="0"/>
        <w:tabs>
          <w:tab w:val="left" w:pos="1896"/>
          <w:tab w:val="right" w:pos="9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</w:t>
      </w:r>
      <w:r w:rsidRPr="00FC46C0">
        <w:rPr>
          <w:rFonts w:ascii="Times New Roman" w:hAnsi="Times New Roman"/>
          <w:sz w:val="28"/>
          <w:szCs w:val="28"/>
        </w:rPr>
        <w:t>снову совместной деятельности семьи и дошкольного учреждения заложены следующие принципы:</w:t>
      </w:r>
    </w:p>
    <w:p w:rsidR="00FC46C0" w:rsidRPr="00FC46C0" w:rsidRDefault="00FC46C0" w:rsidP="00FC46C0">
      <w:pPr>
        <w:widowControl w:val="0"/>
        <w:tabs>
          <w:tab w:val="left" w:pos="1896"/>
          <w:tab w:val="right" w:pos="9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C46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Pr="00FC46C0">
        <w:rPr>
          <w:rFonts w:ascii="Times New Roman" w:hAnsi="Times New Roman"/>
          <w:sz w:val="28"/>
          <w:szCs w:val="28"/>
        </w:rPr>
        <w:t>единый подход к процессу воспитания ребенка;</w:t>
      </w:r>
    </w:p>
    <w:p w:rsidR="00FC46C0" w:rsidRPr="00FC46C0" w:rsidRDefault="00FC46C0" w:rsidP="00FC46C0">
      <w:pPr>
        <w:widowControl w:val="0"/>
        <w:tabs>
          <w:tab w:val="left" w:pos="1896"/>
          <w:tab w:val="right" w:pos="9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C46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Pr="00FC46C0">
        <w:rPr>
          <w:rFonts w:ascii="Times New Roman" w:hAnsi="Times New Roman"/>
          <w:sz w:val="28"/>
          <w:szCs w:val="28"/>
        </w:rPr>
        <w:t>открытость дошкольного учреждения для родителей;</w:t>
      </w:r>
    </w:p>
    <w:p w:rsidR="00FC46C0" w:rsidRPr="00FC46C0" w:rsidRDefault="00FC46C0" w:rsidP="00FC46C0">
      <w:pPr>
        <w:widowControl w:val="0"/>
        <w:tabs>
          <w:tab w:val="left" w:pos="1896"/>
          <w:tab w:val="right" w:pos="9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C46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Pr="00FC46C0">
        <w:rPr>
          <w:rFonts w:ascii="Times New Roman" w:hAnsi="Times New Roman"/>
          <w:sz w:val="28"/>
          <w:szCs w:val="28"/>
        </w:rPr>
        <w:t>взаимное доверие во взаимоотношениях педагогов и родителей;</w:t>
      </w:r>
    </w:p>
    <w:p w:rsidR="00FC46C0" w:rsidRPr="00FC46C0" w:rsidRDefault="00FC46C0" w:rsidP="00FC46C0">
      <w:pPr>
        <w:widowControl w:val="0"/>
        <w:tabs>
          <w:tab w:val="left" w:pos="1896"/>
          <w:tab w:val="right" w:pos="9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C46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Pr="00FC46C0">
        <w:rPr>
          <w:rFonts w:ascii="Times New Roman" w:hAnsi="Times New Roman"/>
          <w:sz w:val="28"/>
          <w:szCs w:val="28"/>
        </w:rPr>
        <w:t>уважение и доброжелательность друг к другу;</w:t>
      </w:r>
    </w:p>
    <w:p w:rsidR="00FC46C0" w:rsidRPr="00FC46C0" w:rsidRDefault="00FC46C0" w:rsidP="00FC46C0">
      <w:pPr>
        <w:widowControl w:val="0"/>
        <w:tabs>
          <w:tab w:val="left" w:pos="1896"/>
          <w:tab w:val="right" w:pos="9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C46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Pr="00FC46C0">
        <w:rPr>
          <w:rFonts w:ascii="Times New Roman" w:hAnsi="Times New Roman"/>
          <w:sz w:val="28"/>
          <w:szCs w:val="28"/>
        </w:rPr>
        <w:t>дифференцированный подход к каждой семье;</w:t>
      </w:r>
    </w:p>
    <w:p w:rsidR="00FC46C0" w:rsidRPr="00FC46C0" w:rsidRDefault="00FC46C0" w:rsidP="00FC46C0">
      <w:pPr>
        <w:widowControl w:val="0"/>
        <w:tabs>
          <w:tab w:val="left" w:pos="1896"/>
          <w:tab w:val="right" w:pos="9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C46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Pr="00FC46C0">
        <w:rPr>
          <w:rFonts w:ascii="Times New Roman" w:hAnsi="Times New Roman"/>
          <w:sz w:val="28"/>
          <w:szCs w:val="28"/>
        </w:rPr>
        <w:t>равно</w:t>
      </w:r>
      <w:r>
        <w:rPr>
          <w:rFonts w:ascii="Times New Roman" w:hAnsi="Times New Roman"/>
          <w:sz w:val="28"/>
          <w:szCs w:val="28"/>
        </w:rPr>
        <w:t>значная</w:t>
      </w:r>
      <w:r w:rsidRPr="00FC46C0">
        <w:rPr>
          <w:rFonts w:ascii="Times New Roman" w:hAnsi="Times New Roman"/>
          <w:sz w:val="28"/>
          <w:szCs w:val="28"/>
        </w:rPr>
        <w:t xml:space="preserve"> ответственность родителей и педагогов.</w:t>
      </w:r>
    </w:p>
    <w:p w:rsidR="001522AF" w:rsidRPr="001522AF" w:rsidRDefault="001522AF" w:rsidP="001522AF">
      <w:pPr>
        <w:widowControl w:val="0"/>
        <w:tabs>
          <w:tab w:val="left" w:pos="1896"/>
          <w:tab w:val="right" w:pos="9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1522AF">
        <w:rPr>
          <w:rFonts w:ascii="Times New Roman" w:hAnsi="Times New Roman"/>
          <w:sz w:val="28"/>
          <w:szCs w:val="28"/>
        </w:rPr>
        <w:t>Сотрудничество с родительской общественностью в ДОУ осуществляется через деятельность управляющий совет</w:t>
      </w:r>
      <w:r w:rsidRPr="001522AF">
        <w:rPr>
          <w:rFonts w:ascii="Times New Roman" w:hAnsi="Times New Roman"/>
          <w:b/>
          <w:i/>
          <w:sz w:val="28"/>
          <w:szCs w:val="28"/>
        </w:rPr>
        <w:t>.</w:t>
      </w:r>
    </w:p>
    <w:p w:rsidR="001522AF" w:rsidRPr="001522AF" w:rsidRDefault="001522AF" w:rsidP="001522AF">
      <w:pPr>
        <w:widowControl w:val="0"/>
        <w:tabs>
          <w:tab w:val="left" w:pos="1896"/>
          <w:tab w:val="right" w:pos="9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522AF">
        <w:rPr>
          <w:rFonts w:ascii="Times New Roman" w:hAnsi="Times New Roman"/>
          <w:sz w:val="28"/>
          <w:szCs w:val="28"/>
        </w:rPr>
        <w:t xml:space="preserve">   Управляющий совет – постоянный коллегиальный орган самоуправления ДОУ, действующий в целях совершенствования и развития ДОУ</w:t>
      </w:r>
      <w:r w:rsidRPr="001522AF">
        <w:rPr>
          <w:rFonts w:ascii="Times New Roman" w:hAnsi="Times New Roman"/>
          <w:b/>
          <w:i/>
          <w:sz w:val="28"/>
          <w:szCs w:val="28"/>
        </w:rPr>
        <w:t>.</w:t>
      </w:r>
    </w:p>
    <w:p w:rsidR="001522AF" w:rsidRPr="001522AF" w:rsidRDefault="001522AF" w:rsidP="001522AF">
      <w:pPr>
        <w:widowControl w:val="0"/>
        <w:tabs>
          <w:tab w:val="left" w:pos="1896"/>
          <w:tab w:val="right" w:pos="9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522AF">
        <w:rPr>
          <w:rFonts w:ascii="Times New Roman" w:hAnsi="Times New Roman"/>
          <w:sz w:val="28"/>
          <w:szCs w:val="28"/>
        </w:rPr>
        <w:t>Ключевая стратегия сотрудничества с родителями (законными представителями) – обеспечение комплексного социально-педагогического сопровождения родителей</w:t>
      </w:r>
      <w:r w:rsidRPr="001522AF">
        <w:rPr>
          <w:rFonts w:ascii="Times New Roman" w:hAnsi="Times New Roman"/>
          <w:b/>
          <w:sz w:val="28"/>
          <w:szCs w:val="28"/>
        </w:rPr>
        <w:t xml:space="preserve">, </w:t>
      </w:r>
      <w:r w:rsidRPr="001522AF">
        <w:rPr>
          <w:rFonts w:ascii="Times New Roman" w:hAnsi="Times New Roman"/>
          <w:sz w:val="28"/>
          <w:szCs w:val="28"/>
        </w:rPr>
        <w:t>которая включает следующие направления деятельности:</w:t>
      </w:r>
    </w:p>
    <w:p w:rsidR="001522AF" w:rsidRPr="001522AF" w:rsidRDefault="001522AF" w:rsidP="00BE053B">
      <w:pPr>
        <w:widowControl w:val="0"/>
        <w:numPr>
          <w:ilvl w:val="1"/>
          <w:numId w:val="12"/>
        </w:numPr>
        <w:tabs>
          <w:tab w:val="left" w:pos="1896"/>
          <w:tab w:val="right" w:pos="9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522AF">
        <w:rPr>
          <w:rFonts w:ascii="Times New Roman" w:hAnsi="Times New Roman"/>
          <w:sz w:val="28"/>
          <w:szCs w:val="28"/>
        </w:rPr>
        <w:t>социально-педагогическая работа с родителями;</w:t>
      </w:r>
    </w:p>
    <w:p w:rsidR="001522AF" w:rsidRPr="001522AF" w:rsidRDefault="001522AF" w:rsidP="00BE053B">
      <w:pPr>
        <w:widowControl w:val="0"/>
        <w:numPr>
          <w:ilvl w:val="1"/>
          <w:numId w:val="12"/>
        </w:numPr>
        <w:tabs>
          <w:tab w:val="left" w:pos="1896"/>
          <w:tab w:val="right" w:pos="9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522AF">
        <w:rPr>
          <w:rFonts w:ascii="Times New Roman" w:hAnsi="Times New Roman"/>
          <w:sz w:val="28"/>
          <w:szCs w:val="28"/>
        </w:rPr>
        <w:t>родительские собрания, конференции;</w:t>
      </w:r>
    </w:p>
    <w:p w:rsidR="001522AF" w:rsidRPr="001522AF" w:rsidRDefault="001522AF" w:rsidP="00BE053B">
      <w:pPr>
        <w:widowControl w:val="0"/>
        <w:numPr>
          <w:ilvl w:val="1"/>
          <w:numId w:val="12"/>
        </w:numPr>
        <w:tabs>
          <w:tab w:val="left" w:pos="1896"/>
          <w:tab w:val="right" w:pos="9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522AF">
        <w:rPr>
          <w:rFonts w:ascii="Times New Roman" w:hAnsi="Times New Roman"/>
          <w:sz w:val="28"/>
          <w:szCs w:val="28"/>
        </w:rPr>
        <w:t>консультации специалистов, педагогов;</w:t>
      </w:r>
    </w:p>
    <w:p w:rsidR="001522AF" w:rsidRPr="001522AF" w:rsidRDefault="001522AF" w:rsidP="00BE053B">
      <w:pPr>
        <w:widowControl w:val="0"/>
        <w:numPr>
          <w:ilvl w:val="1"/>
          <w:numId w:val="12"/>
        </w:numPr>
        <w:tabs>
          <w:tab w:val="left" w:pos="1896"/>
          <w:tab w:val="right" w:pos="9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522AF">
        <w:rPr>
          <w:rFonts w:ascii="Times New Roman" w:hAnsi="Times New Roman"/>
          <w:sz w:val="28"/>
          <w:szCs w:val="28"/>
        </w:rPr>
        <w:t>участие родителей в жизнедеятельности детского сада;</w:t>
      </w:r>
    </w:p>
    <w:p w:rsidR="001522AF" w:rsidRPr="001522AF" w:rsidRDefault="001522AF" w:rsidP="00BE053B">
      <w:pPr>
        <w:widowControl w:val="0"/>
        <w:numPr>
          <w:ilvl w:val="1"/>
          <w:numId w:val="12"/>
        </w:numPr>
        <w:tabs>
          <w:tab w:val="left" w:pos="1896"/>
          <w:tab w:val="right" w:pos="9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522AF">
        <w:rPr>
          <w:rFonts w:ascii="Times New Roman" w:hAnsi="Times New Roman"/>
          <w:sz w:val="28"/>
          <w:szCs w:val="28"/>
        </w:rPr>
        <w:t>открытые мероприятия, совместная досуговая деятельность;</w:t>
      </w:r>
    </w:p>
    <w:p w:rsidR="001522AF" w:rsidRPr="001522AF" w:rsidRDefault="001522AF" w:rsidP="00BE053B">
      <w:pPr>
        <w:widowControl w:val="0"/>
        <w:numPr>
          <w:ilvl w:val="1"/>
          <w:numId w:val="12"/>
        </w:numPr>
        <w:tabs>
          <w:tab w:val="left" w:pos="1896"/>
          <w:tab w:val="right" w:pos="9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522AF">
        <w:rPr>
          <w:rFonts w:ascii="Times New Roman" w:hAnsi="Times New Roman"/>
          <w:sz w:val="28"/>
          <w:szCs w:val="28"/>
        </w:rPr>
        <w:t>благотворительная помощь родителей в совершенствовании материально-технической базы, развитии учреждения;</w:t>
      </w:r>
    </w:p>
    <w:p w:rsidR="001522AF" w:rsidRPr="001522AF" w:rsidRDefault="001522AF" w:rsidP="00BE053B">
      <w:pPr>
        <w:widowControl w:val="0"/>
        <w:numPr>
          <w:ilvl w:val="1"/>
          <w:numId w:val="12"/>
        </w:numPr>
        <w:tabs>
          <w:tab w:val="left" w:pos="1896"/>
          <w:tab w:val="right" w:pos="9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522AF">
        <w:rPr>
          <w:rFonts w:ascii="Times New Roman" w:hAnsi="Times New Roman"/>
          <w:sz w:val="28"/>
          <w:szCs w:val="28"/>
        </w:rPr>
        <w:t>система информирования родителей.</w:t>
      </w:r>
      <w:r w:rsidRPr="001522AF">
        <w:rPr>
          <w:rFonts w:ascii="Times New Roman" w:hAnsi="Times New Roman"/>
          <w:b/>
          <w:sz w:val="28"/>
          <w:szCs w:val="28"/>
        </w:rPr>
        <w:t xml:space="preserve"> </w:t>
      </w:r>
    </w:p>
    <w:p w:rsidR="001522AF" w:rsidRDefault="001522AF" w:rsidP="001522AF">
      <w:pPr>
        <w:widowControl w:val="0"/>
        <w:tabs>
          <w:tab w:val="left" w:pos="1896"/>
          <w:tab w:val="right" w:pos="9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72B65" w:rsidRPr="00961B00" w:rsidRDefault="00E72B65" w:rsidP="00E72B65">
      <w:pPr>
        <w:widowControl w:val="0"/>
        <w:tabs>
          <w:tab w:val="left" w:pos="1896"/>
          <w:tab w:val="right" w:pos="9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61B00">
        <w:rPr>
          <w:rFonts w:ascii="Times New Roman" w:hAnsi="Times New Roman"/>
          <w:sz w:val="28"/>
          <w:szCs w:val="28"/>
        </w:rPr>
        <w:t>Одним из важных условий реализации Образовательной программы образовательного учреждения является сотрудничество педагогов с семьей: дети, воспитатели и родители - главные участники педагогического процесса.</w:t>
      </w:r>
    </w:p>
    <w:p w:rsidR="00E72B65" w:rsidRPr="00961B00" w:rsidRDefault="00E72B65" w:rsidP="00E72B65">
      <w:pPr>
        <w:widowControl w:val="0"/>
        <w:tabs>
          <w:tab w:val="left" w:pos="1896"/>
          <w:tab w:val="right" w:pos="9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61B00">
        <w:rPr>
          <w:rFonts w:ascii="Times New Roman" w:hAnsi="Times New Roman"/>
          <w:sz w:val="28"/>
          <w:szCs w:val="28"/>
        </w:rPr>
        <w:t>Сотрудники дошкольного образовательного учреждения признают семью как жизненно необходимую среду дошкольника, определяющую путь развития его личности.</w:t>
      </w:r>
    </w:p>
    <w:p w:rsidR="00E72B65" w:rsidRPr="00961B00" w:rsidRDefault="00E72B65" w:rsidP="00E72B65">
      <w:pPr>
        <w:widowControl w:val="0"/>
        <w:tabs>
          <w:tab w:val="left" w:pos="1896"/>
          <w:tab w:val="right" w:pos="9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61B00">
        <w:rPr>
          <w:rFonts w:ascii="Times New Roman" w:hAnsi="Times New Roman"/>
          <w:sz w:val="28"/>
          <w:szCs w:val="28"/>
        </w:rPr>
        <w:t>Ведущие цели взаимодействия детского сада с семьей — создание в де</w:t>
      </w:r>
      <w:r w:rsidRPr="00961B00">
        <w:rPr>
          <w:rFonts w:ascii="Times New Roman" w:hAnsi="Times New Roman"/>
          <w:sz w:val="28"/>
          <w:szCs w:val="28"/>
        </w:rPr>
        <w:softHyphen/>
        <w:t>тском саду необходимых условий для развития ответственных и взаимоза</w:t>
      </w:r>
      <w:r w:rsidRPr="00961B00">
        <w:rPr>
          <w:rFonts w:ascii="Times New Roman" w:hAnsi="Times New Roman"/>
          <w:sz w:val="28"/>
          <w:szCs w:val="28"/>
        </w:rPr>
        <w:softHyphen/>
        <w:t>висимых отношений с семьями воспитанников, обеспечивающих целост</w:t>
      </w:r>
      <w:r w:rsidRPr="00961B00">
        <w:rPr>
          <w:rFonts w:ascii="Times New Roman" w:hAnsi="Times New Roman"/>
          <w:sz w:val="28"/>
          <w:szCs w:val="28"/>
        </w:rPr>
        <w:softHyphen/>
        <w:t>ное развитие личности дошкольника, повышение компетентности родителей в области воспитания.</w:t>
      </w:r>
    </w:p>
    <w:p w:rsidR="00E72B65" w:rsidRDefault="00E72B65" w:rsidP="00E72B65">
      <w:pPr>
        <w:widowControl w:val="0"/>
        <w:tabs>
          <w:tab w:val="left" w:pos="1896"/>
          <w:tab w:val="right" w:pos="9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61B00">
        <w:rPr>
          <w:rFonts w:ascii="Times New Roman" w:hAnsi="Times New Roman"/>
          <w:sz w:val="28"/>
          <w:szCs w:val="28"/>
        </w:rPr>
        <w:t xml:space="preserve">Задача коллектива - установить партнерские отношения, объединить усилия для развития дошкольников, создать атмосферу общности интересов, </w:t>
      </w:r>
      <w:r w:rsidRPr="00961B00">
        <w:rPr>
          <w:rFonts w:ascii="Times New Roman" w:hAnsi="Times New Roman"/>
          <w:sz w:val="28"/>
          <w:szCs w:val="28"/>
        </w:rPr>
        <w:lastRenderedPageBreak/>
        <w:t>активизировать и обогащать воспитательные умения родителей.</w:t>
      </w:r>
    </w:p>
    <w:p w:rsidR="00F44D5D" w:rsidRPr="00F44D5D" w:rsidRDefault="00F44D5D" w:rsidP="00F44D5D">
      <w:pPr>
        <w:widowControl w:val="0"/>
        <w:tabs>
          <w:tab w:val="left" w:pos="1896"/>
          <w:tab w:val="right" w:pos="9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44D5D">
        <w:rPr>
          <w:rFonts w:ascii="Times New Roman" w:hAnsi="Times New Roman"/>
          <w:sz w:val="28"/>
          <w:szCs w:val="28"/>
        </w:rPr>
        <w:t>Партнерство означает, что отношения обеих сторо</w:t>
      </w:r>
      <w:r>
        <w:rPr>
          <w:rFonts w:ascii="Times New Roman" w:hAnsi="Times New Roman"/>
          <w:sz w:val="28"/>
          <w:szCs w:val="28"/>
        </w:rPr>
        <w:t xml:space="preserve">н строятся на основе совместной </w:t>
      </w:r>
      <w:r w:rsidRPr="00F44D5D">
        <w:rPr>
          <w:rFonts w:ascii="Times New Roman" w:hAnsi="Times New Roman"/>
          <w:sz w:val="28"/>
          <w:szCs w:val="28"/>
        </w:rPr>
        <w:t>ответственности за воспитание детей. Кроме того, понятие «</w:t>
      </w:r>
      <w:r>
        <w:rPr>
          <w:rFonts w:ascii="Times New Roman" w:hAnsi="Times New Roman"/>
          <w:sz w:val="28"/>
          <w:szCs w:val="28"/>
        </w:rPr>
        <w:t xml:space="preserve">партнерство» подразумевает, что </w:t>
      </w:r>
      <w:r w:rsidRPr="00F44D5D">
        <w:rPr>
          <w:rFonts w:ascii="Times New Roman" w:hAnsi="Times New Roman"/>
          <w:sz w:val="28"/>
          <w:szCs w:val="28"/>
        </w:rPr>
        <w:t>семья и Организация равноправны, преследуют одни и т</w:t>
      </w:r>
      <w:r>
        <w:rPr>
          <w:rFonts w:ascii="Times New Roman" w:hAnsi="Times New Roman"/>
          <w:sz w:val="28"/>
          <w:szCs w:val="28"/>
        </w:rPr>
        <w:t xml:space="preserve">е же цели и сотрудничают для их </w:t>
      </w:r>
      <w:r w:rsidRPr="00F44D5D">
        <w:rPr>
          <w:rFonts w:ascii="Times New Roman" w:hAnsi="Times New Roman"/>
          <w:sz w:val="28"/>
          <w:szCs w:val="28"/>
        </w:rPr>
        <w:t xml:space="preserve">достижения. Согласие партнеров с общими целями и методами воспитания и сотрудничество в </w:t>
      </w:r>
    </w:p>
    <w:p w:rsidR="00F44D5D" w:rsidRPr="00F44D5D" w:rsidRDefault="00F44D5D" w:rsidP="00F44D5D">
      <w:pPr>
        <w:widowControl w:val="0"/>
        <w:tabs>
          <w:tab w:val="left" w:pos="1896"/>
          <w:tab w:val="right" w:pos="9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достижении позволяют объединить усилия и обеспечить </w:t>
      </w:r>
      <w:r w:rsidRPr="00F44D5D">
        <w:rPr>
          <w:rFonts w:ascii="Times New Roman" w:hAnsi="Times New Roman"/>
          <w:sz w:val="28"/>
          <w:szCs w:val="28"/>
        </w:rPr>
        <w:t>преемственность</w:t>
      </w:r>
    </w:p>
    <w:p w:rsidR="00F44D5D" w:rsidRPr="00961B00" w:rsidRDefault="00F44D5D" w:rsidP="00F44D5D">
      <w:pPr>
        <w:widowControl w:val="0"/>
        <w:tabs>
          <w:tab w:val="left" w:pos="1896"/>
          <w:tab w:val="right" w:pos="9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</w:t>
      </w:r>
      <w:r w:rsidRPr="00F44D5D">
        <w:rPr>
          <w:rFonts w:ascii="Times New Roman" w:hAnsi="Times New Roman"/>
          <w:sz w:val="28"/>
          <w:szCs w:val="28"/>
        </w:rPr>
        <w:t>взаимодополняемость в семейном и внесемейном образовании.</w:t>
      </w:r>
    </w:p>
    <w:p w:rsidR="00102794" w:rsidRDefault="00E72B65" w:rsidP="00E72B65">
      <w:pPr>
        <w:widowControl w:val="0"/>
        <w:tabs>
          <w:tab w:val="left" w:pos="1896"/>
          <w:tab w:val="right" w:pos="9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61B00">
        <w:rPr>
          <w:rFonts w:ascii="Times New Roman" w:hAnsi="Times New Roman"/>
          <w:sz w:val="28"/>
          <w:szCs w:val="28"/>
        </w:rPr>
        <w:t xml:space="preserve">           </w:t>
      </w:r>
    </w:p>
    <w:p w:rsidR="00E72B65" w:rsidRDefault="00E72B65" w:rsidP="00E72B65">
      <w:pPr>
        <w:widowControl w:val="0"/>
        <w:tabs>
          <w:tab w:val="left" w:pos="1896"/>
          <w:tab w:val="right" w:pos="9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61B00">
        <w:rPr>
          <w:rFonts w:ascii="Times New Roman" w:hAnsi="Times New Roman"/>
          <w:sz w:val="28"/>
          <w:szCs w:val="28"/>
        </w:rPr>
        <w:t>Основные блоки по работе с родителями</w:t>
      </w:r>
    </w:p>
    <w:p w:rsidR="00961B00" w:rsidRPr="00961B00" w:rsidRDefault="00961B00" w:rsidP="00E72B65">
      <w:pPr>
        <w:widowControl w:val="0"/>
        <w:tabs>
          <w:tab w:val="left" w:pos="1896"/>
          <w:tab w:val="right" w:pos="9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84"/>
        <w:gridCol w:w="2973"/>
        <w:gridCol w:w="4418"/>
      </w:tblGrid>
      <w:tr w:rsidR="00E72B65" w:rsidRPr="00961B00" w:rsidTr="00F84A84">
        <w:trPr>
          <w:trHeight w:val="162"/>
          <w:tblCellSpacing w:w="0" w:type="dxa"/>
        </w:trPr>
        <w:tc>
          <w:tcPr>
            <w:tcW w:w="1995" w:type="dxa"/>
            <w:hideMark/>
          </w:tcPr>
          <w:p w:rsidR="00E72B65" w:rsidRPr="00961B00" w:rsidRDefault="00E72B65" w:rsidP="00E72B65">
            <w:pPr>
              <w:widowControl w:val="0"/>
              <w:tabs>
                <w:tab w:val="left" w:pos="1896"/>
                <w:tab w:val="right" w:pos="956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1B00">
              <w:rPr>
                <w:rFonts w:ascii="Times New Roman" w:hAnsi="Times New Roman"/>
                <w:sz w:val="28"/>
                <w:szCs w:val="28"/>
              </w:rPr>
              <w:t>Блоки</w:t>
            </w:r>
          </w:p>
        </w:tc>
        <w:tc>
          <w:tcPr>
            <w:tcW w:w="3118" w:type="dxa"/>
            <w:hideMark/>
          </w:tcPr>
          <w:p w:rsidR="00E72B65" w:rsidRPr="00961B00" w:rsidRDefault="00E72B65" w:rsidP="00E72B65">
            <w:pPr>
              <w:widowControl w:val="0"/>
              <w:tabs>
                <w:tab w:val="left" w:pos="1896"/>
                <w:tab w:val="right" w:pos="956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1B00">
              <w:rPr>
                <w:rFonts w:ascii="Times New Roman" w:hAnsi="Times New Roman"/>
                <w:sz w:val="28"/>
                <w:szCs w:val="28"/>
              </w:rPr>
              <w:t>Основные задачи</w:t>
            </w:r>
          </w:p>
        </w:tc>
        <w:tc>
          <w:tcPr>
            <w:tcW w:w="4772" w:type="dxa"/>
            <w:hideMark/>
          </w:tcPr>
          <w:p w:rsidR="00E72B65" w:rsidRPr="00961B00" w:rsidRDefault="00E72B65" w:rsidP="00E72B65">
            <w:pPr>
              <w:widowControl w:val="0"/>
              <w:tabs>
                <w:tab w:val="left" w:pos="1896"/>
                <w:tab w:val="right" w:pos="956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1B00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</w:tr>
      <w:tr w:rsidR="00E72B65" w:rsidRPr="00961B00" w:rsidTr="00F84A84">
        <w:trPr>
          <w:trHeight w:val="162"/>
          <w:tblCellSpacing w:w="0" w:type="dxa"/>
        </w:trPr>
        <w:tc>
          <w:tcPr>
            <w:tcW w:w="1995" w:type="dxa"/>
            <w:hideMark/>
          </w:tcPr>
          <w:p w:rsidR="00E72B65" w:rsidRPr="00961B00" w:rsidRDefault="00E72B65" w:rsidP="00E72B65">
            <w:pPr>
              <w:widowControl w:val="0"/>
              <w:tabs>
                <w:tab w:val="left" w:pos="1896"/>
                <w:tab w:val="right" w:pos="956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1B00">
              <w:rPr>
                <w:rFonts w:ascii="Times New Roman" w:hAnsi="Times New Roman"/>
                <w:sz w:val="28"/>
                <w:szCs w:val="28"/>
              </w:rPr>
              <w:t>Изучение семей</w:t>
            </w:r>
          </w:p>
        </w:tc>
        <w:tc>
          <w:tcPr>
            <w:tcW w:w="3118" w:type="dxa"/>
            <w:hideMark/>
          </w:tcPr>
          <w:p w:rsidR="00E72B65" w:rsidRPr="00961B00" w:rsidRDefault="00E72B65" w:rsidP="00E72B65">
            <w:pPr>
              <w:widowControl w:val="0"/>
              <w:tabs>
                <w:tab w:val="left" w:pos="1896"/>
                <w:tab w:val="right" w:pos="956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1B00">
              <w:rPr>
                <w:rFonts w:ascii="Times New Roman" w:hAnsi="Times New Roman"/>
                <w:sz w:val="28"/>
                <w:szCs w:val="28"/>
              </w:rPr>
              <w:t>Знакомство с семьей</w:t>
            </w:r>
          </w:p>
        </w:tc>
        <w:tc>
          <w:tcPr>
            <w:tcW w:w="4772" w:type="dxa"/>
            <w:hideMark/>
          </w:tcPr>
          <w:p w:rsidR="00E72B65" w:rsidRPr="00961B00" w:rsidRDefault="00E72B65" w:rsidP="00E72B65">
            <w:pPr>
              <w:widowControl w:val="0"/>
              <w:tabs>
                <w:tab w:val="left" w:pos="1896"/>
                <w:tab w:val="right" w:pos="956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1B00">
              <w:rPr>
                <w:rFonts w:ascii="Times New Roman" w:hAnsi="Times New Roman"/>
                <w:sz w:val="28"/>
                <w:szCs w:val="28"/>
              </w:rPr>
              <w:t xml:space="preserve">встречи-знакомства, </w:t>
            </w:r>
          </w:p>
          <w:p w:rsidR="00E72B65" w:rsidRPr="00961B00" w:rsidRDefault="00E72B65" w:rsidP="00E72B65">
            <w:pPr>
              <w:widowControl w:val="0"/>
              <w:tabs>
                <w:tab w:val="left" w:pos="1896"/>
                <w:tab w:val="right" w:pos="956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1B00">
              <w:rPr>
                <w:rFonts w:ascii="Times New Roman" w:hAnsi="Times New Roman"/>
                <w:sz w:val="28"/>
                <w:szCs w:val="28"/>
              </w:rPr>
              <w:t xml:space="preserve">посещение семей, </w:t>
            </w:r>
          </w:p>
          <w:p w:rsidR="00E72B65" w:rsidRPr="00961B00" w:rsidRDefault="00E72B65" w:rsidP="00E72B65">
            <w:pPr>
              <w:widowControl w:val="0"/>
              <w:tabs>
                <w:tab w:val="left" w:pos="1896"/>
                <w:tab w:val="right" w:pos="956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1B00">
              <w:rPr>
                <w:rFonts w:ascii="Times New Roman" w:hAnsi="Times New Roman"/>
                <w:sz w:val="28"/>
                <w:szCs w:val="28"/>
              </w:rPr>
              <w:t>анкетирование семей.</w:t>
            </w:r>
          </w:p>
        </w:tc>
      </w:tr>
      <w:tr w:rsidR="00E72B65" w:rsidRPr="00961B00" w:rsidTr="00F84A84">
        <w:trPr>
          <w:tblCellSpacing w:w="0" w:type="dxa"/>
        </w:trPr>
        <w:tc>
          <w:tcPr>
            <w:tcW w:w="1995" w:type="dxa"/>
            <w:hideMark/>
          </w:tcPr>
          <w:p w:rsidR="00E72B65" w:rsidRPr="00961B00" w:rsidRDefault="00E72B65" w:rsidP="00E72B65">
            <w:pPr>
              <w:widowControl w:val="0"/>
              <w:tabs>
                <w:tab w:val="left" w:pos="1896"/>
                <w:tab w:val="right" w:pos="956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1B00">
              <w:rPr>
                <w:rFonts w:ascii="Times New Roman" w:hAnsi="Times New Roman"/>
                <w:sz w:val="28"/>
                <w:szCs w:val="28"/>
              </w:rPr>
              <w:t>Педагогическое просвещение родителей</w:t>
            </w:r>
          </w:p>
        </w:tc>
        <w:tc>
          <w:tcPr>
            <w:tcW w:w="3118" w:type="dxa"/>
            <w:hideMark/>
          </w:tcPr>
          <w:p w:rsidR="00E72B65" w:rsidRPr="00961B00" w:rsidRDefault="00E72B65" w:rsidP="00E72B65">
            <w:pPr>
              <w:widowControl w:val="0"/>
              <w:tabs>
                <w:tab w:val="left" w:pos="1896"/>
                <w:tab w:val="right" w:pos="956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1B00">
              <w:rPr>
                <w:rFonts w:ascii="Times New Roman" w:hAnsi="Times New Roman"/>
                <w:sz w:val="28"/>
                <w:szCs w:val="28"/>
              </w:rPr>
              <w:t>Повышение педагогической грамотности родителей</w:t>
            </w:r>
          </w:p>
        </w:tc>
        <w:tc>
          <w:tcPr>
            <w:tcW w:w="4772" w:type="dxa"/>
            <w:hideMark/>
          </w:tcPr>
          <w:p w:rsidR="00E72B65" w:rsidRPr="00961B00" w:rsidRDefault="00E72B65" w:rsidP="00E72B65">
            <w:pPr>
              <w:widowControl w:val="0"/>
              <w:tabs>
                <w:tab w:val="left" w:pos="1896"/>
                <w:tab w:val="right" w:pos="956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1B00">
              <w:rPr>
                <w:rFonts w:ascii="Times New Roman" w:hAnsi="Times New Roman"/>
                <w:sz w:val="28"/>
                <w:szCs w:val="28"/>
              </w:rPr>
              <w:t xml:space="preserve">Открытые занятия, </w:t>
            </w:r>
          </w:p>
          <w:p w:rsidR="00E72B65" w:rsidRPr="00961B00" w:rsidRDefault="00E72B65" w:rsidP="00E72B65">
            <w:pPr>
              <w:widowControl w:val="0"/>
              <w:tabs>
                <w:tab w:val="left" w:pos="1896"/>
                <w:tab w:val="right" w:pos="956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1B00">
              <w:rPr>
                <w:rFonts w:ascii="Times New Roman" w:hAnsi="Times New Roman"/>
                <w:sz w:val="28"/>
                <w:szCs w:val="28"/>
              </w:rPr>
              <w:t xml:space="preserve">день открытых дверей,  </w:t>
            </w:r>
          </w:p>
          <w:p w:rsidR="00E72B65" w:rsidRPr="00961B00" w:rsidRDefault="00E72B65" w:rsidP="00E72B65">
            <w:pPr>
              <w:widowControl w:val="0"/>
              <w:tabs>
                <w:tab w:val="left" w:pos="1896"/>
                <w:tab w:val="right" w:pos="956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1B00">
              <w:rPr>
                <w:rFonts w:ascii="Times New Roman" w:hAnsi="Times New Roman"/>
                <w:sz w:val="28"/>
                <w:szCs w:val="28"/>
              </w:rPr>
              <w:t xml:space="preserve">семинар с участием специалистов различного профиля, </w:t>
            </w:r>
          </w:p>
          <w:p w:rsidR="00E72B65" w:rsidRPr="00961B00" w:rsidRDefault="00E72B65" w:rsidP="00E72B65">
            <w:pPr>
              <w:widowControl w:val="0"/>
              <w:tabs>
                <w:tab w:val="left" w:pos="1896"/>
                <w:tab w:val="right" w:pos="956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1B00">
              <w:rPr>
                <w:rFonts w:ascii="Times New Roman" w:hAnsi="Times New Roman"/>
                <w:sz w:val="28"/>
                <w:szCs w:val="28"/>
              </w:rPr>
              <w:t xml:space="preserve"> родительские собрания, </w:t>
            </w:r>
          </w:p>
          <w:p w:rsidR="00E72B65" w:rsidRPr="00961B00" w:rsidRDefault="00E72B65" w:rsidP="00E72B65">
            <w:pPr>
              <w:widowControl w:val="0"/>
              <w:tabs>
                <w:tab w:val="left" w:pos="1896"/>
                <w:tab w:val="right" w:pos="956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1B00">
              <w:rPr>
                <w:rFonts w:ascii="Times New Roman" w:hAnsi="Times New Roman"/>
                <w:sz w:val="28"/>
                <w:szCs w:val="28"/>
              </w:rPr>
              <w:t xml:space="preserve">консультации , </w:t>
            </w:r>
          </w:p>
          <w:p w:rsidR="00E72B65" w:rsidRPr="00961B00" w:rsidRDefault="00E72B65" w:rsidP="00E72B65">
            <w:pPr>
              <w:widowControl w:val="0"/>
              <w:tabs>
                <w:tab w:val="left" w:pos="1896"/>
                <w:tab w:val="right" w:pos="956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1B00">
              <w:rPr>
                <w:rFonts w:ascii="Times New Roman" w:hAnsi="Times New Roman"/>
                <w:sz w:val="28"/>
                <w:szCs w:val="28"/>
              </w:rPr>
              <w:t xml:space="preserve">публикация статей в газете ДОУ «Скворушкины вести», на сайте ДОУ, оформление информационных стендов, </w:t>
            </w:r>
          </w:p>
          <w:p w:rsidR="00E72B65" w:rsidRPr="00961B00" w:rsidRDefault="00E72B65" w:rsidP="00E72B65">
            <w:pPr>
              <w:widowControl w:val="0"/>
              <w:tabs>
                <w:tab w:val="left" w:pos="1896"/>
                <w:tab w:val="right" w:pos="956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1B00">
              <w:rPr>
                <w:rFonts w:ascii="Times New Roman" w:hAnsi="Times New Roman"/>
                <w:sz w:val="28"/>
                <w:szCs w:val="28"/>
              </w:rPr>
              <w:t>организация выста</w:t>
            </w:r>
            <w:r w:rsidRPr="00961B00">
              <w:rPr>
                <w:rFonts w:ascii="Times New Roman" w:hAnsi="Times New Roman"/>
                <w:sz w:val="28"/>
                <w:szCs w:val="28"/>
              </w:rPr>
              <w:softHyphen/>
              <w:t xml:space="preserve">вок детского творчества, </w:t>
            </w:r>
          </w:p>
          <w:p w:rsidR="00E72B65" w:rsidRPr="00961B00" w:rsidRDefault="00E72B65" w:rsidP="00E72B65">
            <w:pPr>
              <w:widowControl w:val="0"/>
              <w:tabs>
                <w:tab w:val="left" w:pos="1896"/>
                <w:tab w:val="right" w:pos="956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1B00">
              <w:rPr>
                <w:rFonts w:ascii="Times New Roman" w:hAnsi="Times New Roman"/>
                <w:sz w:val="28"/>
                <w:szCs w:val="28"/>
              </w:rPr>
              <w:t xml:space="preserve">приглашение родителей на детские концерты </w:t>
            </w:r>
            <w:r w:rsidRPr="00961B00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Pr="00961B0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423642">
              <w:rPr>
                <w:rFonts w:ascii="Times New Roman" w:hAnsi="Times New Roman"/>
                <w:sz w:val="28"/>
                <w:szCs w:val="28"/>
              </w:rPr>
              <w:t>праздники, создание памяток.</w:t>
            </w:r>
          </w:p>
        </w:tc>
      </w:tr>
      <w:tr w:rsidR="00E72B65" w:rsidRPr="00961B00" w:rsidTr="00F84A84">
        <w:trPr>
          <w:tblCellSpacing w:w="0" w:type="dxa"/>
        </w:trPr>
        <w:tc>
          <w:tcPr>
            <w:tcW w:w="1995" w:type="dxa"/>
            <w:hideMark/>
          </w:tcPr>
          <w:p w:rsidR="00E72B65" w:rsidRPr="00961B00" w:rsidRDefault="00E72B65" w:rsidP="00E72B65">
            <w:pPr>
              <w:widowControl w:val="0"/>
              <w:tabs>
                <w:tab w:val="left" w:pos="1896"/>
                <w:tab w:val="right" w:pos="956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1B00">
              <w:rPr>
                <w:rFonts w:ascii="Times New Roman" w:hAnsi="Times New Roman"/>
                <w:sz w:val="28"/>
                <w:szCs w:val="28"/>
              </w:rPr>
              <w:t>Включение родителей в деятельность ДОУ</w:t>
            </w:r>
          </w:p>
        </w:tc>
        <w:tc>
          <w:tcPr>
            <w:tcW w:w="3118" w:type="dxa"/>
            <w:hideMark/>
          </w:tcPr>
          <w:p w:rsidR="00E72B65" w:rsidRPr="00961B00" w:rsidRDefault="00E72B65" w:rsidP="00E72B65">
            <w:pPr>
              <w:widowControl w:val="0"/>
              <w:tabs>
                <w:tab w:val="left" w:pos="1896"/>
                <w:tab w:val="right" w:pos="956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1B00">
              <w:rPr>
                <w:rFonts w:ascii="Times New Roman" w:hAnsi="Times New Roman"/>
                <w:sz w:val="28"/>
                <w:szCs w:val="28"/>
              </w:rPr>
              <w:t>Создание условий для включения родителей в организацию воспитательно-образовательного процесса и контроль за деятельностью дошкольного учреждения</w:t>
            </w:r>
          </w:p>
        </w:tc>
        <w:tc>
          <w:tcPr>
            <w:tcW w:w="4772" w:type="dxa"/>
            <w:hideMark/>
          </w:tcPr>
          <w:p w:rsidR="00E72B65" w:rsidRPr="00961B00" w:rsidRDefault="00E72B65" w:rsidP="00E72B65">
            <w:pPr>
              <w:widowControl w:val="0"/>
              <w:tabs>
                <w:tab w:val="left" w:pos="1896"/>
                <w:tab w:val="right" w:pos="956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1B00">
              <w:rPr>
                <w:rFonts w:ascii="Times New Roman" w:hAnsi="Times New Roman"/>
                <w:sz w:val="28"/>
                <w:szCs w:val="28"/>
              </w:rPr>
              <w:t>Конкурсы совместного творчества,.</w:t>
            </w:r>
          </w:p>
          <w:p w:rsidR="00E72B65" w:rsidRPr="00961B00" w:rsidRDefault="00E72B65" w:rsidP="00E72B65">
            <w:pPr>
              <w:widowControl w:val="0"/>
              <w:tabs>
                <w:tab w:val="left" w:pos="1896"/>
                <w:tab w:val="right" w:pos="956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1B00">
              <w:rPr>
                <w:rFonts w:ascii="Times New Roman" w:hAnsi="Times New Roman"/>
                <w:sz w:val="28"/>
                <w:szCs w:val="28"/>
              </w:rPr>
              <w:t>Совместные календарно-обрядовые и спортивные праздники</w:t>
            </w:r>
          </w:p>
          <w:p w:rsidR="00E72B65" w:rsidRPr="00961B00" w:rsidRDefault="00E72B65" w:rsidP="00E72B65">
            <w:pPr>
              <w:widowControl w:val="0"/>
              <w:tabs>
                <w:tab w:val="left" w:pos="1896"/>
                <w:tab w:val="right" w:pos="956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1B00">
              <w:rPr>
                <w:rFonts w:ascii="Times New Roman" w:hAnsi="Times New Roman"/>
                <w:sz w:val="28"/>
                <w:szCs w:val="28"/>
              </w:rPr>
              <w:t>Инициативные группы по организации и проведению конкурсов внутри ДОУ</w:t>
            </w:r>
          </w:p>
          <w:p w:rsidR="00E72B65" w:rsidRPr="00961B00" w:rsidRDefault="00E72B65" w:rsidP="00E72B65">
            <w:pPr>
              <w:widowControl w:val="0"/>
              <w:tabs>
                <w:tab w:val="left" w:pos="1896"/>
                <w:tab w:val="right" w:pos="956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1B00">
              <w:rPr>
                <w:rFonts w:ascii="Times New Roman" w:hAnsi="Times New Roman"/>
                <w:sz w:val="28"/>
                <w:szCs w:val="28"/>
              </w:rPr>
              <w:t xml:space="preserve">Привлечение родителей  </w:t>
            </w:r>
            <w:r w:rsidRPr="00961B00">
              <w:rPr>
                <w:rFonts w:ascii="Times New Roman" w:hAnsi="Times New Roman"/>
                <w:bCs/>
                <w:sz w:val="28"/>
                <w:szCs w:val="28"/>
              </w:rPr>
              <w:t>к</w:t>
            </w:r>
            <w:r w:rsidRPr="00961B0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961B00">
              <w:rPr>
                <w:rFonts w:ascii="Times New Roman" w:hAnsi="Times New Roman"/>
                <w:sz w:val="28"/>
                <w:szCs w:val="28"/>
              </w:rPr>
              <w:t xml:space="preserve">участию </w:t>
            </w:r>
            <w:r w:rsidRPr="00961B00"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r w:rsidRPr="00961B0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961B00">
              <w:rPr>
                <w:rFonts w:ascii="Times New Roman" w:hAnsi="Times New Roman"/>
                <w:sz w:val="28"/>
                <w:szCs w:val="28"/>
              </w:rPr>
              <w:t>детской исследова</w:t>
            </w:r>
            <w:r w:rsidRPr="00961B00">
              <w:rPr>
                <w:rFonts w:ascii="Times New Roman" w:hAnsi="Times New Roman"/>
                <w:sz w:val="28"/>
                <w:szCs w:val="28"/>
              </w:rPr>
              <w:softHyphen/>
              <w:t>тел</w:t>
            </w:r>
            <w:r w:rsidR="00423642">
              <w:rPr>
                <w:rFonts w:ascii="Times New Roman" w:hAnsi="Times New Roman"/>
                <w:sz w:val="28"/>
                <w:szCs w:val="28"/>
              </w:rPr>
              <w:t>ьской и проектной деятельности.</w:t>
            </w:r>
          </w:p>
        </w:tc>
      </w:tr>
      <w:tr w:rsidR="00E72B65" w:rsidRPr="00E72B65" w:rsidTr="00F84A84">
        <w:trPr>
          <w:tblCellSpacing w:w="0" w:type="dxa"/>
        </w:trPr>
        <w:tc>
          <w:tcPr>
            <w:tcW w:w="1995" w:type="dxa"/>
            <w:hideMark/>
          </w:tcPr>
          <w:p w:rsidR="00E72B65" w:rsidRPr="00961B00" w:rsidRDefault="00E72B65" w:rsidP="00E72B65">
            <w:pPr>
              <w:widowControl w:val="0"/>
              <w:tabs>
                <w:tab w:val="left" w:pos="1896"/>
                <w:tab w:val="right" w:pos="956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1B00">
              <w:rPr>
                <w:rFonts w:ascii="Times New Roman" w:hAnsi="Times New Roman"/>
                <w:sz w:val="28"/>
                <w:szCs w:val="28"/>
              </w:rPr>
              <w:t>Привлечение родителей к управлению детским садом</w:t>
            </w:r>
          </w:p>
        </w:tc>
        <w:tc>
          <w:tcPr>
            <w:tcW w:w="3118" w:type="dxa"/>
            <w:hideMark/>
          </w:tcPr>
          <w:p w:rsidR="00E72B65" w:rsidRPr="00961B00" w:rsidRDefault="00E72B65" w:rsidP="00E72B65">
            <w:pPr>
              <w:widowControl w:val="0"/>
              <w:tabs>
                <w:tab w:val="left" w:pos="1896"/>
                <w:tab w:val="right" w:pos="956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1B00">
              <w:rPr>
                <w:rFonts w:ascii="Times New Roman" w:hAnsi="Times New Roman"/>
                <w:sz w:val="28"/>
                <w:szCs w:val="28"/>
              </w:rPr>
              <w:t>Создание условий для включения родителей в процесс управления ДОУ</w:t>
            </w:r>
          </w:p>
        </w:tc>
        <w:tc>
          <w:tcPr>
            <w:tcW w:w="4772" w:type="dxa"/>
            <w:hideMark/>
          </w:tcPr>
          <w:p w:rsidR="00E72B65" w:rsidRPr="00961B00" w:rsidRDefault="00E72B65" w:rsidP="00E72B65">
            <w:pPr>
              <w:widowControl w:val="0"/>
              <w:tabs>
                <w:tab w:val="left" w:pos="1896"/>
                <w:tab w:val="right" w:pos="956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1B00">
              <w:rPr>
                <w:rFonts w:ascii="Times New Roman" w:hAnsi="Times New Roman"/>
                <w:sz w:val="28"/>
                <w:szCs w:val="28"/>
              </w:rPr>
              <w:t>Привлечение родителей к работе Наблюдательного совета ДОУ</w:t>
            </w:r>
          </w:p>
          <w:p w:rsidR="00E72B65" w:rsidRPr="00E72B65" w:rsidRDefault="00E72B65" w:rsidP="00E72B65">
            <w:pPr>
              <w:widowControl w:val="0"/>
              <w:tabs>
                <w:tab w:val="left" w:pos="1896"/>
                <w:tab w:val="right" w:pos="956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1B00">
              <w:rPr>
                <w:rFonts w:ascii="Times New Roman" w:hAnsi="Times New Roman"/>
                <w:sz w:val="28"/>
                <w:szCs w:val="28"/>
              </w:rPr>
              <w:t>Функционирование Родительского комитета.</w:t>
            </w:r>
          </w:p>
          <w:p w:rsidR="00E72B65" w:rsidRPr="00E72B65" w:rsidRDefault="00E72B65" w:rsidP="00E72B65">
            <w:pPr>
              <w:widowControl w:val="0"/>
              <w:tabs>
                <w:tab w:val="left" w:pos="1896"/>
                <w:tab w:val="right" w:pos="956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61B00" w:rsidRDefault="00961B00" w:rsidP="001522AF">
      <w:pPr>
        <w:widowControl w:val="0"/>
        <w:tabs>
          <w:tab w:val="left" w:pos="1896"/>
          <w:tab w:val="right" w:pos="9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C6F4F" w:rsidRPr="00B130D7" w:rsidRDefault="001C37FE" w:rsidP="001522AF">
      <w:pPr>
        <w:widowControl w:val="0"/>
        <w:tabs>
          <w:tab w:val="left" w:pos="1896"/>
          <w:tab w:val="right" w:pos="9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130D7">
        <w:rPr>
          <w:rFonts w:ascii="Times New Roman" w:hAnsi="Times New Roman"/>
          <w:b/>
          <w:sz w:val="28"/>
          <w:szCs w:val="28"/>
        </w:rPr>
        <w:t>2.7 И</w:t>
      </w:r>
      <w:r w:rsidR="00BC6F4F" w:rsidRPr="00B130D7">
        <w:rPr>
          <w:rFonts w:ascii="Times New Roman" w:hAnsi="Times New Roman"/>
          <w:b/>
          <w:sz w:val="28"/>
          <w:szCs w:val="28"/>
        </w:rPr>
        <w:t>ные характеристики содержания программы (соцпартнеры и школы)</w:t>
      </w:r>
    </w:p>
    <w:p w:rsidR="001C37FE" w:rsidRPr="001C37FE" w:rsidRDefault="00D956CD" w:rsidP="001C37FE">
      <w:pPr>
        <w:widowControl w:val="0"/>
        <w:tabs>
          <w:tab w:val="left" w:pos="1896"/>
          <w:tab w:val="right" w:pos="9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Система в</w:t>
      </w:r>
      <w:r w:rsidR="001C37FE" w:rsidRPr="001C37FE">
        <w:rPr>
          <w:rFonts w:ascii="Times New Roman" w:hAnsi="Times New Roman"/>
          <w:b/>
          <w:sz w:val="28"/>
          <w:szCs w:val="28"/>
        </w:rPr>
        <w:t>заимодействи</w:t>
      </w:r>
      <w:r>
        <w:rPr>
          <w:rFonts w:ascii="Times New Roman" w:hAnsi="Times New Roman"/>
          <w:b/>
          <w:sz w:val="28"/>
          <w:szCs w:val="28"/>
        </w:rPr>
        <w:t>я</w:t>
      </w:r>
      <w:r w:rsidR="001C37FE" w:rsidRPr="001C37FE">
        <w:rPr>
          <w:rFonts w:ascii="Times New Roman" w:hAnsi="Times New Roman"/>
          <w:b/>
          <w:sz w:val="28"/>
          <w:szCs w:val="28"/>
        </w:rPr>
        <w:t xml:space="preserve"> с социальными партнерами</w:t>
      </w:r>
    </w:p>
    <w:p w:rsidR="001C37FE" w:rsidRPr="001C37FE" w:rsidRDefault="001C37FE" w:rsidP="001C37FE">
      <w:pPr>
        <w:widowControl w:val="0"/>
        <w:tabs>
          <w:tab w:val="left" w:pos="1896"/>
          <w:tab w:val="right" w:pos="9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1C37FE">
        <w:rPr>
          <w:rFonts w:ascii="Times New Roman" w:hAnsi="Times New Roman"/>
          <w:sz w:val="28"/>
          <w:szCs w:val="28"/>
        </w:rPr>
        <w:t>Сотрудничество детского сада со сторонними организациями направлено, прежде всего, на развитие учреждения, повышение его рейтинга, формирование положительного имиджа, а также, на научно-методическое сопровождение деятельности:</w:t>
      </w:r>
    </w:p>
    <w:p w:rsidR="001C37FE" w:rsidRPr="001C37FE" w:rsidRDefault="001C37FE" w:rsidP="001C37FE">
      <w:pPr>
        <w:widowControl w:val="0"/>
        <w:tabs>
          <w:tab w:val="left" w:pos="1896"/>
          <w:tab w:val="right" w:pos="9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1C37FE">
        <w:rPr>
          <w:rFonts w:ascii="Times New Roman" w:hAnsi="Times New Roman"/>
          <w:i/>
          <w:sz w:val="28"/>
          <w:szCs w:val="28"/>
        </w:rPr>
        <w:t>Департамент образования мэрии города Ярославля</w:t>
      </w:r>
      <w:r w:rsidRPr="001C37FE">
        <w:rPr>
          <w:rFonts w:ascii="Times New Roman" w:hAnsi="Times New Roman"/>
          <w:sz w:val="28"/>
          <w:szCs w:val="28"/>
        </w:rPr>
        <w:t xml:space="preserve"> – учредитель, инспекционно-контрольная деятельность.</w:t>
      </w:r>
    </w:p>
    <w:p w:rsidR="001C37FE" w:rsidRPr="001C37FE" w:rsidRDefault="001C37FE" w:rsidP="001C37FE">
      <w:pPr>
        <w:widowControl w:val="0"/>
        <w:tabs>
          <w:tab w:val="left" w:pos="1896"/>
          <w:tab w:val="right" w:pos="9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1C37FE">
        <w:rPr>
          <w:rFonts w:ascii="Times New Roman" w:hAnsi="Times New Roman"/>
          <w:i/>
          <w:sz w:val="28"/>
          <w:szCs w:val="28"/>
        </w:rPr>
        <w:t xml:space="preserve">Институт развития образования, Центр оценки и контроля качества образования (ГУ ЯО ЦО и ККО) – </w:t>
      </w:r>
      <w:r w:rsidRPr="001C37FE">
        <w:rPr>
          <w:rFonts w:ascii="Times New Roman" w:hAnsi="Times New Roman"/>
          <w:sz w:val="28"/>
          <w:szCs w:val="28"/>
        </w:rPr>
        <w:t>повышение квалификации педагогических работников ДОУ, курсовая подготовка, аттестация.</w:t>
      </w:r>
    </w:p>
    <w:p w:rsidR="001C37FE" w:rsidRPr="001C37FE" w:rsidRDefault="001C37FE" w:rsidP="001C37FE">
      <w:pPr>
        <w:widowControl w:val="0"/>
        <w:tabs>
          <w:tab w:val="left" w:pos="1896"/>
          <w:tab w:val="right" w:pos="9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1C37FE">
        <w:rPr>
          <w:rFonts w:ascii="Times New Roman" w:hAnsi="Times New Roman"/>
          <w:i/>
          <w:sz w:val="28"/>
          <w:szCs w:val="28"/>
        </w:rPr>
        <w:t xml:space="preserve">Городской центр развития образования (МОУ ГЦРО) – </w:t>
      </w:r>
      <w:r w:rsidRPr="001C37FE">
        <w:rPr>
          <w:rFonts w:ascii="Times New Roman" w:hAnsi="Times New Roman"/>
          <w:sz w:val="28"/>
          <w:szCs w:val="28"/>
        </w:rPr>
        <w:t>повышение профессиональной компетентности педагогических работников ДОУ, курсовая подготовка.</w:t>
      </w:r>
    </w:p>
    <w:p w:rsidR="001C37FE" w:rsidRPr="001C37FE" w:rsidRDefault="001C37FE" w:rsidP="001C37FE">
      <w:pPr>
        <w:widowControl w:val="0"/>
        <w:tabs>
          <w:tab w:val="left" w:pos="1896"/>
          <w:tab w:val="right" w:pos="9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1C37FE">
        <w:rPr>
          <w:rFonts w:ascii="Times New Roman" w:hAnsi="Times New Roman"/>
          <w:i/>
          <w:sz w:val="28"/>
          <w:szCs w:val="28"/>
        </w:rPr>
        <w:t>Кафедра педиатрии ЯГМА</w:t>
      </w:r>
      <w:r w:rsidRPr="001C37FE">
        <w:rPr>
          <w:rFonts w:ascii="Times New Roman" w:hAnsi="Times New Roman"/>
          <w:sz w:val="28"/>
          <w:szCs w:val="28"/>
        </w:rPr>
        <w:t xml:space="preserve"> </w:t>
      </w:r>
      <w:r w:rsidRPr="001C37FE">
        <w:rPr>
          <w:rFonts w:ascii="Times New Roman" w:hAnsi="Times New Roman"/>
          <w:i/>
          <w:sz w:val="28"/>
          <w:szCs w:val="28"/>
        </w:rPr>
        <w:t xml:space="preserve">ФДПО – </w:t>
      </w:r>
      <w:r w:rsidRPr="001C37FE">
        <w:rPr>
          <w:rFonts w:ascii="Times New Roman" w:hAnsi="Times New Roman"/>
          <w:sz w:val="28"/>
          <w:szCs w:val="28"/>
        </w:rPr>
        <w:t>научное сопровождение оздоровительной, профилактической работы ДОУ, консультирование родителей, курсовая переподготовка  сотрудников ДОУ по вопросам оказания первой доврачебной помощи детям, участие в педагогических совещаниях, мастер-классах, мероприятиях различного уровня, издательская деятельность.</w:t>
      </w:r>
    </w:p>
    <w:p w:rsidR="001C37FE" w:rsidRPr="001C37FE" w:rsidRDefault="001C37FE" w:rsidP="001C37FE">
      <w:pPr>
        <w:widowControl w:val="0"/>
        <w:tabs>
          <w:tab w:val="left" w:pos="1896"/>
          <w:tab w:val="right" w:pos="9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1C37FE">
        <w:rPr>
          <w:rFonts w:ascii="Times New Roman" w:hAnsi="Times New Roman"/>
          <w:i/>
          <w:sz w:val="28"/>
          <w:szCs w:val="28"/>
        </w:rPr>
        <w:t>Учреждения здравоохранения города (детская поликлиника № 8) –</w:t>
      </w:r>
      <w:r w:rsidR="00D956CD">
        <w:rPr>
          <w:rFonts w:ascii="Times New Roman" w:hAnsi="Times New Roman"/>
          <w:sz w:val="28"/>
          <w:szCs w:val="28"/>
        </w:rPr>
        <w:t xml:space="preserve"> проведение медицинского обследования</w:t>
      </w:r>
      <w:r w:rsidR="008A6B37">
        <w:rPr>
          <w:rFonts w:ascii="Times New Roman" w:hAnsi="Times New Roman"/>
          <w:sz w:val="28"/>
          <w:szCs w:val="28"/>
        </w:rPr>
        <w:t>; связь медицинских работников по вопросам заболеваемости и профилактики (консультирование);</w:t>
      </w:r>
      <w:r w:rsidRPr="001C37FE">
        <w:rPr>
          <w:rFonts w:ascii="Times New Roman" w:hAnsi="Times New Roman"/>
          <w:sz w:val="28"/>
          <w:szCs w:val="28"/>
        </w:rPr>
        <w:t xml:space="preserve"> профилактическая работа с семьей .</w:t>
      </w:r>
    </w:p>
    <w:p w:rsidR="001C37FE" w:rsidRPr="001C37FE" w:rsidRDefault="001C37FE" w:rsidP="001C37FE">
      <w:pPr>
        <w:widowControl w:val="0"/>
        <w:tabs>
          <w:tab w:val="left" w:pos="1896"/>
          <w:tab w:val="right" w:pos="9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1C37FE">
        <w:rPr>
          <w:rFonts w:ascii="Times New Roman" w:hAnsi="Times New Roman"/>
          <w:i/>
          <w:sz w:val="28"/>
          <w:szCs w:val="28"/>
        </w:rPr>
        <w:t xml:space="preserve">«Центр помощи детям» (ул.Некрасова,58), Центр ДиК «Развитие» (пр-т Ленина,26) – </w:t>
      </w:r>
      <w:r w:rsidRPr="001C37FE">
        <w:rPr>
          <w:rFonts w:ascii="Times New Roman" w:hAnsi="Times New Roman"/>
          <w:sz w:val="28"/>
          <w:szCs w:val="28"/>
        </w:rPr>
        <w:t>консультирование родителей по проблемам, комплектование, ПМПК.</w:t>
      </w:r>
    </w:p>
    <w:p w:rsidR="001C37FE" w:rsidRPr="001C37FE" w:rsidRDefault="001C37FE" w:rsidP="001C37FE">
      <w:pPr>
        <w:widowControl w:val="0"/>
        <w:tabs>
          <w:tab w:val="left" w:pos="1896"/>
          <w:tab w:val="right" w:pos="9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1C37FE">
        <w:rPr>
          <w:rFonts w:ascii="Times New Roman" w:hAnsi="Times New Roman"/>
          <w:i/>
          <w:sz w:val="28"/>
          <w:szCs w:val="28"/>
        </w:rPr>
        <w:t xml:space="preserve">Центр сопровождения и консультирования школьников – </w:t>
      </w:r>
      <w:r w:rsidRPr="001C37FE">
        <w:rPr>
          <w:rFonts w:ascii="Times New Roman" w:hAnsi="Times New Roman"/>
          <w:sz w:val="28"/>
          <w:szCs w:val="28"/>
        </w:rPr>
        <w:t>консультирование родителей по проблемам детей, развитие педагогов и специалистов ДОУ, организация совместной инновационной деятельности (муниципальные образовательные проекты).</w:t>
      </w:r>
    </w:p>
    <w:p w:rsidR="001C37FE" w:rsidRDefault="001C37FE" w:rsidP="001C37FE">
      <w:pPr>
        <w:widowControl w:val="0"/>
        <w:tabs>
          <w:tab w:val="left" w:pos="1896"/>
          <w:tab w:val="right" w:pos="9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C37FE">
        <w:rPr>
          <w:rFonts w:ascii="Times New Roman" w:hAnsi="Times New Roman"/>
          <w:i/>
          <w:sz w:val="28"/>
          <w:szCs w:val="28"/>
        </w:rPr>
        <w:t xml:space="preserve">Учреждения культуры (библиотека) – </w:t>
      </w:r>
      <w:r w:rsidRPr="001C37FE">
        <w:rPr>
          <w:rFonts w:ascii="Times New Roman" w:hAnsi="Times New Roman"/>
          <w:sz w:val="28"/>
          <w:szCs w:val="28"/>
        </w:rPr>
        <w:t>дополнительные занятия для детей, совместные праздники и развлечения.</w:t>
      </w:r>
    </w:p>
    <w:p w:rsidR="00D956CD" w:rsidRPr="00D956CD" w:rsidRDefault="00D956CD" w:rsidP="001C37FE">
      <w:pPr>
        <w:widowControl w:val="0"/>
        <w:tabs>
          <w:tab w:val="left" w:pos="1896"/>
          <w:tab w:val="right" w:pos="9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956CD">
        <w:rPr>
          <w:rFonts w:ascii="Times New Roman" w:hAnsi="Times New Roman"/>
          <w:i/>
          <w:sz w:val="28"/>
          <w:szCs w:val="28"/>
        </w:rPr>
        <w:t>Дошкольные учреждения города и района</w:t>
      </w:r>
      <w:r>
        <w:rPr>
          <w:rFonts w:ascii="Times New Roman" w:hAnsi="Times New Roman"/>
          <w:i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проведение методических объединений, консультации, методические встречи, обмен опытом; организация массовых мероприятий с детьми.</w:t>
      </w:r>
    </w:p>
    <w:p w:rsidR="001C37FE" w:rsidRPr="001C37FE" w:rsidRDefault="001C37FE" w:rsidP="001C37FE">
      <w:pPr>
        <w:widowControl w:val="0"/>
        <w:tabs>
          <w:tab w:val="left" w:pos="1896"/>
          <w:tab w:val="right" w:pos="9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C37FE">
        <w:rPr>
          <w:rFonts w:ascii="Times New Roman" w:hAnsi="Times New Roman"/>
          <w:i/>
          <w:sz w:val="28"/>
          <w:szCs w:val="28"/>
        </w:rPr>
        <w:t xml:space="preserve">МОУ СОШ №28, 68 – </w:t>
      </w:r>
      <w:r w:rsidRPr="001C37FE">
        <w:rPr>
          <w:rFonts w:ascii="Times New Roman" w:hAnsi="Times New Roman"/>
          <w:sz w:val="28"/>
          <w:szCs w:val="28"/>
        </w:rPr>
        <w:t xml:space="preserve">обеспечение </w:t>
      </w:r>
      <w:r w:rsidR="00260E2B" w:rsidRPr="001C37FE">
        <w:rPr>
          <w:rFonts w:ascii="Times New Roman" w:hAnsi="Times New Roman"/>
          <w:sz w:val="28"/>
          <w:szCs w:val="28"/>
        </w:rPr>
        <w:t>преемственности дошкольного</w:t>
      </w:r>
      <w:r w:rsidRPr="001C37FE">
        <w:rPr>
          <w:rFonts w:ascii="Times New Roman" w:hAnsi="Times New Roman"/>
          <w:sz w:val="28"/>
          <w:szCs w:val="28"/>
        </w:rPr>
        <w:t xml:space="preserve"> и начального образования.</w:t>
      </w:r>
    </w:p>
    <w:p w:rsidR="003C10EB" w:rsidRDefault="003C10EB" w:rsidP="000A6410">
      <w:pPr>
        <w:rPr>
          <w:rFonts w:ascii="Times New Roman" w:hAnsi="Times New Roman"/>
          <w:b/>
          <w:i/>
          <w:sz w:val="28"/>
          <w:szCs w:val="28"/>
        </w:rPr>
      </w:pPr>
    </w:p>
    <w:p w:rsidR="003C10EB" w:rsidRDefault="003C10EB" w:rsidP="000A6410">
      <w:pPr>
        <w:rPr>
          <w:rFonts w:ascii="Times New Roman" w:hAnsi="Times New Roman"/>
          <w:b/>
          <w:i/>
          <w:sz w:val="28"/>
          <w:szCs w:val="28"/>
        </w:rPr>
      </w:pPr>
    </w:p>
    <w:p w:rsidR="003C10EB" w:rsidRDefault="003C10EB" w:rsidP="000A6410">
      <w:pPr>
        <w:rPr>
          <w:rFonts w:ascii="Times New Roman" w:hAnsi="Times New Roman"/>
          <w:b/>
          <w:i/>
          <w:sz w:val="28"/>
          <w:szCs w:val="28"/>
        </w:rPr>
      </w:pPr>
    </w:p>
    <w:p w:rsidR="00917C18" w:rsidRPr="00B16C36" w:rsidRDefault="00B16C36" w:rsidP="000A6410">
      <w:pPr>
        <w:rPr>
          <w:rFonts w:ascii="Times New Roman" w:hAnsi="Times New Roman"/>
          <w:b/>
          <w:i/>
          <w:sz w:val="28"/>
          <w:szCs w:val="28"/>
        </w:rPr>
      </w:pPr>
      <w:r w:rsidRPr="00B16C36">
        <w:rPr>
          <w:rFonts w:ascii="Times New Roman" w:hAnsi="Times New Roman"/>
          <w:b/>
          <w:i/>
          <w:sz w:val="28"/>
          <w:szCs w:val="28"/>
        </w:rPr>
        <w:lastRenderedPageBreak/>
        <w:t xml:space="preserve">Преемственность ДОУ и школы. </w:t>
      </w:r>
    </w:p>
    <w:p w:rsidR="00B16C36" w:rsidRDefault="00B16C36" w:rsidP="00B16C36">
      <w:pPr>
        <w:spacing w:after="0"/>
        <w:rPr>
          <w:rFonts w:ascii="Times New Roman" w:hAnsi="Times New Roman"/>
          <w:sz w:val="28"/>
          <w:szCs w:val="28"/>
        </w:rPr>
      </w:pPr>
      <w:r w:rsidRPr="00B16C36">
        <w:rPr>
          <w:rFonts w:ascii="Times New Roman" w:hAnsi="Times New Roman"/>
          <w:i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обеспечение преемственности и непрерывности в организации образовательной, воспитательной, учебно-методической работы между дошкольным и начальным звеньями образования.</w:t>
      </w:r>
    </w:p>
    <w:p w:rsidR="00B16C36" w:rsidRPr="00B16C36" w:rsidRDefault="00B16C36" w:rsidP="00B16C36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B16C36">
        <w:rPr>
          <w:rFonts w:ascii="Times New Roman" w:hAnsi="Times New Roman"/>
          <w:i/>
          <w:sz w:val="28"/>
          <w:szCs w:val="28"/>
        </w:rPr>
        <w:t>Задачи:</w:t>
      </w:r>
    </w:p>
    <w:p w:rsidR="00B16C36" w:rsidRPr="00B16C36" w:rsidRDefault="00B16C36" w:rsidP="00B16C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6C36">
        <w:rPr>
          <w:sz w:val="28"/>
          <w:szCs w:val="28"/>
        </w:rPr>
        <w:t xml:space="preserve"> </w:t>
      </w:r>
      <w:r w:rsidRPr="00B16C36">
        <w:rPr>
          <w:rFonts w:ascii="Times New Roman" w:hAnsi="Times New Roman" w:cs="Times New Roman"/>
          <w:sz w:val="28"/>
          <w:szCs w:val="28"/>
        </w:rPr>
        <w:t>Согласовать цели и задачи дошкольного и начального образования.</w:t>
      </w:r>
    </w:p>
    <w:p w:rsidR="00B16C36" w:rsidRDefault="00B16C36" w:rsidP="00B16C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6C36">
        <w:rPr>
          <w:rFonts w:ascii="Times New Roman" w:hAnsi="Times New Roman" w:cs="Times New Roman"/>
          <w:sz w:val="28"/>
          <w:szCs w:val="28"/>
        </w:rPr>
        <w:t>Создать психолого-педагогические условия, обеспечивающие сохранность</w:t>
      </w:r>
      <w:r w:rsidR="0072188D" w:rsidRPr="00B16C36">
        <w:rPr>
          <w:rFonts w:ascii="Times New Roman" w:hAnsi="Times New Roman" w:cs="Times New Roman"/>
          <w:sz w:val="28"/>
          <w:szCs w:val="28"/>
        </w:rPr>
        <w:t xml:space="preserve">  </w:t>
      </w:r>
      <w:r w:rsidRPr="00B16C36">
        <w:rPr>
          <w:rFonts w:ascii="Times New Roman" w:hAnsi="Times New Roman" w:cs="Times New Roman"/>
          <w:sz w:val="28"/>
          <w:szCs w:val="28"/>
        </w:rPr>
        <w:t>и укрепление здоровья, непрерывность психофизического развития дошкольника и младшего школьника.</w:t>
      </w:r>
    </w:p>
    <w:p w:rsidR="0072188D" w:rsidRDefault="00B16C36" w:rsidP="00B16C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условия для реализации плавного, бесстрессового перехода детей от игровой к учебной деятельности.</w:t>
      </w:r>
      <w:r w:rsidR="0072188D" w:rsidRPr="00B16C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6C36" w:rsidRDefault="00B16C36" w:rsidP="00B16C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Преемственность учебных планов и программ дошкольного и школьного начального образования.</w:t>
      </w:r>
    </w:p>
    <w:p w:rsidR="003D255C" w:rsidRDefault="003D255C" w:rsidP="00B16C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работы по предшкольной подготовке детей старшего дошкольного возраста осуществляется по следующим направлениям:</w:t>
      </w:r>
    </w:p>
    <w:p w:rsidR="003D255C" w:rsidRDefault="003D255C" w:rsidP="00B16C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-организационно-методическое обеспечение;</w:t>
      </w:r>
    </w:p>
    <w:p w:rsidR="003D255C" w:rsidRDefault="003D255C" w:rsidP="00B16C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-работа с детьми;</w:t>
      </w:r>
    </w:p>
    <w:p w:rsidR="003D255C" w:rsidRDefault="003D255C" w:rsidP="00B16C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-работа с родителями.</w:t>
      </w:r>
    </w:p>
    <w:p w:rsidR="003D255C" w:rsidRPr="003D255C" w:rsidRDefault="003D255C" w:rsidP="00B16C3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3D255C">
        <w:rPr>
          <w:rFonts w:ascii="Times New Roman" w:hAnsi="Times New Roman" w:cs="Times New Roman"/>
          <w:b/>
          <w:i/>
          <w:sz w:val="28"/>
          <w:szCs w:val="28"/>
        </w:rPr>
        <w:t>Организационно-методическое обеспечение включает:</w:t>
      </w:r>
    </w:p>
    <w:p w:rsidR="003D255C" w:rsidRDefault="003D255C" w:rsidP="00B16C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Совместные педагогические советы по вопросам преемственности;</w:t>
      </w:r>
    </w:p>
    <w:p w:rsidR="003D255C" w:rsidRDefault="003D255C" w:rsidP="00B16C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Совместные заседания по вопросам эффективности работы учителей и воспитателей ДОУ по подготовке детей к обучению в школе;</w:t>
      </w:r>
    </w:p>
    <w:p w:rsidR="003D255C" w:rsidRDefault="003D255C" w:rsidP="00B16C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Семинары-практикумы;</w:t>
      </w:r>
    </w:p>
    <w:p w:rsidR="003D255C" w:rsidRDefault="003D255C" w:rsidP="00B16C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Взаимопосещение образовательной деятельности. Изучение опыта использования вариативных форм, методов и приемов работы в практике учителей и воспитателей;</w:t>
      </w:r>
    </w:p>
    <w:p w:rsidR="003D255C" w:rsidRDefault="003D255C" w:rsidP="00B16C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Разработку и создание единой системы диагностических методик «предшкольного» образования. </w:t>
      </w:r>
    </w:p>
    <w:p w:rsidR="003D255C" w:rsidRPr="003D255C" w:rsidRDefault="003D255C" w:rsidP="00B16C3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3D255C">
        <w:rPr>
          <w:rFonts w:ascii="Times New Roman" w:hAnsi="Times New Roman" w:cs="Times New Roman"/>
          <w:b/>
          <w:i/>
          <w:sz w:val="28"/>
          <w:szCs w:val="28"/>
        </w:rPr>
        <w:t>Работа с детьми включает:</w:t>
      </w:r>
    </w:p>
    <w:p w:rsidR="003D255C" w:rsidRDefault="003D255C" w:rsidP="00B16C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Организацию адаптационных занятий в школе;</w:t>
      </w:r>
    </w:p>
    <w:p w:rsidR="003D255C" w:rsidRDefault="003D255C" w:rsidP="00B16C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Совместную работу психологов </w:t>
      </w:r>
      <w:r w:rsidR="00D76A7B">
        <w:rPr>
          <w:rFonts w:ascii="Times New Roman" w:hAnsi="Times New Roman" w:cs="Times New Roman"/>
          <w:sz w:val="28"/>
          <w:szCs w:val="28"/>
        </w:rPr>
        <w:t>по отслеживанию развития детей, определению «школьной зрелости»</w:t>
      </w:r>
    </w:p>
    <w:p w:rsidR="00D76A7B" w:rsidRDefault="00D76A7B" w:rsidP="00B16C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Совместное проведение праздников, спортивных мероприятий.</w:t>
      </w:r>
    </w:p>
    <w:p w:rsidR="00D76A7B" w:rsidRPr="00D76A7B" w:rsidRDefault="00D76A7B" w:rsidP="00B16C3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D76A7B">
        <w:rPr>
          <w:rFonts w:ascii="Times New Roman" w:hAnsi="Times New Roman" w:cs="Times New Roman"/>
          <w:b/>
          <w:i/>
          <w:sz w:val="28"/>
          <w:szCs w:val="28"/>
        </w:rPr>
        <w:t>Система взаимодействия педагога и родителей включает:</w:t>
      </w:r>
    </w:p>
    <w:p w:rsidR="0049650F" w:rsidRDefault="00D76A7B" w:rsidP="0049650F">
      <w:pPr>
        <w:spacing w:after="0"/>
        <w:rPr>
          <w:rFonts w:ascii="Times New Roman" w:hAnsi="Times New Roman" w:cs="Times New Roman"/>
          <w:sz w:val="28"/>
        </w:rPr>
      </w:pPr>
      <w:r w:rsidRPr="00D76A7B">
        <w:rPr>
          <w:rFonts w:ascii="Times New Roman" w:hAnsi="Times New Roman" w:cs="Times New Roman"/>
          <w:sz w:val="28"/>
        </w:rPr>
        <w:t>Совместное проведение</w:t>
      </w:r>
      <w:r>
        <w:rPr>
          <w:rFonts w:ascii="Times New Roman" w:hAnsi="Times New Roman" w:cs="Times New Roman"/>
          <w:sz w:val="28"/>
        </w:rPr>
        <w:t xml:space="preserve"> родительских собраний;</w:t>
      </w:r>
    </w:p>
    <w:p w:rsidR="00D76A7B" w:rsidRDefault="00D76A7B" w:rsidP="0049650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Проведение дней открытых дверей;</w:t>
      </w:r>
    </w:p>
    <w:p w:rsidR="00D76A7B" w:rsidRDefault="00D76A7B" w:rsidP="0049650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Посещение уроков и адаптационных занятий родителями;</w:t>
      </w:r>
    </w:p>
    <w:p w:rsidR="00D76A7B" w:rsidRDefault="00D76A7B" w:rsidP="0049650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Открытые занятия педагогов дополнительного образования</w:t>
      </w:r>
      <w:r w:rsidR="00206F39">
        <w:rPr>
          <w:rFonts w:ascii="Times New Roman" w:hAnsi="Times New Roman" w:cs="Times New Roman"/>
          <w:sz w:val="28"/>
        </w:rPr>
        <w:t>;</w:t>
      </w:r>
    </w:p>
    <w:p w:rsidR="00206F39" w:rsidRDefault="00206F39" w:rsidP="0049650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Консультации психолога и учителя;</w:t>
      </w:r>
    </w:p>
    <w:p w:rsidR="00206F39" w:rsidRDefault="00206F39" w:rsidP="0049650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Организация экскурсий по школе;</w:t>
      </w:r>
    </w:p>
    <w:p w:rsidR="00206F39" w:rsidRPr="00D76A7B" w:rsidRDefault="00206F39" w:rsidP="0049650F">
      <w:pPr>
        <w:spacing w:after="0"/>
        <w:rPr>
          <w:rFonts w:ascii="Times New Roman" w:hAnsi="Times New Roman" w:cs="Times New Roman"/>
          <w:vanish/>
          <w:sz w:val="28"/>
        </w:rPr>
      </w:pPr>
      <w:r>
        <w:rPr>
          <w:rFonts w:ascii="Times New Roman" w:hAnsi="Times New Roman" w:cs="Times New Roman"/>
          <w:sz w:val="28"/>
        </w:rPr>
        <w:t>Привлечение родителей к организации детских праздников, спортивных соревнований.</w:t>
      </w:r>
    </w:p>
    <w:p w:rsidR="0072188D" w:rsidRDefault="0072188D" w:rsidP="009B0E8A">
      <w:pPr>
        <w:contextualSpacing/>
        <w:rPr>
          <w:rFonts w:ascii="Times New Roman" w:hAnsi="Times New Roman"/>
          <w:spacing w:val="-7"/>
          <w:sz w:val="28"/>
          <w:szCs w:val="28"/>
        </w:rPr>
      </w:pPr>
    </w:p>
    <w:p w:rsidR="00270D34" w:rsidRDefault="00206F39" w:rsidP="009B0E8A">
      <w:pPr>
        <w:contextualSpacing/>
        <w:rPr>
          <w:rFonts w:ascii="Times New Roman" w:hAnsi="Times New Roman"/>
          <w:spacing w:val="-7"/>
          <w:sz w:val="28"/>
          <w:szCs w:val="28"/>
        </w:rPr>
      </w:pPr>
      <w:r>
        <w:rPr>
          <w:rFonts w:ascii="Times New Roman" w:hAnsi="Times New Roman"/>
          <w:spacing w:val="-7"/>
          <w:sz w:val="28"/>
          <w:szCs w:val="28"/>
        </w:rPr>
        <w:t>Взаимодействие ДОУ и школы в процессе подготовки</w:t>
      </w:r>
      <w:r w:rsidR="00270D34">
        <w:rPr>
          <w:rFonts w:ascii="Times New Roman" w:hAnsi="Times New Roman"/>
          <w:spacing w:val="-7"/>
          <w:sz w:val="28"/>
          <w:szCs w:val="28"/>
        </w:rPr>
        <w:t xml:space="preserve"> детей к школьному обучению предполагает создание комплекса условий, обеспечивающих формирование готовности ребенка к школе на основе единых требований. Адаптационные занятия позволяют преодолеть последствия имеющегося у ребенка негативного опыта общения с социумом и предполагают более легкую адаптацию к условиям школы. Целенаправленная работа по подготовке детей к школе способствует:</w:t>
      </w:r>
    </w:p>
    <w:p w:rsidR="00270D34" w:rsidRDefault="00270D34" w:rsidP="009B0E8A">
      <w:pPr>
        <w:contextualSpacing/>
        <w:rPr>
          <w:rFonts w:ascii="Times New Roman" w:hAnsi="Times New Roman"/>
          <w:spacing w:val="-7"/>
          <w:sz w:val="28"/>
          <w:szCs w:val="28"/>
        </w:rPr>
      </w:pPr>
      <w:r>
        <w:rPr>
          <w:rFonts w:ascii="Times New Roman" w:hAnsi="Times New Roman"/>
          <w:spacing w:val="-7"/>
          <w:sz w:val="28"/>
          <w:szCs w:val="28"/>
        </w:rPr>
        <w:t>Созданию и совершенствованию благоприятных условий для обеспечения личностного развития ребенка;</w:t>
      </w:r>
    </w:p>
    <w:p w:rsidR="00270D34" w:rsidRDefault="00270D34" w:rsidP="009B0E8A">
      <w:pPr>
        <w:contextualSpacing/>
        <w:rPr>
          <w:rFonts w:ascii="Times New Roman" w:hAnsi="Times New Roman"/>
          <w:spacing w:val="-7"/>
          <w:sz w:val="28"/>
          <w:szCs w:val="28"/>
        </w:rPr>
      </w:pPr>
      <w:r>
        <w:rPr>
          <w:rFonts w:ascii="Times New Roman" w:hAnsi="Times New Roman"/>
          <w:spacing w:val="-7"/>
          <w:sz w:val="28"/>
          <w:szCs w:val="28"/>
        </w:rPr>
        <w:t>Укрепления психического и физического здоровья;</w:t>
      </w:r>
    </w:p>
    <w:p w:rsidR="0072188D" w:rsidRDefault="00270D34" w:rsidP="009B0E8A">
      <w:pPr>
        <w:contextualSpacing/>
        <w:rPr>
          <w:rFonts w:ascii="Times New Roman" w:hAnsi="Times New Roman"/>
          <w:spacing w:val="-7"/>
          <w:sz w:val="28"/>
          <w:szCs w:val="28"/>
        </w:rPr>
      </w:pPr>
      <w:r>
        <w:rPr>
          <w:rFonts w:ascii="Times New Roman" w:hAnsi="Times New Roman"/>
          <w:spacing w:val="-7"/>
          <w:sz w:val="28"/>
          <w:szCs w:val="28"/>
        </w:rPr>
        <w:t>Целостного восприятия картины мира;</w:t>
      </w:r>
    </w:p>
    <w:p w:rsidR="00270D34" w:rsidRDefault="00270D34" w:rsidP="009B0E8A">
      <w:pPr>
        <w:contextualSpacing/>
        <w:rPr>
          <w:rFonts w:ascii="Times New Roman" w:hAnsi="Times New Roman"/>
          <w:spacing w:val="-7"/>
          <w:sz w:val="28"/>
          <w:szCs w:val="28"/>
        </w:rPr>
      </w:pPr>
      <w:r>
        <w:rPr>
          <w:rFonts w:ascii="Times New Roman" w:hAnsi="Times New Roman"/>
          <w:spacing w:val="-7"/>
          <w:sz w:val="28"/>
          <w:szCs w:val="28"/>
        </w:rPr>
        <w:t>Формирования социально-нравственных норм и готовности</w:t>
      </w:r>
      <w:r w:rsidR="00311C41">
        <w:rPr>
          <w:rFonts w:ascii="Times New Roman" w:hAnsi="Times New Roman"/>
          <w:spacing w:val="-7"/>
          <w:sz w:val="28"/>
          <w:szCs w:val="28"/>
        </w:rPr>
        <w:t xml:space="preserve"> к школьному обучению;</w:t>
      </w:r>
    </w:p>
    <w:p w:rsidR="00311C41" w:rsidRDefault="00311C41" w:rsidP="009B0E8A">
      <w:pPr>
        <w:contextualSpacing/>
        <w:rPr>
          <w:rFonts w:ascii="Times New Roman" w:hAnsi="Times New Roman"/>
          <w:spacing w:val="-7"/>
          <w:sz w:val="28"/>
          <w:szCs w:val="28"/>
        </w:rPr>
      </w:pPr>
      <w:r>
        <w:rPr>
          <w:rFonts w:ascii="Times New Roman" w:hAnsi="Times New Roman"/>
          <w:spacing w:val="-7"/>
          <w:sz w:val="28"/>
          <w:szCs w:val="28"/>
        </w:rPr>
        <w:t>Преодолению разноуровневой подготовки;</w:t>
      </w:r>
    </w:p>
    <w:p w:rsidR="00311C41" w:rsidRDefault="00311C41" w:rsidP="009B0E8A">
      <w:pPr>
        <w:contextualSpacing/>
        <w:rPr>
          <w:rFonts w:ascii="Times New Roman" w:hAnsi="Times New Roman"/>
          <w:spacing w:val="-7"/>
          <w:sz w:val="28"/>
          <w:szCs w:val="28"/>
        </w:rPr>
      </w:pPr>
      <w:r>
        <w:rPr>
          <w:rFonts w:ascii="Times New Roman" w:hAnsi="Times New Roman"/>
          <w:spacing w:val="-7"/>
          <w:sz w:val="28"/>
          <w:szCs w:val="28"/>
        </w:rPr>
        <w:t>Созданию единой системы диагностических методик достигнутого уровня уровнем образования и дальнейшего прогнозирования его развития;</w:t>
      </w:r>
    </w:p>
    <w:p w:rsidR="00311C41" w:rsidRDefault="00311C41" w:rsidP="009B0E8A">
      <w:pPr>
        <w:contextualSpacing/>
        <w:rPr>
          <w:rFonts w:ascii="Times New Roman" w:hAnsi="Times New Roman"/>
          <w:spacing w:val="-7"/>
          <w:sz w:val="28"/>
          <w:szCs w:val="28"/>
        </w:rPr>
      </w:pPr>
      <w:r>
        <w:rPr>
          <w:rFonts w:ascii="Times New Roman" w:hAnsi="Times New Roman"/>
          <w:spacing w:val="-7"/>
          <w:sz w:val="28"/>
          <w:szCs w:val="28"/>
        </w:rPr>
        <w:t>Совершенствование форм организации учебно-воспитательного процесса и методов обучения в ДОУ и начальной школе;</w:t>
      </w:r>
    </w:p>
    <w:p w:rsidR="00311C41" w:rsidRDefault="00311C41" w:rsidP="009B0E8A">
      <w:pPr>
        <w:contextualSpacing/>
        <w:rPr>
          <w:rFonts w:ascii="Times New Roman" w:hAnsi="Times New Roman"/>
          <w:spacing w:val="-7"/>
          <w:sz w:val="28"/>
          <w:szCs w:val="28"/>
        </w:rPr>
      </w:pPr>
      <w:r>
        <w:rPr>
          <w:rFonts w:ascii="Times New Roman" w:hAnsi="Times New Roman"/>
          <w:spacing w:val="-7"/>
          <w:sz w:val="28"/>
          <w:szCs w:val="28"/>
        </w:rPr>
        <w:t>Обеспечению более успешной адаптации детей к обучению в начальных классах, сохранению желания дошкольников учиться и развиваться.</w:t>
      </w:r>
    </w:p>
    <w:p w:rsidR="00311C41" w:rsidRDefault="00311C41" w:rsidP="009B0E8A">
      <w:pPr>
        <w:contextualSpacing/>
        <w:rPr>
          <w:rFonts w:ascii="Times New Roman" w:hAnsi="Times New Roman"/>
          <w:spacing w:val="-7"/>
          <w:sz w:val="28"/>
          <w:szCs w:val="28"/>
        </w:rPr>
      </w:pPr>
      <w:r>
        <w:rPr>
          <w:rFonts w:ascii="Times New Roman" w:hAnsi="Times New Roman"/>
          <w:spacing w:val="-7"/>
          <w:sz w:val="28"/>
          <w:szCs w:val="28"/>
        </w:rPr>
        <w:t>Для педагогов организация работы по предшкольному образованию дает возможность лучше понять детей и выстроить свою работу в соответствии с их развитием.</w:t>
      </w:r>
    </w:p>
    <w:p w:rsidR="00311C41" w:rsidRDefault="00311C41" w:rsidP="009B0E8A">
      <w:pPr>
        <w:contextualSpacing/>
        <w:rPr>
          <w:rFonts w:ascii="Times New Roman" w:hAnsi="Times New Roman"/>
          <w:spacing w:val="-7"/>
          <w:sz w:val="28"/>
          <w:szCs w:val="28"/>
        </w:rPr>
      </w:pPr>
    </w:p>
    <w:p w:rsidR="00311C41" w:rsidRDefault="00311C41" w:rsidP="009B0E8A">
      <w:pPr>
        <w:contextualSpacing/>
        <w:rPr>
          <w:rFonts w:ascii="Times New Roman" w:hAnsi="Times New Roman"/>
          <w:spacing w:val="-7"/>
          <w:sz w:val="28"/>
          <w:szCs w:val="28"/>
        </w:rPr>
      </w:pPr>
    </w:p>
    <w:p w:rsidR="00311C41" w:rsidRDefault="00311C41" w:rsidP="009B0E8A">
      <w:pPr>
        <w:contextualSpacing/>
        <w:rPr>
          <w:rFonts w:ascii="Times New Roman" w:hAnsi="Times New Roman"/>
          <w:spacing w:val="-7"/>
          <w:sz w:val="28"/>
          <w:szCs w:val="28"/>
        </w:rPr>
      </w:pPr>
    </w:p>
    <w:p w:rsidR="00311C41" w:rsidRDefault="00311C41" w:rsidP="009B0E8A">
      <w:pPr>
        <w:contextualSpacing/>
        <w:rPr>
          <w:rFonts w:ascii="Times New Roman" w:hAnsi="Times New Roman"/>
          <w:spacing w:val="-7"/>
          <w:sz w:val="28"/>
          <w:szCs w:val="28"/>
        </w:rPr>
      </w:pPr>
    </w:p>
    <w:p w:rsidR="00311C41" w:rsidRDefault="00311C41" w:rsidP="009B0E8A">
      <w:pPr>
        <w:contextualSpacing/>
        <w:rPr>
          <w:rFonts w:ascii="Times New Roman" w:hAnsi="Times New Roman"/>
          <w:spacing w:val="-7"/>
          <w:sz w:val="28"/>
          <w:szCs w:val="28"/>
        </w:rPr>
      </w:pPr>
    </w:p>
    <w:p w:rsidR="00311C41" w:rsidRDefault="00311C41" w:rsidP="009B0E8A">
      <w:pPr>
        <w:contextualSpacing/>
        <w:rPr>
          <w:rFonts w:ascii="Times New Roman" w:hAnsi="Times New Roman"/>
          <w:spacing w:val="-7"/>
          <w:sz w:val="28"/>
          <w:szCs w:val="28"/>
        </w:rPr>
      </w:pPr>
    </w:p>
    <w:p w:rsidR="00311C41" w:rsidRDefault="00311C41" w:rsidP="009B0E8A">
      <w:pPr>
        <w:contextualSpacing/>
        <w:rPr>
          <w:rFonts w:ascii="Times New Roman" w:hAnsi="Times New Roman"/>
          <w:spacing w:val="-7"/>
          <w:sz w:val="28"/>
          <w:szCs w:val="28"/>
        </w:rPr>
      </w:pPr>
    </w:p>
    <w:p w:rsidR="00311C41" w:rsidRDefault="00311C41" w:rsidP="009B0E8A">
      <w:pPr>
        <w:contextualSpacing/>
        <w:rPr>
          <w:rFonts w:ascii="Times New Roman" w:hAnsi="Times New Roman"/>
          <w:spacing w:val="-7"/>
          <w:sz w:val="28"/>
          <w:szCs w:val="28"/>
        </w:rPr>
      </w:pPr>
    </w:p>
    <w:p w:rsidR="00311C41" w:rsidRDefault="00311C41" w:rsidP="009B0E8A">
      <w:pPr>
        <w:contextualSpacing/>
        <w:rPr>
          <w:rFonts w:ascii="Times New Roman" w:hAnsi="Times New Roman"/>
          <w:spacing w:val="-7"/>
          <w:sz w:val="28"/>
          <w:szCs w:val="28"/>
        </w:rPr>
      </w:pPr>
    </w:p>
    <w:p w:rsidR="00311C41" w:rsidRDefault="00311C41" w:rsidP="009B0E8A">
      <w:pPr>
        <w:contextualSpacing/>
        <w:rPr>
          <w:rFonts w:ascii="Times New Roman" w:hAnsi="Times New Roman"/>
          <w:spacing w:val="-7"/>
          <w:sz w:val="28"/>
          <w:szCs w:val="28"/>
        </w:rPr>
      </w:pPr>
    </w:p>
    <w:p w:rsidR="00311C41" w:rsidRPr="00306A25" w:rsidRDefault="00311C41" w:rsidP="009B0E8A">
      <w:pPr>
        <w:contextualSpacing/>
        <w:rPr>
          <w:rFonts w:ascii="Times New Roman" w:hAnsi="Times New Roman"/>
          <w:spacing w:val="-7"/>
          <w:sz w:val="28"/>
          <w:szCs w:val="28"/>
        </w:rPr>
      </w:pPr>
    </w:p>
    <w:p w:rsidR="00311C41" w:rsidRDefault="00311C41" w:rsidP="009B0E8A">
      <w:pPr>
        <w:contextualSpacing/>
        <w:rPr>
          <w:rFonts w:ascii="Times New Roman" w:hAnsi="Times New Roman"/>
          <w:spacing w:val="-7"/>
          <w:sz w:val="28"/>
          <w:szCs w:val="28"/>
        </w:rPr>
      </w:pPr>
    </w:p>
    <w:p w:rsidR="00A70499" w:rsidRDefault="00A70499" w:rsidP="00A70499">
      <w:pPr>
        <w:contextualSpacing/>
        <w:rPr>
          <w:rFonts w:ascii="Times New Roman" w:hAnsi="Times New Roman"/>
          <w:b/>
          <w:spacing w:val="-7"/>
          <w:sz w:val="28"/>
          <w:szCs w:val="28"/>
        </w:rPr>
      </w:pPr>
      <w:r w:rsidRPr="00A70499">
        <w:rPr>
          <w:rFonts w:ascii="Times New Roman" w:hAnsi="Times New Roman"/>
          <w:b/>
          <w:spacing w:val="-7"/>
          <w:sz w:val="28"/>
          <w:szCs w:val="28"/>
        </w:rPr>
        <w:lastRenderedPageBreak/>
        <w:t>Раздел 3.  Организационный</w:t>
      </w:r>
    </w:p>
    <w:p w:rsidR="007870A9" w:rsidRDefault="007870A9" w:rsidP="00A70499">
      <w:pPr>
        <w:contextualSpacing/>
        <w:rPr>
          <w:rFonts w:ascii="Times New Roman" w:hAnsi="Times New Roman"/>
          <w:b/>
          <w:spacing w:val="-7"/>
          <w:sz w:val="28"/>
          <w:szCs w:val="28"/>
        </w:rPr>
      </w:pPr>
    </w:p>
    <w:p w:rsidR="003D3752" w:rsidRDefault="003D3752" w:rsidP="00A70499">
      <w:pPr>
        <w:contextualSpacing/>
        <w:rPr>
          <w:rFonts w:ascii="Times New Roman" w:hAnsi="Times New Roman"/>
          <w:b/>
          <w:spacing w:val="-7"/>
          <w:sz w:val="28"/>
          <w:szCs w:val="28"/>
        </w:rPr>
      </w:pPr>
      <w:r>
        <w:rPr>
          <w:rFonts w:ascii="Times New Roman" w:hAnsi="Times New Roman"/>
          <w:b/>
          <w:spacing w:val="-7"/>
          <w:sz w:val="28"/>
          <w:szCs w:val="28"/>
        </w:rPr>
        <w:t>3.1 Психолого-педагогические условия, обеспечивающие развитие ребенка.</w:t>
      </w:r>
    </w:p>
    <w:p w:rsidR="003D3752" w:rsidRPr="003D3752" w:rsidRDefault="003D3752" w:rsidP="003D3752">
      <w:pPr>
        <w:contextualSpacing/>
        <w:rPr>
          <w:rFonts w:ascii="Times New Roman" w:hAnsi="Times New Roman"/>
          <w:spacing w:val="-7"/>
          <w:sz w:val="28"/>
          <w:szCs w:val="28"/>
        </w:rPr>
      </w:pPr>
      <w:r w:rsidRPr="003D3752">
        <w:rPr>
          <w:rFonts w:ascii="Times New Roman" w:hAnsi="Times New Roman"/>
          <w:spacing w:val="-7"/>
          <w:sz w:val="28"/>
          <w:szCs w:val="28"/>
        </w:rPr>
        <w:t>Для успешной реализации Программы обеспечены следующие психолого-педагогические условия:</w:t>
      </w:r>
    </w:p>
    <w:p w:rsidR="003D3752" w:rsidRPr="003D3752" w:rsidRDefault="003D3752" w:rsidP="003D3752">
      <w:pPr>
        <w:contextualSpacing/>
        <w:rPr>
          <w:rFonts w:ascii="Times New Roman" w:hAnsi="Times New Roman"/>
          <w:spacing w:val="-7"/>
          <w:sz w:val="28"/>
          <w:szCs w:val="28"/>
        </w:rPr>
      </w:pPr>
      <w:r w:rsidRPr="003D3752">
        <w:rPr>
          <w:rFonts w:ascii="Times New Roman" w:hAnsi="Times New Roman"/>
          <w:spacing w:val="-7"/>
          <w:sz w:val="28"/>
          <w:szCs w:val="28"/>
        </w:rPr>
        <w:t>1) уважение взрослых к человеческому достоинству детей, формирование и поддержка их положительной самооценки, уверенности в собственных возможностях и способностях;</w:t>
      </w:r>
    </w:p>
    <w:p w:rsidR="003D3752" w:rsidRPr="003D3752" w:rsidRDefault="003D3752" w:rsidP="003D3752">
      <w:pPr>
        <w:contextualSpacing/>
        <w:rPr>
          <w:rFonts w:ascii="Times New Roman" w:hAnsi="Times New Roman"/>
          <w:spacing w:val="-7"/>
          <w:sz w:val="28"/>
          <w:szCs w:val="28"/>
        </w:rPr>
      </w:pPr>
      <w:r w:rsidRPr="003D3752">
        <w:rPr>
          <w:rFonts w:ascii="Times New Roman" w:hAnsi="Times New Roman"/>
          <w:spacing w:val="-7"/>
          <w:sz w:val="28"/>
          <w:szCs w:val="28"/>
        </w:rPr>
        <w:t>2) использование в образовательной деятельности форм и методов работы с детьми, соответствующих их возрастным и индивидуальным особенностям (недопустимость как искусственного ускорения, так и искусственного замедления развития детей);</w:t>
      </w:r>
    </w:p>
    <w:p w:rsidR="003D3752" w:rsidRPr="003D3752" w:rsidRDefault="003D3752" w:rsidP="003D3752">
      <w:pPr>
        <w:contextualSpacing/>
        <w:rPr>
          <w:rFonts w:ascii="Times New Roman" w:hAnsi="Times New Roman"/>
          <w:spacing w:val="-7"/>
          <w:sz w:val="28"/>
          <w:szCs w:val="28"/>
        </w:rPr>
      </w:pPr>
      <w:r w:rsidRPr="003D3752">
        <w:rPr>
          <w:rFonts w:ascii="Times New Roman" w:hAnsi="Times New Roman"/>
          <w:spacing w:val="-7"/>
          <w:sz w:val="28"/>
          <w:szCs w:val="28"/>
        </w:rPr>
        <w:t>3) построение образовательной деятельности на основе взаимодействия взрослых с детьми, ориентированного на интересы и возможности каждого ребенка и учитывающего социальную ситуацию его развития;</w:t>
      </w:r>
    </w:p>
    <w:p w:rsidR="003D3752" w:rsidRPr="003D3752" w:rsidRDefault="003D3752" w:rsidP="003D3752">
      <w:pPr>
        <w:contextualSpacing/>
        <w:rPr>
          <w:rFonts w:ascii="Times New Roman" w:hAnsi="Times New Roman"/>
          <w:spacing w:val="-7"/>
          <w:sz w:val="28"/>
          <w:szCs w:val="28"/>
        </w:rPr>
      </w:pPr>
      <w:r w:rsidRPr="003D3752">
        <w:rPr>
          <w:rFonts w:ascii="Times New Roman" w:hAnsi="Times New Roman"/>
          <w:spacing w:val="-7"/>
          <w:sz w:val="28"/>
          <w:szCs w:val="28"/>
        </w:rPr>
        <w:t>4) поддержка взрослыми положительного, доброжелательного отношения детей друг к другу и взаимодействия детей друг с другом в разных видах деятельности;</w:t>
      </w:r>
    </w:p>
    <w:p w:rsidR="003D3752" w:rsidRPr="003D3752" w:rsidRDefault="003D3752" w:rsidP="003D3752">
      <w:pPr>
        <w:contextualSpacing/>
        <w:rPr>
          <w:rFonts w:ascii="Times New Roman" w:hAnsi="Times New Roman"/>
          <w:spacing w:val="-7"/>
          <w:sz w:val="28"/>
          <w:szCs w:val="28"/>
        </w:rPr>
      </w:pPr>
      <w:r w:rsidRPr="003D3752">
        <w:rPr>
          <w:rFonts w:ascii="Times New Roman" w:hAnsi="Times New Roman"/>
          <w:spacing w:val="-7"/>
          <w:sz w:val="28"/>
          <w:szCs w:val="28"/>
        </w:rPr>
        <w:t>5) поддержка инициативы и самостоятельности детей в специфических для них видах деятельности;</w:t>
      </w:r>
    </w:p>
    <w:p w:rsidR="003D3752" w:rsidRPr="003D3752" w:rsidRDefault="003D3752" w:rsidP="003D3752">
      <w:pPr>
        <w:contextualSpacing/>
        <w:rPr>
          <w:rFonts w:ascii="Times New Roman" w:hAnsi="Times New Roman"/>
          <w:spacing w:val="-7"/>
          <w:sz w:val="28"/>
          <w:szCs w:val="28"/>
        </w:rPr>
      </w:pPr>
      <w:r w:rsidRPr="003D3752">
        <w:rPr>
          <w:rFonts w:ascii="Times New Roman" w:hAnsi="Times New Roman"/>
          <w:spacing w:val="-7"/>
          <w:sz w:val="28"/>
          <w:szCs w:val="28"/>
        </w:rPr>
        <w:t>6) возможность выбора детьми материалов, видов активности, участников совместной деятельности и общения;</w:t>
      </w:r>
    </w:p>
    <w:p w:rsidR="003D3752" w:rsidRPr="003D3752" w:rsidRDefault="003D3752" w:rsidP="003D3752">
      <w:pPr>
        <w:contextualSpacing/>
        <w:rPr>
          <w:rFonts w:ascii="Times New Roman" w:hAnsi="Times New Roman"/>
          <w:spacing w:val="-7"/>
          <w:sz w:val="28"/>
          <w:szCs w:val="28"/>
        </w:rPr>
      </w:pPr>
      <w:r w:rsidRPr="003D3752">
        <w:rPr>
          <w:rFonts w:ascii="Times New Roman" w:hAnsi="Times New Roman"/>
          <w:spacing w:val="-7"/>
          <w:sz w:val="28"/>
          <w:szCs w:val="28"/>
        </w:rPr>
        <w:t>7) защита детей от всех форм физ</w:t>
      </w:r>
      <w:r w:rsidR="007870A9">
        <w:rPr>
          <w:rFonts w:ascii="Times New Roman" w:hAnsi="Times New Roman"/>
          <w:spacing w:val="-7"/>
          <w:sz w:val="28"/>
          <w:szCs w:val="28"/>
        </w:rPr>
        <w:t>ического и психического насилия</w:t>
      </w:r>
      <w:r w:rsidRPr="003D3752">
        <w:rPr>
          <w:rFonts w:ascii="Times New Roman" w:hAnsi="Times New Roman"/>
          <w:spacing w:val="-7"/>
          <w:sz w:val="28"/>
          <w:szCs w:val="28"/>
        </w:rPr>
        <w:t>;</w:t>
      </w:r>
    </w:p>
    <w:p w:rsidR="003D3752" w:rsidRDefault="003D3752" w:rsidP="003D3752">
      <w:pPr>
        <w:contextualSpacing/>
        <w:rPr>
          <w:rFonts w:ascii="Times New Roman" w:hAnsi="Times New Roman"/>
          <w:spacing w:val="-7"/>
          <w:sz w:val="28"/>
          <w:szCs w:val="28"/>
        </w:rPr>
      </w:pPr>
      <w:r w:rsidRPr="003D3752">
        <w:rPr>
          <w:rFonts w:ascii="Times New Roman" w:hAnsi="Times New Roman"/>
          <w:spacing w:val="-7"/>
          <w:sz w:val="28"/>
          <w:szCs w:val="28"/>
        </w:rPr>
        <w:t>8) поддержка родителей (законных представителей) в воспитании детей, охране и укреплении их здоровья, вовлечение семей непосредственно в образовательную деятельность.</w:t>
      </w:r>
    </w:p>
    <w:p w:rsidR="007870A9" w:rsidRDefault="007870A9" w:rsidP="003D3752">
      <w:pPr>
        <w:contextualSpacing/>
        <w:rPr>
          <w:rFonts w:ascii="Times New Roman" w:hAnsi="Times New Roman"/>
          <w:spacing w:val="-7"/>
          <w:sz w:val="28"/>
          <w:szCs w:val="28"/>
        </w:rPr>
      </w:pPr>
    </w:p>
    <w:p w:rsidR="007870A9" w:rsidRDefault="007870A9" w:rsidP="003D3752">
      <w:pPr>
        <w:contextualSpacing/>
        <w:rPr>
          <w:rFonts w:ascii="Times New Roman" w:hAnsi="Times New Roman"/>
          <w:spacing w:val="-7"/>
          <w:sz w:val="28"/>
          <w:szCs w:val="28"/>
        </w:rPr>
      </w:pPr>
    </w:p>
    <w:p w:rsidR="007870A9" w:rsidRDefault="007870A9" w:rsidP="003D3752">
      <w:pPr>
        <w:contextualSpacing/>
        <w:rPr>
          <w:rFonts w:ascii="Times New Roman" w:hAnsi="Times New Roman"/>
          <w:spacing w:val="-7"/>
          <w:sz w:val="28"/>
          <w:szCs w:val="28"/>
        </w:rPr>
      </w:pPr>
    </w:p>
    <w:p w:rsidR="007870A9" w:rsidRDefault="007870A9" w:rsidP="003D3752">
      <w:pPr>
        <w:contextualSpacing/>
        <w:rPr>
          <w:rFonts w:ascii="Times New Roman" w:hAnsi="Times New Roman"/>
          <w:spacing w:val="-7"/>
          <w:sz w:val="28"/>
          <w:szCs w:val="28"/>
        </w:rPr>
      </w:pPr>
    </w:p>
    <w:p w:rsidR="007870A9" w:rsidRDefault="007870A9" w:rsidP="003D3752">
      <w:pPr>
        <w:contextualSpacing/>
        <w:rPr>
          <w:rFonts w:ascii="Times New Roman" w:hAnsi="Times New Roman"/>
          <w:spacing w:val="-7"/>
          <w:sz w:val="28"/>
          <w:szCs w:val="28"/>
        </w:rPr>
      </w:pPr>
    </w:p>
    <w:p w:rsidR="007870A9" w:rsidRDefault="007870A9" w:rsidP="003D3752">
      <w:pPr>
        <w:contextualSpacing/>
        <w:rPr>
          <w:rFonts w:ascii="Times New Roman" w:hAnsi="Times New Roman"/>
          <w:spacing w:val="-7"/>
          <w:sz w:val="28"/>
          <w:szCs w:val="28"/>
        </w:rPr>
      </w:pPr>
    </w:p>
    <w:p w:rsidR="007870A9" w:rsidRDefault="007870A9" w:rsidP="003D3752">
      <w:pPr>
        <w:contextualSpacing/>
        <w:rPr>
          <w:rFonts w:ascii="Times New Roman" w:hAnsi="Times New Roman"/>
          <w:spacing w:val="-7"/>
          <w:sz w:val="28"/>
          <w:szCs w:val="28"/>
        </w:rPr>
      </w:pPr>
    </w:p>
    <w:p w:rsidR="007870A9" w:rsidRDefault="007870A9" w:rsidP="003D3752">
      <w:pPr>
        <w:contextualSpacing/>
        <w:rPr>
          <w:rFonts w:ascii="Times New Roman" w:hAnsi="Times New Roman"/>
          <w:spacing w:val="-7"/>
          <w:sz w:val="28"/>
          <w:szCs w:val="28"/>
        </w:rPr>
      </w:pPr>
    </w:p>
    <w:p w:rsidR="007870A9" w:rsidRDefault="007870A9" w:rsidP="003D3752">
      <w:pPr>
        <w:contextualSpacing/>
        <w:rPr>
          <w:rFonts w:ascii="Times New Roman" w:hAnsi="Times New Roman"/>
          <w:spacing w:val="-7"/>
          <w:sz w:val="28"/>
          <w:szCs w:val="28"/>
        </w:rPr>
      </w:pPr>
    </w:p>
    <w:p w:rsidR="007870A9" w:rsidRDefault="007870A9" w:rsidP="003D3752">
      <w:pPr>
        <w:contextualSpacing/>
        <w:rPr>
          <w:rFonts w:ascii="Times New Roman" w:hAnsi="Times New Roman"/>
          <w:spacing w:val="-7"/>
          <w:sz w:val="28"/>
          <w:szCs w:val="28"/>
        </w:rPr>
      </w:pPr>
    </w:p>
    <w:p w:rsidR="007870A9" w:rsidRDefault="007870A9" w:rsidP="003D3752">
      <w:pPr>
        <w:contextualSpacing/>
        <w:rPr>
          <w:rFonts w:ascii="Times New Roman" w:hAnsi="Times New Roman"/>
          <w:spacing w:val="-7"/>
          <w:sz w:val="28"/>
          <w:szCs w:val="28"/>
        </w:rPr>
      </w:pPr>
    </w:p>
    <w:p w:rsidR="007870A9" w:rsidRDefault="007870A9" w:rsidP="003D3752">
      <w:pPr>
        <w:contextualSpacing/>
        <w:rPr>
          <w:rFonts w:ascii="Times New Roman" w:hAnsi="Times New Roman"/>
          <w:spacing w:val="-7"/>
          <w:sz w:val="28"/>
          <w:szCs w:val="28"/>
        </w:rPr>
      </w:pPr>
    </w:p>
    <w:p w:rsidR="007870A9" w:rsidRDefault="007870A9" w:rsidP="003D3752">
      <w:pPr>
        <w:contextualSpacing/>
        <w:rPr>
          <w:rFonts w:ascii="Times New Roman" w:hAnsi="Times New Roman"/>
          <w:spacing w:val="-7"/>
          <w:sz w:val="28"/>
          <w:szCs w:val="28"/>
        </w:rPr>
      </w:pPr>
    </w:p>
    <w:p w:rsidR="007870A9" w:rsidRDefault="007870A9" w:rsidP="003D3752">
      <w:pPr>
        <w:contextualSpacing/>
        <w:rPr>
          <w:rFonts w:ascii="Times New Roman" w:hAnsi="Times New Roman"/>
          <w:spacing w:val="-7"/>
          <w:sz w:val="28"/>
          <w:szCs w:val="28"/>
        </w:rPr>
      </w:pPr>
    </w:p>
    <w:p w:rsidR="007870A9" w:rsidRDefault="007870A9" w:rsidP="00BE053B">
      <w:pPr>
        <w:numPr>
          <w:ilvl w:val="1"/>
          <w:numId w:val="7"/>
        </w:numPr>
        <w:contextualSpacing/>
        <w:rPr>
          <w:rFonts w:ascii="Times New Roman" w:hAnsi="Times New Roman"/>
          <w:b/>
          <w:spacing w:val="-7"/>
          <w:sz w:val="28"/>
          <w:szCs w:val="28"/>
        </w:rPr>
      </w:pPr>
      <w:r w:rsidRPr="007870A9">
        <w:rPr>
          <w:rFonts w:ascii="Times New Roman" w:hAnsi="Times New Roman"/>
          <w:b/>
          <w:spacing w:val="-7"/>
          <w:sz w:val="28"/>
          <w:szCs w:val="28"/>
        </w:rPr>
        <w:lastRenderedPageBreak/>
        <w:t>Кадровые условия реализации Программы</w:t>
      </w:r>
    </w:p>
    <w:p w:rsidR="00334712" w:rsidRDefault="00334712" w:rsidP="00334712">
      <w:pPr>
        <w:ind w:left="900"/>
        <w:contextualSpacing/>
        <w:rPr>
          <w:rFonts w:ascii="Times New Roman" w:hAnsi="Times New Roman"/>
          <w:b/>
          <w:spacing w:val="-7"/>
          <w:sz w:val="28"/>
          <w:szCs w:val="28"/>
        </w:rPr>
      </w:pPr>
      <w:r w:rsidRPr="00334712">
        <w:rPr>
          <w:rFonts w:ascii="Times New Roman" w:hAnsi="Times New Roman"/>
          <w:b/>
          <w:spacing w:val="-7"/>
          <w:sz w:val="28"/>
          <w:szCs w:val="28"/>
        </w:rPr>
        <w:t>А. обязательная часть</w:t>
      </w:r>
    </w:p>
    <w:p w:rsidR="00D325E7" w:rsidRPr="00D325E7" w:rsidRDefault="00D325E7" w:rsidP="00334712">
      <w:pPr>
        <w:contextualSpacing/>
        <w:jc w:val="both"/>
        <w:rPr>
          <w:rFonts w:ascii="Times New Roman" w:hAnsi="Times New Roman"/>
          <w:spacing w:val="-7"/>
          <w:sz w:val="28"/>
          <w:szCs w:val="28"/>
        </w:rPr>
      </w:pPr>
      <w:r w:rsidRPr="00D325E7">
        <w:rPr>
          <w:rFonts w:ascii="Times New Roman" w:hAnsi="Times New Roman"/>
          <w:spacing w:val="-7"/>
          <w:sz w:val="28"/>
          <w:szCs w:val="28"/>
        </w:rPr>
        <w:t>Реализация Программы обеспечивается руководящими, педагогическими, учебно-вспомогательными, административно-хозяйственными работниками Организации. В реализации Программы могут также участвовать научные работники Организации. Иные работники Организации, в том числе осуществляющие финансовую и хозяйственную деятельности, охрану жизни и здоровья детей, обеспечивают реализацию Программы.</w:t>
      </w:r>
    </w:p>
    <w:p w:rsidR="00334712" w:rsidRDefault="00D325E7" w:rsidP="00334712">
      <w:pPr>
        <w:contextualSpacing/>
        <w:jc w:val="both"/>
        <w:rPr>
          <w:rFonts w:ascii="Times New Roman" w:hAnsi="Times New Roman"/>
          <w:spacing w:val="-7"/>
          <w:sz w:val="28"/>
          <w:szCs w:val="28"/>
        </w:rPr>
      </w:pPr>
      <w:r w:rsidRPr="00D325E7">
        <w:rPr>
          <w:rFonts w:ascii="Times New Roman" w:hAnsi="Times New Roman"/>
          <w:spacing w:val="-7"/>
          <w:sz w:val="28"/>
          <w:szCs w:val="28"/>
        </w:rPr>
        <w:t>Согласно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D325E7">
        <w:rPr>
          <w:rFonts w:ascii="Times New Roman" w:hAnsi="Times New Roman"/>
          <w:spacing w:val="-7"/>
          <w:sz w:val="28"/>
          <w:szCs w:val="28"/>
        </w:rPr>
        <w:t>Единому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D325E7">
        <w:rPr>
          <w:rFonts w:ascii="Times New Roman" w:hAnsi="Times New Roman"/>
          <w:spacing w:val="-7"/>
          <w:sz w:val="28"/>
          <w:szCs w:val="28"/>
        </w:rPr>
        <w:t>квалификационному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D325E7">
        <w:rPr>
          <w:rFonts w:ascii="Times New Roman" w:hAnsi="Times New Roman"/>
          <w:spacing w:val="-7"/>
          <w:sz w:val="28"/>
          <w:szCs w:val="28"/>
        </w:rPr>
        <w:t>справочнику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D325E7">
        <w:rPr>
          <w:rFonts w:ascii="Times New Roman" w:hAnsi="Times New Roman"/>
          <w:spacing w:val="-7"/>
          <w:sz w:val="28"/>
          <w:szCs w:val="28"/>
        </w:rPr>
        <w:t>должностей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D325E7">
        <w:rPr>
          <w:rFonts w:ascii="Times New Roman" w:hAnsi="Times New Roman"/>
          <w:spacing w:val="-7"/>
          <w:sz w:val="28"/>
          <w:szCs w:val="28"/>
        </w:rPr>
        <w:t>руководителей,</w:t>
      </w:r>
      <w:r w:rsidRPr="00D325E7">
        <w:rPr>
          <w:rFonts w:ascii="Times New Roman" w:hAnsi="Times New Roman"/>
          <w:spacing w:val="-7"/>
          <w:sz w:val="28"/>
          <w:szCs w:val="28"/>
        </w:rPr>
        <w:br/>
        <w:t>специалистов и служащих:</w:t>
      </w:r>
      <w:r w:rsidRPr="00D325E7">
        <w:rPr>
          <w:rFonts w:ascii="Times New Roman" w:hAnsi="Times New Roman"/>
          <w:spacing w:val="-7"/>
          <w:sz w:val="28"/>
          <w:szCs w:val="28"/>
        </w:rPr>
        <w:br/>
        <w:t>– к педагогическим работникам относятся такие специалисты, как воспитатель (включая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D325E7">
        <w:rPr>
          <w:rFonts w:ascii="Times New Roman" w:hAnsi="Times New Roman"/>
          <w:spacing w:val="-7"/>
          <w:sz w:val="28"/>
          <w:szCs w:val="28"/>
        </w:rPr>
        <w:t>старшего), педагог-организат</w:t>
      </w:r>
      <w:r>
        <w:rPr>
          <w:rFonts w:ascii="Times New Roman" w:hAnsi="Times New Roman"/>
          <w:spacing w:val="-7"/>
          <w:sz w:val="28"/>
          <w:szCs w:val="28"/>
        </w:rPr>
        <w:t xml:space="preserve">ор, социальный педагог, учитель </w:t>
      </w:r>
      <w:r w:rsidRPr="00D325E7">
        <w:rPr>
          <w:rFonts w:ascii="Times New Roman" w:hAnsi="Times New Roman"/>
          <w:spacing w:val="-7"/>
          <w:sz w:val="28"/>
          <w:szCs w:val="28"/>
        </w:rPr>
        <w:t>дефектолог, логопед, педагог-психолог, тьютор, педагог дополнительного образования (включая старшего), музыкальный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D325E7">
        <w:rPr>
          <w:rFonts w:ascii="Times New Roman" w:hAnsi="Times New Roman"/>
          <w:spacing w:val="-7"/>
          <w:sz w:val="28"/>
          <w:szCs w:val="28"/>
        </w:rPr>
        <w:t>руководитель, руководитель физического воспитания, инструктор по физической культуре,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D325E7">
        <w:rPr>
          <w:rFonts w:ascii="Times New Roman" w:hAnsi="Times New Roman"/>
          <w:spacing w:val="-7"/>
          <w:sz w:val="28"/>
          <w:szCs w:val="28"/>
        </w:rPr>
        <w:t>методист, инструктор-методист (включая старшего).</w:t>
      </w:r>
      <w:r w:rsidRPr="00D325E7">
        <w:rPr>
          <w:rFonts w:ascii="Times New Roman" w:hAnsi="Times New Roman"/>
          <w:spacing w:val="-7"/>
          <w:sz w:val="28"/>
          <w:szCs w:val="28"/>
        </w:rPr>
        <w:br/>
        <w:t>– к учебно-вспомогательному персоналу относятся такие специалисты, как помощник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D325E7">
        <w:rPr>
          <w:rFonts w:ascii="Times New Roman" w:hAnsi="Times New Roman"/>
          <w:spacing w:val="-7"/>
          <w:sz w:val="28"/>
          <w:szCs w:val="28"/>
        </w:rPr>
        <w:t>воспитателя, младший воспитатель.</w:t>
      </w:r>
      <w:r w:rsidRPr="00D325E7">
        <w:rPr>
          <w:rFonts w:ascii="Times New Roman" w:hAnsi="Times New Roman"/>
          <w:spacing w:val="-7"/>
          <w:sz w:val="28"/>
          <w:szCs w:val="28"/>
        </w:rPr>
        <w:br/>
        <w:t>Программа предоставляет право Организации самостоятельно определять потребность в педагогических работниках и формировать штатное расписание по своему усмотрению, исходя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D325E7">
        <w:rPr>
          <w:rFonts w:ascii="Times New Roman" w:hAnsi="Times New Roman"/>
          <w:spacing w:val="-7"/>
          <w:sz w:val="28"/>
          <w:szCs w:val="28"/>
        </w:rPr>
        <w:t>из особенностей реализуемых образовательных программ дошкольного образования, контекста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D325E7">
        <w:rPr>
          <w:rFonts w:ascii="Times New Roman" w:hAnsi="Times New Roman"/>
          <w:spacing w:val="-7"/>
          <w:sz w:val="28"/>
          <w:szCs w:val="28"/>
        </w:rPr>
        <w:t>их реализации и потребностей.</w:t>
      </w:r>
      <w:r w:rsidRPr="00D325E7">
        <w:rPr>
          <w:rFonts w:ascii="Times New Roman" w:hAnsi="Times New Roman"/>
          <w:spacing w:val="-7"/>
          <w:sz w:val="28"/>
          <w:szCs w:val="28"/>
        </w:rPr>
        <w:br/>
        <w:t>Согласно ст. 13 п. 1. Федерального закона «Об образовании в Российской Федерации»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D325E7">
        <w:rPr>
          <w:rFonts w:ascii="Times New Roman" w:hAnsi="Times New Roman"/>
          <w:spacing w:val="-7"/>
          <w:sz w:val="28"/>
          <w:szCs w:val="28"/>
        </w:rPr>
        <w:t>Организация вправе реализовывать Программу как самостоятельно, так и посредством сетевых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D325E7">
        <w:rPr>
          <w:rFonts w:ascii="Times New Roman" w:hAnsi="Times New Roman"/>
          <w:spacing w:val="-7"/>
          <w:sz w:val="28"/>
          <w:szCs w:val="28"/>
        </w:rPr>
        <w:t>форм реализации. Следовательно, в реализации Программы может быть задействован кадровый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D325E7">
        <w:rPr>
          <w:rFonts w:ascii="Times New Roman" w:hAnsi="Times New Roman"/>
          <w:spacing w:val="-7"/>
          <w:sz w:val="28"/>
          <w:szCs w:val="28"/>
        </w:rPr>
        <w:t>состав других организаций, участвующих в сетевом взаимодействии с Организацией.</w:t>
      </w:r>
      <w:r w:rsidRPr="00D325E7">
        <w:rPr>
          <w:rFonts w:ascii="Times New Roman" w:hAnsi="Times New Roman"/>
          <w:spacing w:val="-7"/>
          <w:sz w:val="28"/>
          <w:szCs w:val="28"/>
        </w:rPr>
        <w:br/>
        <w:t>Реализация Программы осуществляется:</w:t>
      </w:r>
      <w:r w:rsidRPr="00D325E7">
        <w:rPr>
          <w:rFonts w:ascii="Times New Roman" w:hAnsi="Times New Roman"/>
          <w:spacing w:val="-7"/>
          <w:sz w:val="28"/>
          <w:szCs w:val="28"/>
        </w:rPr>
        <w:br/>
        <w:t>1) педагогическими работниками в течение всего времени пребывания воспитанников в Организации.</w:t>
      </w:r>
      <w:r w:rsidRPr="00D325E7">
        <w:rPr>
          <w:rFonts w:ascii="Times New Roman" w:hAnsi="Times New Roman"/>
          <w:spacing w:val="-7"/>
          <w:sz w:val="28"/>
          <w:szCs w:val="28"/>
        </w:rPr>
        <w:br/>
        <w:t>2) учебно-вспомогательными работниками в группе в течение всего времени пребывания</w:t>
      </w:r>
      <w:r w:rsidR="00334712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D325E7">
        <w:rPr>
          <w:rFonts w:ascii="Times New Roman" w:hAnsi="Times New Roman"/>
          <w:spacing w:val="-7"/>
          <w:sz w:val="28"/>
          <w:szCs w:val="28"/>
        </w:rPr>
        <w:t>воспитанников в Организации.</w:t>
      </w:r>
      <w:r w:rsidRPr="00D325E7">
        <w:rPr>
          <w:rFonts w:ascii="Times New Roman" w:hAnsi="Times New Roman"/>
          <w:spacing w:val="-7"/>
          <w:sz w:val="28"/>
          <w:szCs w:val="28"/>
        </w:rPr>
        <w:br/>
        <w:t>Каждая группа должна непрерывно сопровождаться одним или несколькими учебно-вспомогательным работниками.</w:t>
      </w:r>
      <w:r w:rsidRPr="00D325E7">
        <w:rPr>
          <w:rFonts w:ascii="Times New Roman" w:hAnsi="Times New Roman"/>
          <w:spacing w:val="-7"/>
          <w:sz w:val="28"/>
          <w:szCs w:val="28"/>
        </w:rPr>
        <w:br/>
        <w:t>3) иными педагогическими работниками, вне зависимости от продолжительности</w:t>
      </w:r>
      <w:r w:rsidRPr="00D325E7">
        <w:rPr>
          <w:rFonts w:ascii="Times New Roman" w:hAnsi="Times New Roman"/>
          <w:spacing w:val="-7"/>
          <w:sz w:val="28"/>
          <w:szCs w:val="28"/>
        </w:rPr>
        <w:br/>
        <w:t>пребывания воспитанников в Организации.</w:t>
      </w:r>
      <w:r w:rsidRPr="00D325E7">
        <w:rPr>
          <w:rFonts w:ascii="Times New Roman" w:hAnsi="Times New Roman"/>
          <w:spacing w:val="-7"/>
          <w:sz w:val="28"/>
          <w:szCs w:val="28"/>
        </w:rPr>
        <w:br/>
        <w:t>Соответствующие</w:t>
      </w:r>
      <w:r w:rsidR="00334712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D325E7">
        <w:rPr>
          <w:rFonts w:ascii="Times New Roman" w:hAnsi="Times New Roman"/>
          <w:spacing w:val="-7"/>
          <w:sz w:val="28"/>
          <w:szCs w:val="28"/>
        </w:rPr>
        <w:t>должности</w:t>
      </w:r>
      <w:r w:rsidR="00334712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D325E7">
        <w:rPr>
          <w:rFonts w:ascii="Times New Roman" w:hAnsi="Times New Roman"/>
          <w:spacing w:val="-7"/>
          <w:sz w:val="28"/>
          <w:szCs w:val="28"/>
        </w:rPr>
        <w:t>иных</w:t>
      </w:r>
      <w:r w:rsidR="00334712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D325E7">
        <w:rPr>
          <w:rFonts w:ascii="Times New Roman" w:hAnsi="Times New Roman"/>
          <w:spacing w:val="-7"/>
          <w:sz w:val="28"/>
          <w:szCs w:val="28"/>
        </w:rPr>
        <w:t>педагогических</w:t>
      </w:r>
      <w:r w:rsidR="00334712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D325E7">
        <w:rPr>
          <w:rFonts w:ascii="Times New Roman" w:hAnsi="Times New Roman"/>
          <w:spacing w:val="-7"/>
          <w:sz w:val="28"/>
          <w:szCs w:val="28"/>
        </w:rPr>
        <w:t>работников</w:t>
      </w:r>
      <w:r w:rsidR="00334712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D325E7">
        <w:rPr>
          <w:rFonts w:ascii="Times New Roman" w:hAnsi="Times New Roman"/>
          <w:spacing w:val="-7"/>
          <w:sz w:val="28"/>
          <w:szCs w:val="28"/>
        </w:rPr>
        <w:t>устанавливаются</w:t>
      </w:r>
      <w:r w:rsidR="00334712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D325E7">
        <w:rPr>
          <w:rFonts w:ascii="Times New Roman" w:hAnsi="Times New Roman"/>
          <w:spacing w:val="-7"/>
          <w:sz w:val="28"/>
          <w:szCs w:val="28"/>
        </w:rPr>
        <w:t>Организацией самостоятельно в зависимости от содержания Программы.</w:t>
      </w:r>
    </w:p>
    <w:p w:rsidR="00334712" w:rsidRDefault="00D325E7" w:rsidP="00334712">
      <w:pPr>
        <w:contextualSpacing/>
        <w:jc w:val="both"/>
        <w:rPr>
          <w:rFonts w:ascii="Times New Roman" w:hAnsi="Times New Roman"/>
          <w:spacing w:val="-7"/>
          <w:sz w:val="28"/>
          <w:szCs w:val="28"/>
        </w:rPr>
      </w:pPr>
      <w:r w:rsidRPr="00D325E7">
        <w:rPr>
          <w:rFonts w:ascii="Times New Roman" w:hAnsi="Times New Roman"/>
          <w:spacing w:val="-7"/>
          <w:sz w:val="28"/>
          <w:szCs w:val="28"/>
        </w:rPr>
        <w:lastRenderedPageBreak/>
        <w:t>Реализация Программы требует от Организации осуществления управления, ведения</w:t>
      </w:r>
      <w:r w:rsidR="00334712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D325E7">
        <w:rPr>
          <w:rFonts w:ascii="Times New Roman" w:hAnsi="Times New Roman"/>
          <w:spacing w:val="-7"/>
          <w:sz w:val="28"/>
          <w:szCs w:val="28"/>
        </w:rPr>
        <w:t>бухгалтерского учета, финансово-хозяйственной и хозяйственной деятельности, организации</w:t>
      </w:r>
      <w:r w:rsidR="00334712">
        <w:rPr>
          <w:rFonts w:ascii="Times New Roman" w:hAnsi="Times New Roman"/>
          <w:spacing w:val="-7"/>
          <w:sz w:val="28"/>
          <w:szCs w:val="28"/>
        </w:rPr>
        <w:t xml:space="preserve">. </w:t>
      </w:r>
    </w:p>
    <w:p w:rsidR="00D325E7" w:rsidRPr="00D325E7" w:rsidRDefault="00D325E7" w:rsidP="00334712">
      <w:pPr>
        <w:contextualSpacing/>
        <w:jc w:val="both"/>
        <w:rPr>
          <w:rFonts w:ascii="Times New Roman" w:hAnsi="Times New Roman"/>
          <w:spacing w:val="-7"/>
          <w:sz w:val="28"/>
          <w:szCs w:val="28"/>
        </w:rPr>
      </w:pPr>
      <w:r w:rsidRPr="00D325E7">
        <w:rPr>
          <w:rFonts w:ascii="Times New Roman" w:hAnsi="Times New Roman"/>
          <w:spacing w:val="-7"/>
          <w:sz w:val="28"/>
          <w:szCs w:val="28"/>
        </w:rPr>
        <w:t>Должностной состав и количество работников, необходимых для реализации и обеспечения реализации Программы, определяются ее целями и задачами, а также особенностями развития детей.</w:t>
      </w:r>
    </w:p>
    <w:p w:rsidR="00334712" w:rsidRDefault="00D325E7" w:rsidP="00334712">
      <w:pPr>
        <w:contextualSpacing/>
        <w:jc w:val="both"/>
        <w:rPr>
          <w:rFonts w:ascii="Times New Roman" w:hAnsi="Times New Roman"/>
          <w:spacing w:val="-7"/>
          <w:sz w:val="28"/>
          <w:szCs w:val="28"/>
        </w:rPr>
      </w:pPr>
      <w:r w:rsidRPr="00D325E7">
        <w:rPr>
          <w:rFonts w:ascii="Times New Roman" w:hAnsi="Times New Roman"/>
          <w:spacing w:val="-7"/>
          <w:sz w:val="28"/>
          <w:szCs w:val="28"/>
        </w:rPr>
        <w:t>Необходимым условием качественной реализации Программы является ее непрерывное сопровождение педагогическими и учебно-вспомогательными работниками в течение всего времени ее реализации в Организации или в Группе.</w:t>
      </w:r>
      <w:r w:rsidR="00334712" w:rsidRPr="00334712">
        <w:rPr>
          <w:rFonts w:ascii="Times New Roman" w:hAnsi="Times New Roman"/>
          <w:spacing w:val="-7"/>
          <w:sz w:val="28"/>
          <w:szCs w:val="28"/>
        </w:rPr>
        <w:t xml:space="preserve"> В целях эффективной реализации Программы Организация должна создать условия</w:t>
      </w:r>
      <w:r w:rsidR="00334712">
        <w:rPr>
          <w:rFonts w:ascii="Times New Roman" w:hAnsi="Times New Roman"/>
          <w:spacing w:val="-7"/>
          <w:sz w:val="28"/>
          <w:szCs w:val="28"/>
        </w:rPr>
        <w:t xml:space="preserve"> </w:t>
      </w:r>
      <w:r w:rsidR="00334712" w:rsidRPr="00334712">
        <w:rPr>
          <w:rFonts w:ascii="Times New Roman" w:hAnsi="Times New Roman"/>
          <w:spacing w:val="-7"/>
          <w:sz w:val="28"/>
          <w:szCs w:val="28"/>
        </w:rPr>
        <w:t xml:space="preserve">для профессионального развития педагогических и руководящих кадров, в т. ч. </w:t>
      </w:r>
      <w:r w:rsidR="00334712">
        <w:rPr>
          <w:rFonts w:ascii="Times New Roman" w:hAnsi="Times New Roman"/>
          <w:spacing w:val="-7"/>
          <w:sz w:val="28"/>
          <w:szCs w:val="28"/>
        </w:rPr>
        <w:t>и</w:t>
      </w:r>
      <w:r w:rsidR="00334712" w:rsidRPr="00334712">
        <w:rPr>
          <w:rFonts w:ascii="Times New Roman" w:hAnsi="Times New Roman"/>
          <w:spacing w:val="-7"/>
          <w:sz w:val="28"/>
          <w:szCs w:val="28"/>
        </w:rPr>
        <w:t>х</w:t>
      </w:r>
      <w:r w:rsidR="00334712">
        <w:rPr>
          <w:rFonts w:ascii="Times New Roman" w:hAnsi="Times New Roman"/>
          <w:spacing w:val="-7"/>
          <w:sz w:val="28"/>
          <w:szCs w:val="28"/>
        </w:rPr>
        <w:t xml:space="preserve"> </w:t>
      </w:r>
      <w:r w:rsidR="00334712" w:rsidRPr="00334712">
        <w:rPr>
          <w:rFonts w:ascii="Times New Roman" w:hAnsi="Times New Roman"/>
          <w:spacing w:val="-7"/>
          <w:sz w:val="28"/>
          <w:szCs w:val="28"/>
        </w:rPr>
        <w:t>дополнительного профессионального образования. Программой предусмотрены различные</w:t>
      </w:r>
      <w:r w:rsidR="00334712">
        <w:rPr>
          <w:rFonts w:ascii="Times New Roman" w:hAnsi="Times New Roman"/>
          <w:spacing w:val="-7"/>
          <w:sz w:val="28"/>
          <w:szCs w:val="28"/>
        </w:rPr>
        <w:t xml:space="preserve"> </w:t>
      </w:r>
      <w:r w:rsidR="00334712" w:rsidRPr="00334712">
        <w:rPr>
          <w:rFonts w:ascii="Times New Roman" w:hAnsi="Times New Roman"/>
          <w:spacing w:val="-7"/>
          <w:sz w:val="28"/>
          <w:szCs w:val="28"/>
        </w:rPr>
        <w:t>формы и программы дополнительного профессионального образования, в т. ч. Учитывающие</w:t>
      </w:r>
      <w:r w:rsidR="00334712">
        <w:rPr>
          <w:rFonts w:ascii="Times New Roman" w:hAnsi="Times New Roman"/>
          <w:spacing w:val="-7"/>
          <w:sz w:val="28"/>
          <w:szCs w:val="28"/>
        </w:rPr>
        <w:t xml:space="preserve"> </w:t>
      </w:r>
      <w:r w:rsidR="00334712" w:rsidRPr="00334712">
        <w:rPr>
          <w:rFonts w:ascii="Times New Roman" w:hAnsi="Times New Roman"/>
          <w:spacing w:val="-7"/>
          <w:sz w:val="28"/>
          <w:szCs w:val="28"/>
        </w:rPr>
        <w:t>особенности реализуемой основной образовательной программы.</w:t>
      </w:r>
      <w:r w:rsidR="00334712" w:rsidRPr="00334712">
        <w:rPr>
          <w:rFonts w:ascii="Times New Roman" w:hAnsi="Times New Roman"/>
          <w:spacing w:val="-7"/>
          <w:sz w:val="28"/>
          <w:szCs w:val="28"/>
        </w:rPr>
        <w:br/>
        <w:t>Организация должна самостоятельно или с привлечением других организаций и </w:t>
      </w:r>
      <w:r w:rsidR="00334712" w:rsidRPr="00334712">
        <w:rPr>
          <w:rFonts w:ascii="Times New Roman" w:hAnsi="Times New Roman"/>
          <w:spacing w:val="-7"/>
          <w:sz w:val="28"/>
          <w:szCs w:val="28"/>
        </w:rPr>
        <w:br/>
        <w:t>партнеров</w:t>
      </w:r>
      <w:r w:rsidR="00334712">
        <w:rPr>
          <w:rFonts w:ascii="Times New Roman" w:hAnsi="Times New Roman"/>
          <w:spacing w:val="-7"/>
          <w:sz w:val="28"/>
          <w:szCs w:val="28"/>
        </w:rPr>
        <w:t xml:space="preserve"> </w:t>
      </w:r>
      <w:r w:rsidR="00334712" w:rsidRPr="00334712">
        <w:rPr>
          <w:rFonts w:ascii="Times New Roman" w:hAnsi="Times New Roman"/>
          <w:spacing w:val="-7"/>
          <w:sz w:val="28"/>
          <w:szCs w:val="28"/>
        </w:rPr>
        <w:t>обеспечивать</w:t>
      </w:r>
      <w:r w:rsidR="00334712">
        <w:rPr>
          <w:rFonts w:ascii="Times New Roman" w:hAnsi="Times New Roman"/>
          <w:spacing w:val="-7"/>
          <w:sz w:val="28"/>
          <w:szCs w:val="28"/>
        </w:rPr>
        <w:t xml:space="preserve"> </w:t>
      </w:r>
      <w:r w:rsidR="00334712" w:rsidRPr="00334712">
        <w:rPr>
          <w:rFonts w:ascii="Times New Roman" w:hAnsi="Times New Roman"/>
          <w:spacing w:val="-7"/>
          <w:sz w:val="28"/>
          <w:szCs w:val="28"/>
        </w:rPr>
        <w:t>консультативную</w:t>
      </w:r>
      <w:r w:rsidR="00334712">
        <w:rPr>
          <w:rFonts w:ascii="Times New Roman" w:hAnsi="Times New Roman"/>
          <w:spacing w:val="-7"/>
          <w:sz w:val="28"/>
          <w:szCs w:val="28"/>
        </w:rPr>
        <w:t xml:space="preserve"> </w:t>
      </w:r>
      <w:r w:rsidR="00334712" w:rsidRPr="00334712">
        <w:rPr>
          <w:rFonts w:ascii="Times New Roman" w:hAnsi="Times New Roman"/>
          <w:spacing w:val="-7"/>
          <w:sz w:val="28"/>
          <w:szCs w:val="28"/>
        </w:rPr>
        <w:t>поддержку</w:t>
      </w:r>
      <w:r w:rsidR="00334712">
        <w:rPr>
          <w:rFonts w:ascii="Times New Roman" w:hAnsi="Times New Roman"/>
          <w:spacing w:val="-7"/>
          <w:sz w:val="28"/>
          <w:szCs w:val="28"/>
        </w:rPr>
        <w:t xml:space="preserve"> </w:t>
      </w:r>
      <w:r w:rsidR="00334712" w:rsidRPr="00334712">
        <w:rPr>
          <w:rFonts w:ascii="Times New Roman" w:hAnsi="Times New Roman"/>
          <w:spacing w:val="-7"/>
          <w:sz w:val="28"/>
          <w:szCs w:val="28"/>
        </w:rPr>
        <w:t>руководящих</w:t>
      </w:r>
      <w:r w:rsidR="00334712">
        <w:rPr>
          <w:rFonts w:ascii="Times New Roman" w:hAnsi="Times New Roman"/>
          <w:spacing w:val="-7"/>
          <w:sz w:val="28"/>
          <w:szCs w:val="28"/>
        </w:rPr>
        <w:t xml:space="preserve"> </w:t>
      </w:r>
      <w:r w:rsidR="00334712" w:rsidRPr="00334712">
        <w:rPr>
          <w:rFonts w:ascii="Times New Roman" w:hAnsi="Times New Roman"/>
          <w:spacing w:val="-7"/>
          <w:sz w:val="28"/>
          <w:szCs w:val="28"/>
        </w:rPr>
        <w:t>и педагогических</w:t>
      </w:r>
      <w:r w:rsidR="00334712">
        <w:rPr>
          <w:rFonts w:ascii="Times New Roman" w:hAnsi="Times New Roman"/>
          <w:spacing w:val="-7"/>
          <w:sz w:val="28"/>
          <w:szCs w:val="28"/>
        </w:rPr>
        <w:t xml:space="preserve"> </w:t>
      </w:r>
      <w:r w:rsidR="00334712" w:rsidRPr="00334712">
        <w:rPr>
          <w:rFonts w:ascii="Times New Roman" w:hAnsi="Times New Roman"/>
          <w:spacing w:val="-7"/>
          <w:sz w:val="28"/>
          <w:szCs w:val="28"/>
        </w:rPr>
        <w:t>работников по вопросам образования детей, в том числе реализации программам</w:t>
      </w:r>
      <w:r w:rsidR="00334712">
        <w:rPr>
          <w:rFonts w:ascii="Times New Roman" w:hAnsi="Times New Roman"/>
          <w:spacing w:val="-7"/>
          <w:sz w:val="28"/>
          <w:szCs w:val="28"/>
        </w:rPr>
        <w:t xml:space="preserve"> </w:t>
      </w:r>
      <w:r w:rsidR="00334712" w:rsidRPr="00334712">
        <w:rPr>
          <w:rFonts w:ascii="Times New Roman" w:hAnsi="Times New Roman"/>
          <w:spacing w:val="-7"/>
          <w:sz w:val="28"/>
          <w:szCs w:val="28"/>
        </w:rPr>
        <w:t>дополнительного образования, адаптивных коррекционно-развивающих программ и программ</w:t>
      </w:r>
      <w:r w:rsidR="00334712">
        <w:rPr>
          <w:rFonts w:ascii="Times New Roman" w:hAnsi="Times New Roman"/>
          <w:spacing w:val="-7"/>
          <w:sz w:val="28"/>
          <w:szCs w:val="28"/>
        </w:rPr>
        <w:t xml:space="preserve"> </w:t>
      </w:r>
      <w:r w:rsidR="00334712" w:rsidRPr="00334712">
        <w:rPr>
          <w:rFonts w:ascii="Times New Roman" w:hAnsi="Times New Roman"/>
          <w:spacing w:val="-7"/>
          <w:sz w:val="28"/>
          <w:szCs w:val="28"/>
        </w:rPr>
        <w:t>инклюзивного образования дошкольников. Организация должна осуществлять организационно-</w:t>
      </w:r>
      <w:r w:rsidR="00334712" w:rsidRPr="00334712">
        <w:rPr>
          <w:rFonts w:ascii="Times New Roman" w:hAnsi="Times New Roman"/>
          <w:spacing w:val="-7"/>
          <w:sz w:val="28"/>
          <w:szCs w:val="28"/>
        </w:rPr>
        <w:br/>
        <w:t>методическое сопровождение процесса реализации Программы.</w:t>
      </w:r>
    </w:p>
    <w:p w:rsidR="00334712" w:rsidRDefault="00334712" w:rsidP="00334712">
      <w:pPr>
        <w:contextualSpacing/>
        <w:jc w:val="both"/>
        <w:rPr>
          <w:rFonts w:ascii="Times New Roman" w:hAnsi="Times New Roman"/>
          <w:spacing w:val="-7"/>
          <w:sz w:val="28"/>
          <w:szCs w:val="28"/>
        </w:rPr>
      </w:pPr>
    </w:p>
    <w:p w:rsidR="00334712" w:rsidRDefault="00334712" w:rsidP="00334712">
      <w:pPr>
        <w:contextualSpacing/>
        <w:jc w:val="both"/>
        <w:rPr>
          <w:rFonts w:ascii="Times New Roman" w:hAnsi="Times New Roman"/>
          <w:spacing w:val="-7"/>
          <w:sz w:val="28"/>
          <w:szCs w:val="28"/>
        </w:rPr>
      </w:pPr>
    </w:p>
    <w:p w:rsidR="00334712" w:rsidRDefault="00334712" w:rsidP="00334712">
      <w:pPr>
        <w:contextualSpacing/>
        <w:jc w:val="both"/>
        <w:rPr>
          <w:rFonts w:ascii="Times New Roman" w:hAnsi="Times New Roman"/>
          <w:spacing w:val="-7"/>
          <w:sz w:val="28"/>
          <w:szCs w:val="28"/>
        </w:rPr>
      </w:pPr>
    </w:p>
    <w:p w:rsidR="00334712" w:rsidRDefault="00334712" w:rsidP="00334712">
      <w:pPr>
        <w:contextualSpacing/>
        <w:jc w:val="both"/>
        <w:rPr>
          <w:rFonts w:ascii="Times New Roman" w:hAnsi="Times New Roman"/>
          <w:spacing w:val="-7"/>
          <w:sz w:val="28"/>
          <w:szCs w:val="28"/>
        </w:rPr>
      </w:pPr>
    </w:p>
    <w:p w:rsidR="00334712" w:rsidRDefault="00334712" w:rsidP="00334712">
      <w:pPr>
        <w:contextualSpacing/>
        <w:jc w:val="both"/>
        <w:rPr>
          <w:rFonts w:ascii="Times New Roman" w:hAnsi="Times New Roman"/>
          <w:spacing w:val="-7"/>
          <w:sz w:val="28"/>
          <w:szCs w:val="28"/>
        </w:rPr>
      </w:pPr>
    </w:p>
    <w:p w:rsidR="00334712" w:rsidRDefault="00334712" w:rsidP="00334712">
      <w:pPr>
        <w:contextualSpacing/>
        <w:jc w:val="both"/>
        <w:rPr>
          <w:rFonts w:ascii="Times New Roman" w:hAnsi="Times New Roman"/>
          <w:spacing w:val="-7"/>
          <w:sz w:val="28"/>
          <w:szCs w:val="28"/>
        </w:rPr>
      </w:pPr>
    </w:p>
    <w:p w:rsidR="00334712" w:rsidRDefault="00334712" w:rsidP="00334712">
      <w:pPr>
        <w:contextualSpacing/>
        <w:jc w:val="both"/>
        <w:rPr>
          <w:rFonts w:ascii="Times New Roman" w:hAnsi="Times New Roman"/>
          <w:spacing w:val="-7"/>
          <w:sz w:val="28"/>
          <w:szCs w:val="28"/>
        </w:rPr>
      </w:pPr>
    </w:p>
    <w:p w:rsidR="00334712" w:rsidRDefault="00334712" w:rsidP="00334712">
      <w:pPr>
        <w:contextualSpacing/>
        <w:jc w:val="both"/>
        <w:rPr>
          <w:rFonts w:ascii="Times New Roman" w:hAnsi="Times New Roman"/>
          <w:spacing w:val="-7"/>
          <w:sz w:val="28"/>
          <w:szCs w:val="28"/>
        </w:rPr>
      </w:pPr>
    </w:p>
    <w:p w:rsidR="00334712" w:rsidRDefault="00334712" w:rsidP="00334712">
      <w:pPr>
        <w:contextualSpacing/>
        <w:jc w:val="both"/>
        <w:rPr>
          <w:rFonts w:ascii="Times New Roman" w:hAnsi="Times New Roman"/>
          <w:spacing w:val="-7"/>
          <w:sz w:val="28"/>
          <w:szCs w:val="28"/>
        </w:rPr>
      </w:pPr>
    </w:p>
    <w:p w:rsidR="00334712" w:rsidRDefault="00334712" w:rsidP="00334712">
      <w:pPr>
        <w:contextualSpacing/>
        <w:jc w:val="both"/>
        <w:rPr>
          <w:rFonts w:ascii="Times New Roman" w:hAnsi="Times New Roman"/>
          <w:spacing w:val="-7"/>
          <w:sz w:val="28"/>
          <w:szCs w:val="28"/>
        </w:rPr>
      </w:pPr>
    </w:p>
    <w:p w:rsidR="00334712" w:rsidRDefault="00334712" w:rsidP="00334712">
      <w:pPr>
        <w:contextualSpacing/>
        <w:jc w:val="both"/>
        <w:rPr>
          <w:rFonts w:ascii="Times New Roman" w:hAnsi="Times New Roman"/>
          <w:spacing w:val="-7"/>
          <w:sz w:val="28"/>
          <w:szCs w:val="28"/>
        </w:rPr>
      </w:pPr>
    </w:p>
    <w:p w:rsidR="00334712" w:rsidRDefault="00334712" w:rsidP="00334712">
      <w:pPr>
        <w:contextualSpacing/>
        <w:jc w:val="both"/>
        <w:rPr>
          <w:rFonts w:ascii="Times New Roman" w:hAnsi="Times New Roman"/>
          <w:spacing w:val="-7"/>
          <w:sz w:val="28"/>
          <w:szCs w:val="28"/>
        </w:rPr>
      </w:pPr>
    </w:p>
    <w:p w:rsidR="00334712" w:rsidRDefault="00334712" w:rsidP="00334712">
      <w:pPr>
        <w:contextualSpacing/>
        <w:jc w:val="both"/>
        <w:rPr>
          <w:rFonts w:ascii="Times New Roman" w:hAnsi="Times New Roman"/>
          <w:spacing w:val="-7"/>
          <w:sz w:val="28"/>
          <w:szCs w:val="28"/>
        </w:rPr>
      </w:pPr>
    </w:p>
    <w:p w:rsidR="00334712" w:rsidRDefault="00334712" w:rsidP="00334712">
      <w:pPr>
        <w:contextualSpacing/>
        <w:jc w:val="both"/>
        <w:rPr>
          <w:rFonts w:ascii="Times New Roman" w:hAnsi="Times New Roman"/>
          <w:spacing w:val="-7"/>
          <w:sz w:val="28"/>
          <w:szCs w:val="28"/>
        </w:rPr>
      </w:pPr>
    </w:p>
    <w:p w:rsidR="00334712" w:rsidRDefault="00334712" w:rsidP="00334712">
      <w:pPr>
        <w:contextualSpacing/>
        <w:jc w:val="both"/>
        <w:rPr>
          <w:rFonts w:ascii="Times New Roman" w:hAnsi="Times New Roman"/>
          <w:spacing w:val="-7"/>
          <w:sz w:val="28"/>
          <w:szCs w:val="28"/>
        </w:rPr>
      </w:pPr>
    </w:p>
    <w:p w:rsidR="00334712" w:rsidRDefault="00334712" w:rsidP="00334712">
      <w:pPr>
        <w:contextualSpacing/>
        <w:jc w:val="both"/>
        <w:rPr>
          <w:rFonts w:ascii="Times New Roman" w:hAnsi="Times New Roman"/>
          <w:spacing w:val="-7"/>
          <w:sz w:val="28"/>
          <w:szCs w:val="28"/>
        </w:rPr>
      </w:pPr>
    </w:p>
    <w:p w:rsidR="00334712" w:rsidRDefault="00334712" w:rsidP="00334712">
      <w:pPr>
        <w:contextualSpacing/>
        <w:jc w:val="both"/>
        <w:rPr>
          <w:rFonts w:ascii="Times New Roman" w:hAnsi="Times New Roman"/>
          <w:spacing w:val="-7"/>
          <w:sz w:val="28"/>
          <w:szCs w:val="28"/>
        </w:rPr>
      </w:pPr>
    </w:p>
    <w:p w:rsidR="00334712" w:rsidRPr="0019348B" w:rsidRDefault="002072B1" w:rsidP="00334712">
      <w:pPr>
        <w:contextualSpacing/>
        <w:jc w:val="both"/>
        <w:rPr>
          <w:rFonts w:ascii="Times New Roman" w:hAnsi="Times New Roman"/>
          <w:b/>
          <w:spacing w:val="-7"/>
          <w:sz w:val="28"/>
          <w:szCs w:val="28"/>
        </w:rPr>
      </w:pPr>
      <w:r>
        <w:rPr>
          <w:rFonts w:ascii="Times New Roman" w:hAnsi="Times New Roman"/>
          <w:b/>
          <w:spacing w:val="-7"/>
          <w:sz w:val="28"/>
          <w:szCs w:val="28"/>
        </w:rPr>
        <w:lastRenderedPageBreak/>
        <w:t>Б. Ч</w:t>
      </w:r>
      <w:r w:rsidR="00334712" w:rsidRPr="0019348B">
        <w:rPr>
          <w:rFonts w:ascii="Times New Roman" w:hAnsi="Times New Roman"/>
          <w:b/>
          <w:spacing w:val="-7"/>
          <w:sz w:val="28"/>
          <w:szCs w:val="28"/>
        </w:rPr>
        <w:t>асть</w:t>
      </w:r>
      <w:r w:rsidR="0019348B">
        <w:rPr>
          <w:rFonts w:ascii="Times New Roman" w:hAnsi="Times New Roman"/>
          <w:b/>
          <w:spacing w:val="-7"/>
          <w:sz w:val="28"/>
          <w:szCs w:val="28"/>
        </w:rPr>
        <w:t xml:space="preserve"> Программы,</w:t>
      </w:r>
      <w:r w:rsidR="00334712" w:rsidRPr="0019348B">
        <w:rPr>
          <w:rFonts w:ascii="Times New Roman" w:hAnsi="Times New Roman"/>
          <w:b/>
          <w:spacing w:val="-7"/>
          <w:sz w:val="28"/>
          <w:szCs w:val="28"/>
        </w:rPr>
        <w:t xml:space="preserve"> формируемая участниками образовательного процесса</w:t>
      </w:r>
    </w:p>
    <w:p w:rsidR="00875E0A" w:rsidRPr="00875E0A" w:rsidRDefault="00875E0A" w:rsidP="00875E0A">
      <w:pPr>
        <w:contextualSpacing/>
        <w:jc w:val="both"/>
        <w:rPr>
          <w:rFonts w:ascii="Times New Roman" w:hAnsi="Times New Roman"/>
          <w:spacing w:val="-7"/>
          <w:sz w:val="28"/>
          <w:szCs w:val="28"/>
        </w:rPr>
      </w:pPr>
      <w:r w:rsidRPr="00875E0A">
        <w:rPr>
          <w:rFonts w:ascii="Times New Roman" w:hAnsi="Times New Roman"/>
          <w:spacing w:val="-7"/>
          <w:sz w:val="28"/>
          <w:szCs w:val="28"/>
        </w:rPr>
        <w:t>Организация  укомплектована квалифицированными кадрами, в т. ч.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875E0A">
        <w:rPr>
          <w:rFonts w:ascii="Times New Roman" w:hAnsi="Times New Roman"/>
          <w:spacing w:val="-7"/>
          <w:sz w:val="28"/>
          <w:szCs w:val="28"/>
        </w:rPr>
        <w:t>руководящими,       педагогическими,       учебно-вспомогательными,       административно-хозяйственными работниками.</w:t>
      </w:r>
    </w:p>
    <w:p w:rsidR="00875E0A" w:rsidRPr="0019348B" w:rsidRDefault="00875E0A" w:rsidP="00875E0A">
      <w:pPr>
        <w:contextualSpacing/>
        <w:jc w:val="both"/>
        <w:rPr>
          <w:rFonts w:ascii="Times New Roman" w:hAnsi="Times New Roman"/>
          <w:i/>
          <w:spacing w:val="-7"/>
          <w:sz w:val="28"/>
          <w:szCs w:val="28"/>
        </w:rPr>
      </w:pPr>
      <w:r w:rsidRPr="0019348B">
        <w:rPr>
          <w:rFonts w:ascii="Times New Roman" w:hAnsi="Times New Roman"/>
          <w:b/>
          <w:i/>
          <w:spacing w:val="-7"/>
          <w:sz w:val="28"/>
          <w:szCs w:val="28"/>
        </w:rPr>
        <w:t>педагогические работники</w:t>
      </w:r>
      <w:r w:rsidRPr="0019348B">
        <w:rPr>
          <w:rFonts w:ascii="Times New Roman" w:hAnsi="Times New Roman"/>
          <w:i/>
          <w:spacing w:val="-7"/>
          <w:sz w:val="28"/>
          <w:szCs w:val="28"/>
        </w:rPr>
        <w:t>:</w:t>
      </w:r>
    </w:p>
    <w:p w:rsidR="00875E0A" w:rsidRPr="00875E0A" w:rsidRDefault="00875E0A" w:rsidP="00875E0A">
      <w:pPr>
        <w:contextualSpacing/>
        <w:jc w:val="both"/>
        <w:rPr>
          <w:rFonts w:ascii="Times New Roman" w:hAnsi="Times New Roman"/>
          <w:spacing w:val="-7"/>
          <w:sz w:val="28"/>
          <w:szCs w:val="28"/>
        </w:rPr>
      </w:pPr>
      <w:r w:rsidRPr="00875E0A">
        <w:rPr>
          <w:rFonts w:ascii="Times New Roman" w:hAnsi="Times New Roman"/>
          <w:spacing w:val="-7"/>
          <w:sz w:val="28"/>
          <w:szCs w:val="28"/>
        </w:rPr>
        <w:t xml:space="preserve">воспитатель (включая старшего) – </w:t>
      </w:r>
      <w:r>
        <w:rPr>
          <w:rFonts w:ascii="Times New Roman" w:hAnsi="Times New Roman"/>
          <w:spacing w:val="-7"/>
          <w:sz w:val="28"/>
          <w:szCs w:val="28"/>
        </w:rPr>
        <w:t>24</w:t>
      </w:r>
      <w:r w:rsidRPr="00875E0A">
        <w:rPr>
          <w:rFonts w:ascii="Times New Roman" w:hAnsi="Times New Roman"/>
          <w:spacing w:val="-7"/>
          <w:sz w:val="28"/>
          <w:szCs w:val="28"/>
        </w:rPr>
        <w:t xml:space="preserve"> человек</w:t>
      </w:r>
    </w:p>
    <w:p w:rsidR="00875E0A" w:rsidRPr="00875E0A" w:rsidRDefault="00875E0A" w:rsidP="00875E0A">
      <w:pPr>
        <w:contextualSpacing/>
        <w:jc w:val="both"/>
        <w:rPr>
          <w:rFonts w:ascii="Times New Roman" w:hAnsi="Times New Roman"/>
          <w:spacing w:val="-7"/>
          <w:sz w:val="28"/>
          <w:szCs w:val="28"/>
        </w:rPr>
      </w:pPr>
      <w:r w:rsidRPr="00875E0A">
        <w:rPr>
          <w:rFonts w:ascii="Times New Roman" w:hAnsi="Times New Roman"/>
          <w:spacing w:val="-7"/>
          <w:sz w:val="28"/>
          <w:szCs w:val="28"/>
        </w:rPr>
        <w:t>педагог</w:t>
      </w:r>
      <w:r>
        <w:rPr>
          <w:rFonts w:ascii="Times New Roman" w:hAnsi="Times New Roman"/>
          <w:spacing w:val="-7"/>
          <w:sz w:val="28"/>
          <w:szCs w:val="28"/>
        </w:rPr>
        <w:t>-психолог</w:t>
      </w:r>
      <w:r w:rsidRPr="00875E0A">
        <w:rPr>
          <w:rFonts w:ascii="Times New Roman" w:hAnsi="Times New Roman"/>
          <w:spacing w:val="-7"/>
          <w:sz w:val="28"/>
          <w:szCs w:val="28"/>
        </w:rPr>
        <w:t>- 1 человек,</w:t>
      </w:r>
    </w:p>
    <w:p w:rsidR="00875E0A" w:rsidRPr="00875E0A" w:rsidRDefault="00875E0A" w:rsidP="00875E0A">
      <w:pPr>
        <w:contextualSpacing/>
        <w:jc w:val="both"/>
        <w:rPr>
          <w:rFonts w:ascii="Times New Roman" w:hAnsi="Times New Roman"/>
          <w:spacing w:val="-7"/>
          <w:sz w:val="28"/>
          <w:szCs w:val="28"/>
        </w:rPr>
      </w:pPr>
      <w:r w:rsidRPr="00875E0A">
        <w:rPr>
          <w:rFonts w:ascii="Times New Roman" w:hAnsi="Times New Roman"/>
          <w:spacing w:val="-7"/>
          <w:sz w:val="28"/>
          <w:szCs w:val="28"/>
        </w:rPr>
        <w:t>учитель – логопед – 1 человек</w:t>
      </w:r>
    </w:p>
    <w:p w:rsidR="00875E0A" w:rsidRPr="00875E0A" w:rsidRDefault="00875E0A" w:rsidP="00875E0A">
      <w:pPr>
        <w:contextualSpacing/>
        <w:jc w:val="both"/>
        <w:rPr>
          <w:rFonts w:ascii="Times New Roman" w:hAnsi="Times New Roman"/>
          <w:spacing w:val="-7"/>
          <w:sz w:val="28"/>
          <w:szCs w:val="28"/>
        </w:rPr>
      </w:pPr>
      <w:r w:rsidRPr="00875E0A">
        <w:rPr>
          <w:rFonts w:ascii="Times New Roman" w:hAnsi="Times New Roman"/>
          <w:spacing w:val="-7"/>
          <w:sz w:val="28"/>
          <w:szCs w:val="28"/>
        </w:rPr>
        <w:t xml:space="preserve">музыкальный руководитель – </w:t>
      </w:r>
      <w:r>
        <w:rPr>
          <w:rFonts w:ascii="Times New Roman" w:hAnsi="Times New Roman"/>
          <w:spacing w:val="-7"/>
          <w:sz w:val="28"/>
          <w:szCs w:val="28"/>
        </w:rPr>
        <w:t>2</w:t>
      </w:r>
      <w:r w:rsidRPr="00875E0A">
        <w:rPr>
          <w:rFonts w:ascii="Times New Roman" w:hAnsi="Times New Roman"/>
          <w:spacing w:val="-7"/>
          <w:sz w:val="28"/>
          <w:szCs w:val="28"/>
        </w:rPr>
        <w:t xml:space="preserve"> человек</w:t>
      </w:r>
      <w:r>
        <w:rPr>
          <w:rFonts w:ascii="Times New Roman" w:hAnsi="Times New Roman"/>
          <w:spacing w:val="-7"/>
          <w:sz w:val="28"/>
          <w:szCs w:val="28"/>
        </w:rPr>
        <w:t>а</w:t>
      </w:r>
      <w:r w:rsidRPr="00875E0A">
        <w:rPr>
          <w:rFonts w:ascii="Times New Roman" w:hAnsi="Times New Roman"/>
          <w:spacing w:val="-7"/>
          <w:sz w:val="28"/>
          <w:szCs w:val="28"/>
        </w:rPr>
        <w:t>,</w:t>
      </w:r>
    </w:p>
    <w:p w:rsidR="00875E0A" w:rsidRPr="00875E0A" w:rsidRDefault="00875E0A" w:rsidP="00875E0A">
      <w:pPr>
        <w:contextualSpacing/>
        <w:jc w:val="both"/>
        <w:rPr>
          <w:rFonts w:ascii="Times New Roman" w:hAnsi="Times New Roman"/>
          <w:spacing w:val="-7"/>
          <w:sz w:val="28"/>
          <w:szCs w:val="28"/>
        </w:rPr>
      </w:pPr>
      <w:r w:rsidRPr="00875E0A">
        <w:rPr>
          <w:rFonts w:ascii="Times New Roman" w:hAnsi="Times New Roman"/>
          <w:spacing w:val="-7"/>
          <w:sz w:val="28"/>
          <w:szCs w:val="28"/>
        </w:rPr>
        <w:t>инструктор по физической культуре- 1 человек,</w:t>
      </w:r>
    </w:p>
    <w:p w:rsidR="00875E0A" w:rsidRPr="0019348B" w:rsidRDefault="00875E0A" w:rsidP="00875E0A">
      <w:pPr>
        <w:contextualSpacing/>
        <w:jc w:val="both"/>
        <w:rPr>
          <w:rFonts w:ascii="Times New Roman" w:hAnsi="Times New Roman"/>
          <w:b/>
          <w:i/>
          <w:spacing w:val="-7"/>
          <w:sz w:val="28"/>
          <w:szCs w:val="28"/>
        </w:rPr>
      </w:pPr>
      <w:r w:rsidRPr="0019348B">
        <w:rPr>
          <w:rFonts w:ascii="Times New Roman" w:hAnsi="Times New Roman"/>
          <w:b/>
          <w:i/>
          <w:spacing w:val="-7"/>
          <w:sz w:val="28"/>
          <w:szCs w:val="28"/>
        </w:rPr>
        <w:t>учебно-вспомогательный персонал:</w:t>
      </w:r>
    </w:p>
    <w:p w:rsidR="00875E0A" w:rsidRPr="00875E0A" w:rsidRDefault="00875E0A" w:rsidP="00875E0A">
      <w:pPr>
        <w:contextualSpacing/>
        <w:jc w:val="both"/>
        <w:rPr>
          <w:rFonts w:ascii="Times New Roman" w:hAnsi="Times New Roman"/>
          <w:spacing w:val="-7"/>
          <w:sz w:val="28"/>
          <w:szCs w:val="28"/>
        </w:rPr>
      </w:pPr>
      <w:r w:rsidRPr="00875E0A">
        <w:rPr>
          <w:rFonts w:ascii="Times New Roman" w:hAnsi="Times New Roman"/>
          <w:spacing w:val="-7"/>
          <w:sz w:val="28"/>
          <w:szCs w:val="28"/>
        </w:rPr>
        <w:t xml:space="preserve">младший воспитатель – </w:t>
      </w:r>
      <w:r>
        <w:rPr>
          <w:rFonts w:ascii="Times New Roman" w:hAnsi="Times New Roman"/>
          <w:spacing w:val="-7"/>
          <w:sz w:val="28"/>
          <w:szCs w:val="28"/>
        </w:rPr>
        <w:t>11</w:t>
      </w:r>
      <w:r w:rsidRPr="00875E0A">
        <w:rPr>
          <w:rFonts w:ascii="Times New Roman" w:hAnsi="Times New Roman"/>
          <w:spacing w:val="-7"/>
          <w:sz w:val="28"/>
          <w:szCs w:val="28"/>
        </w:rPr>
        <w:t xml:space="preserve"> человек.</w:t>
      </w:r>
    </w:p>
    <w:p w:rsidR="00875E0A" w:rsidRPr="00875E0A" w:rsidRDefault="00875E0A" w:rsidP="00875E0A">
      <w:pPr>
        <w:contextualSpacing/>
        <w:jc w:val="both"/>
        <w:rPr>
          <w:rFonts w:ascii="Times New Roman" w:hAnsi="Times New Roman"/>
          <w:spacing w:val="-7"/>
          <w:sz w:val="28"/>
          <w:szCs w:val="28"/>
        </w:rPr>
      </w:pPr>
      <w:r w:rsidRPr="00875E0A">
        <w:rPr>
          <w:rFonts w:ascii="Times New Roman" w:hAnsi="Times New Roman"/>
          <w:spacing w:val="-7"/>
          <w:sz w:val="28"/>
          <w:szCs w:val="28"/>
        </w:rPr>
        <w:t>Реализация Программы осуществляется:</w:t>
      </w:r>
    </w:p>
    <w:p w:rsidR="00875E0A" w:rsidRPr="00875E0A" w:rsidRDefault="00875E0A" w:rsidP="00875E0A">
      <w:pPr>
        <w:contextualSpacing/>
        <w:jc w:val="both"/>
        <w:rPr>
          <w:rFonts w:ascii="Times New Roman" w:hAnsi="Times New Roman"/>
          <w:spacing w:val="-7"/>
          <w:sz w:val="28"/>
          <w:szCs w:val="28"/>
        </w:rPr>
      </w:pPr>
      <w:r w:rsidRPr="00875E0A">
        <w:rPr>
          <w:rFonts w:ascii="Times New Roman" w:hAnsi="Times New Roman"/>
          <w:iCs/>
          <w:spacing w:val="-7"/>
          <w:sz w:val="28"/>
          <w:szCs w:val="28"/>
        </w:rPr>
        <w:t xml:space="preserve">педагогическими работниками </w:t>
      </w:r>
      <w:r w:rsidRPr="00875E0A">
        <w:rPr>
          <w:rFonts w:ascii="Times New Roman" w:hAnsi="Times New Roman"/>
          <w:spacing w:val="-7"/>
          <w:sz w:val="28"/>
          <w:szCs w:val="28"/>
        </w:rPr>
        <w:t>в течение всего вр</w:t>
      </w:r>
      <w:r w:rsidR="002072B1">
        <w:rPr>
          <w:rFonts w:ascii="Times New Roman" w:hAnsi="Times New Roman"/>
          <w:spacing w:val="-7"/>
          <w:sz w:val="28"/>
          <w:szCs w:val="28"/>
        </w:rPr>
        <w:t xml:space="preserve">емени пребывания воспитанников; </w:t>
      </w:r>
      <w:r w:rsidRPr="00875E0A">
        <w:rPr>
          <w:rFonts w:ascii="Times New Roman" w:hAnsi="Times New Roman"/>
          <w:iCs/>
          <w:spacing w:val="-7"/>
          <w:sz w:val="28"/>
          <w:szCs w:val="28"/>
        </w:rPr>
        <w:t xml:space="preserve">учебно-вспомогательными работниками </w:t>
      </w:r>
      <w:r w:rsidRPr="00875E0A">
        <w:rPr>
          <w:rFonts w:ascii="Times New Roman" w:hAnsi="Times New Roman"/>
          <w:spacing w:val="-7"/>
          <w:sz w:val="28"/>
          <w:szCs w:val="28"/>
        </w:rPr>
        <w:t>в группе в течение всего времени пребывания воспитанников.</w:t>
      </w:r>
    </w:p>
    <w:p w:rsidR="0019348B" w:rsidRPr="0019348B" w:rsidRDefault="00875E0A" w:rsidP="0019348B">
      <w:pPr>
        <w:contextualSpacing/>
        <w:jc w:val="both"/>
        <w:rPr>
          <w:rFonts w:ascii="Times New Roman" w:hAnsi="Times New Roman"/>
          <w:spacing w:val="-7"/>
          <w:sz w:val="28"/>
          <w:szCs w:val="28"/>
        </w:rPr>
      </w:pPr>
      <w:r w:rsidRPr="00875E0A">
        <w:rPr>
          <w:rFonts w:ascii="Times New Roman" w:hAnsi="Times New Roman"/>
          <w:spacing w:val="-7"/>
          <w:sz w:val="28"/>
          <w:szCs w:val="28"/>
        </w:rPr>
        <w:t xml:space="preserve">В целях эффективной реализации </w:t>
      </w:r>
      <w:r w:rsidR="0019348B" w:rsidRPr="00875E0A">
        <w:rPr>
          <w:rFonts w:ascii="Times New Roman" w:hAnsi="Times New Roman"/>
          <w:spacing w:val="-7"/>
          <w:sz w:val="28"/>
          <w:szCs w:val="28"/>
        </w:rPr>
        <w:t>Программы в</w:t>
      </w:r>
      <w:r w:rsidRPr="00875E0A">
        <w:rPr>
          <w:rFonts w:ascii="Times New Roman" w:hAnsi="Times New Roman"/>
          <w:spacing w:val="-7"/>
          <w:sz w:val="28"/>
          <w:szCs w:val="28"/>
        </w:rPr>
        <w:t xml:space="preserve"> детском саду созданы  условия для профессионального развития педагогических и руководящих кадров, в т. ч. их дополнительного профессионального образования</w:t>
      </w:r>
      <w:r w:rsidR="0019348B">
        <w:rPr>
          <w:rFonts w:ascii="Times New Roman" w:hAnsi="Times New Roman"/>
          <w:spacing w:val="-7"/>
          <w:sz w:val="28"/>
          <w:szCs w:val="28"/>
        </w:rPr>
        <w:t xml:space="preserve">: </w:t>
      </w:r>
      <w:r w:rsidRPr="00875E0A">
        <w:rPr>
          <w:rFonts w:ascii="Times New Roman" w:hAnsi="Times New Roman"/>
          <w:spacing w:val="-7"/>
          <w:sz w:val="28"/>
          <w:szCs w:val="28"/>
        </w:rPr>
        <w:t xml:space="preserve">курсы повышения квалификации, </w:t>
      </w:r>
      <w:r w:rsidR="0019348B" w:rsidRPr="0019348B">
        <w:rPr>
          <w:rFonts w:ascii="Times New Roman" w:hAnsi="Times New Roman"/>
          <w:spacing w:val="-7"/>
          <w:sz w:val="28"/>
          <w:szCs w:val="28"/>
        </w:rPr>
        <w:t>участи</w:t>
      </w:r>
      <w:r w:rsidR="0019348B">
        <w:rPr>
          <w:rFonts w:ascii="Times New Roman" w:hAnsi="Times New Roman"/>
          <w:spacing w:val="-7"/>
          <w:sz w:val="28"/>
          <w:szCs w:val="28"/>
        </w:rPr>
        <w:t xml:space="preserve">е в МО, школах передового опыта, </w:t>
      </w:r>
      <w:r w:rsidR="0019348B" w:rsidRPr="0019348B">
        <w:rPr>
          <w:rFonts w:ascii="Times New Roman" w:hAnsi="Times New Roman"/>
          <w:spacing w:val="-7"/>
          <w:sz w:val="28"/>
          <w:szCs w:val="28"/>
        </w:rPr>
        <w:t>работа в творческих группах детского сада  в рамках МБП</w:t>
      </w:r>
      <w:r w:rsidR="0019348B">
        <w:rPr>
          <w:rFonts w:ascii="Times New Roman" w:hAnsi="Times New Roman"/>
          <w:spacing w:val="-7"/>
          <w:sz w:val="28"/>
          <w:szCs w:val="28"/>
        </w:rPr>
        <w:t xml:space="preserve">, педсоветы, </w:t>
      </w:r>
      <w:r w:rsidR="0019348B" w:rsidRPr="0019348B">
        <w:rPr>
          <w:rFonts w:ascii="Times New Roman" w:hAnsi="Times New Roman"/>
          <w:spacing w:val="-7"/>
          <w:sz w:val="28"/>
          <w:szCs w:val="28"/>
        </w:rPr>
        <w:t>семинары,</w:t>
      </w:r>
      <w:r w:rsidR="0019348B">
        <w:rPr>
          <w:rFonts w:ascii="Times New Roman" w:hAnsi="Times New Roman"/>
          <w:spacing w:val="-7"/>
          <w:sz w:val="28"/>
          <w:szCs w:val="28"/>
        </w:rPr>
        <w:t xml:space="preserve"> консультации, открытые занятия, </w:t>
      </w:r>
      <w:r w:rsidR="0019348B" w:rsidRPr="0019348B">
        <w:rPr>
          <w:rFonts w:ascii="Times New Roman" w:hAnsi="Times New Roman"/>
          <w:spacing w:val="-7"/>
          <w:sz w:val="28"/>
          <w:szCs w:val="28"/>
        </w:rPr>
        <w:t>социально – психологические тренинги психолога</w:t>
      </w:r>
      <w:r w:rsidR="0019348B">
        <w:rPr>
          <w:rFonts w:ascii="Times New Roman" w:hAnsi="Times New Roman"/>
          <w:spacing w:val="-7"/>
          <w:sz w:val="28"/>
          <w:szCs w:val="28"/>
        </w:rPr>
        <w:t xml:space="preserve">, </w:t>
      </w:r>
      <w:r w:rsidR="0019348B" w:rsidRPr="0019348B">
        <w:rPr>
          <w:rFonts w:ascii="Times New Roman" w:hAnsi="Times New Roman"/>
          <w:spacing w:val="-7"/>
          <w:sz w:val="28"/>
          <w:szCs w:val="28"/>
        </w:rPr>
        <w:t>участие в районных, городских и областных ко</w:t>
      </w:r>
      <w:r w:rsidR="0019348B">
        <w:rPr>
          <w:rFonts w:ascii="Times New Roman" w:hAnsi="Times New Roman"/>
          <w:spacing w:val="-7"/>
          <w:sz w:val="28"/>
          <w:szCs w:val="28"/>
        </w:rPr>
        <w:t xml:space="preserve">нкурсах, фестивалях, выставках, </w:t>
      </w:r>
      <w:r w:rsidR="0019348B" w:rsidRPr="0019348B">
        <w:rPr>
          <w:rFonts w:ascii="Times New Roman" w:hAnsi="Times New Roman"/>
          <w:spacing w:val="-7"/>
          <w:sz w:val="28"/>
          <w:szCs w:val="28"/>
        </w:rPr>
        <w:t xml:space="preserve">самообразование. </w:t>
      </w:r>
    </w:p>
    <w:p w:rsidR="0019348B" w:rsidRPr="0019348B" w:rsidRDefault="0019348B" w:rsidP="0019348B">
      <w:pPr>
        <w:spacing w:after="0"/>
        <w:contextualSpacing/>
        <w:jc w:val="both"/>
        <w:rPr>
          <w:rFonts w:ascii="Times New Roman" w:hAnsi="Times New Roman"/>
          <w:spacing w:val="-7"/>
          <w:sz w:val="28"/>
          <w:szCs w:val="28"/>
        </w:rPr>
      </w:pPr>
      <w:r>
        <w:rPr>
          <w:rFonts w:ascii="Times New Roman" w:hAnsi="Times New Roman"/>
          <w:bCs/>
          <w:spacing w:val="-7"/>
          <w:sz w:val="28"/>
          <w:szCs w:val="28"/>
        </w:rPr>
        <w:t xml:space="preserve">В ДОУ </w:t>
      </w:r>
      <w:r w:rsidRPr="0019348B">
        <w:rPr>
          <w:rFonts w:ascii="Times New Roman" w:hAnsi="Times New Roman"/>
          <w:bCs/>
          <w:spacing w:val="-7"/>
          <w:sz w:val="28"/>
          <w:szCs w:val="28"/>
        </w:rPr>
        <w:t>разработана действующая модель внутриорганизационного развития персонала, представляющая собой сеть «Лабораторий»:</w:t>
      </w:r>
    </w:p>
    <w:p w:rsidR="0019348B" w:rsidRPr="0019348B" w:rsidRDefault="0019348B" w:rsidP="0019348B">
      <w:pPr>
        <w:numPr>
          <w:ilvl w:val="0"/>
          <w:numId w:val="37"/>
        </w:numPr>
        <w:spacing w:after="0"/>
        <w:contextualSpacing/>
        <w:jc w:val="both"/>
        <w:rPr>
          <w:rFonts w:ascii="Times New Roman" w:hAnsi="Times New Roman"/>
          <w:bCs/>
          <w:spacing w:val="-7"/>
          <w:sz w:val="28"/>
          <w:szCs w:val="28"/>
        </w:rPr>
      </w:pPr>
      <w:r w:rsidRPr="0019348B">
        <w:rPr>
          <w:rFonts w:ascii="Times New Roman" w:hAnsi="Times New Roman"/>
          <w:b/>
          <w:bCs/>
          <w:i/>
          <w:spacing w:val="-7"/>
          <w:sz w:val="28"/>
          <w:szCs w:val="28"/>
        </w:rPr>
        <w:t>«Лаборатория профессионального продвижения»:</w:t>
      </w:r>
      <w:r w:rsidRPr="0019348B">
        <w:rPr>
          <w:rFonts w:ascii="Times New Roman" w:hAnsi="Times New Roman"/>
          <w:bCs/>
          <w:spacing w:val="-7"/>
          <w:sz w:val="28"/>
          <w:szCs w:val="28"/>
        </w:rPr>
        <w:t xml:space="preserve"> обучение педагогов с разной степенью профессионализма,</w:t>
      </w:r>
      <w:r>
        <w:rPr>
          <w:rFonts w:ascii="Times New Roman" w:hAnsi="Times New Roman"/>
          <w:bCs/>
          <w:spacing w:val="-7"/>
          <w:sz w:val="28"/>
          <w:szCs w:val="28"/>
        </w:rPr>
        <w:t xml:space="preserve"> </w:t>
      </w:r>
      <w:r w:rsidRPr="0019348B">
        <w:rPr>
          <w:rFonts w:ascii="Times New Roman" w:hAnsi="Times New Roman"/>
          <w:bCs/>
          <w:spacing w:val="-7"/>
          <w:sz w:val="28"/>
          <w:szCs w:val="28"/>
        </w:rPr>
        <w:t xml:space="preserve">в профессиональном становлении воспитателям, работающим в должности менее 5 лет. </w:t>
      </w:r>
      <w:r w:rsidRPr="0019348B">
        <w:rPr>
          <w:rFonts w:ascii="Times New Roman" w:hAnsi="Times New Roman"/>
          <w:spacing w:val="-7"/>
          <w:sz w:val="28"/>
          <w:szCs w:val="28"/>
        </w:rPr>
        <w:t xml:space="preserve"> </w:t>
      </w:r>
    </w:p>
    <w:p w:rsidR="0019348B" w:rsidRPr="0019348B" w:rsidRDefault="0019348B" w:rsidP="0019348B">
      <w:pPr>
        <w:numPr>
          <w:ilvl w:val="0"/>
          <w:numId w:val="37"/>
        </w:numPr>
        <w:spacing w:after="0"/>
        <w:contextualSpacing/>
        <w:jc w:val="both"/>
        <w:rPr>
          <w:rFonts w:ascii="Times New Roman" w:hAnsi="Times New Roman"/>
          <w:bCs/>
          <w:spacing w:val="-7"/>
          <w:sz w:val="28"/>
          <w:szCs w:val="28"/>
        </w:rPr>
      </w:pPr>
      <w:r w:rsidRPr="0019348B">
        <w:rPr>
          <w:rFonts w:ascii="Times New Roman" w:hAnsi="Times New Roman"/>
          <w:b/>
          <w:bCs/>
          <w:i/>
          <w:spacing w:val="-7"/>
          <w:sz w:val="28"/>
          <w:szCs w:val="28"/>
        </w:rPr>
        <w:t>«Лаборатория актерского мастерства»:</w:t>
      </w:r>
      <w:r w:rsidRPr="0019348B">
        <w:rPr>
          <w:rFonts w:ascii="Times New Roman" w:hAnsi="Times New Roman"/>
          <w:bCs/>
          <w:spacing w:val="-7"/>
          <w:sz w:val="28"/>
          <w:szCs w:val="28"/>
        </w:rPr>
        <w:t xml:space="preserve"> развитие коммуникативных компетенций педагогов;</w:t>
      </w:r>
    </w:p>
    <w:p w:rsidR="0019348B" w:rsidRPr="0019348B" w:rsidRDefault="0019348B" w:rsidP="0019348B">
      <w:pPr>
        <w:numPr>
          <w:ilvl w:val="0"/>
          <w:numId w:val="37"/>
        </w:numPr>
        <w:spacing w:after="0"/>
        <w:contextualSpacing/>
        <w:jc w:val="both"/>
        <w:rPr>
          <w:rFonts w:ascii="Times New Roman" w:hAnsi="Times New Roman"/>
          <w:bCs/>
          <w:spacing w:val="-7"/>
          <w:sz w:val="28"/>
          <w:szCs w:val="28"/>
        </w:rPr>
      </w:pPr>
      <w:r w:rsidRPr="0019348B">
        <w:rPr>
          <w:rFonts w:ascii="Times New Roman" w:hAnsi="Times New Roman"/>
          <w:b/>
          <w:bCs/>
          <w:i/>
          <w:spacing w:val="-7"/>
          <w:sz w:val="28"/>
          <w:szCs w:val="28"/>
        </w:rPr>
        <w:t>«Лаборатория социально-педагогического проектирования»</w:t>
      </w:r>
      <w:r w:rsidRPr="0019348B">
        <w:rPr>
          <w:rFonts w:ascii="Times New Roman" w:hAnsi="Times New Roman"/>
          <w:bCs/>
          <w:spacing w:val="-7"/>
          <w:sz w:val="28"/>
          <w:szCs w:val="28"/>
        </w:rPr>
        <w:t>: развитие у педагогов проектировочных умений, разработка социально-педагогических проектов, направленных на решение проблем, связанных с социально-психологическим благополучием одного или группы детей.</w:t>
      </w:r>
    </w:p>
    <w:p w:rsidR="00334712" w:rsidRDefault="0019348B" w:rsidP="00334712">
      <w:pPr>
        <w:numPr>
          <w:ilvl w:val="0"/>
          <w:numId w:val="37"/>
        </w:numPr>
        <w:spacing w:after="0"/>
        <w:contextualSpacing/>
        <w:jc w:val="both"/>
        <w:rPr>
          <w:rFonts w:ascii="Times New Roman" w:hAnsi="Times New Roman"/>
          <w:spacing w:val="-7"/>
          <w:sz w:val="28"/>
          <w:szCs w:val="28"/>
        </w:rPr>
      </w:pPr>
      <w:r w:rsidRPr="0019348B">
        <w:rPr>
          <w:rFonts w:ascii="Times New Roman" w:hAnsi="Times New Roman"/>
          <w:b/>
          <w:bCs/>
          <w:i/>
          <w:spacing w:val="-7"/>
          <w:sz w:val="28"/>
          <w:szCs w:val="28"/>
        </w:rPr>
        <w:t>«Лаборатория непрерывных улучшений»</w:t>
      </w:r>
      <w:r w:rsidRPr="0019348B">
        <w:rPr>
          <w:rFonts w:ascii="Times New Roman" w:hAnsi="Times New Roman"/>
          <w:bCs/>
          <w:spacing w:val="-7"/>
          <w:sz w:val="28"/>
          <w:szCs w:val="28"/>
        </w:rPr>
        <w:t xml:space="preserve"> развитие инициативы, личных креативных качеств</w:t>
      </w:r>
      <w:r>
        <w:rPr>
          <w:rFonts w:ascii="Times New Roman" w:hAnsi="Times New Roman"/>
          <w:spacing w:val="-7"/>
          <w:sz w:val="28"/>
          <w:szCs w:val="28"/>
        </w:rPr>
        <w:t>.</w:t>
      </w:r>
    </w:p>
    <w:p w:rsidR="0019348B" w:rsidRPr="0019348B" w:rsidRDefault="0019348B" w:rsidP="0019348B">
      <w:pPr>
        <w:spacing w:after="0"/>
        <w:ind w:left="720"/>
        <w:contextualSpacing/>
        <w:jc w:val="both"/>
        <w:rPr>
          <w:rFonts w:ascii="Times New Roman" w:hAnsi="Times New Roman"/>
          <w:spacing w:val="-7"/>
          <w:sz w:val="28"/>
          <w:szCs w:val="28"/>
        </w:rPr>
      </w:pPr>
    </w:p>
    <w:p w:rsidR="0019348B" w:rsidRPr="002072B1" w:rsidRDefault="0019348B" w:rsidP="0019348B">
      <w:pPr>
        <w:pStyle w:val="af"/>
        <w:rPr>
          <w:rFonts w:ascii="Times New Roman" w:hAnsi="Times New Roman"/>
          <w:sz w:val="28"/>
          <w:szCs w:val="24"/>
        </w:rPr>
      </w:pPr>
      <w:r w:rsidRPr="002072B1">
        <w:rPr>
          <w:rFonts w:ascii="Times New Roman" w:hAnsi="Times New Roman"/>
          <w:b/>
          <w:bCs/>
          <w:sz w:val="28"/>
          <w:szCs w:val="24"/>
        </w:rPr>
        <w:t>3.3. Финансовые условия реализации Программы</w:t>
      </w:r>
    </w:p>
    <w:p w:rsidR="0019348B" w:rsidRPr="000A3A18" w:rsidRDefault="0019348B" w:rsidP="0019348B">
      <w:pPr>
        <w:pStyle w:val="af"/>
        <w:rPr>
          <w:rFonts w:ascii="Times New Roman" w:hAnsi="Times New Roman"/>
          <w:sz w:val="24"/>
          <w:szCs w:val="24"/>
        </w:rPr>
      </w:pPr>
    </w:p>
    <w:p w:rsidR="0019348B" w:rsidRPr="00E73B1F" w:rsidRDefault="0019348B" w:rsidP="00E73B1F">
      <w:pPr>
        <w:pStyle w:val="af"/>
        <w:ind w:firstLine="708"/>
        <w:jc w:val="both"/>
        <w:rPr>
          <w:rFonts w:ascii="Times New Roman" w:hAnsi="Times New Roman"/>
          <w:sz w:val="28"/>
          <w:szCs w:val="24"/>
        </w:rPr>
      </w:pPr>
      <w:r w:rsidRPr="00E73B1F">
        <w:rPr>
          <w:rFonts w:ascii="Times New Roman" w:hAnsi="Times New Roman"/>
          <w:sz w:val="28"/>
          <w:szCs w:val="24"/>
        </w:rPr>
        <w:t>Финансовое обеспечение реализации образовательной программы дошкольного образования опирается на исполнение расходных обязательств, обеспечивающих государственные гарантии прав на получение общедоступного и бесплатного дошкольного общего образования. Объем действующих расходных обязательств отражается в муниципальном задании детского сада, реализующего программу дошкольного образования.</w:t>
      </w:r>
    </w:p>
    <w:p w:rsidR="0019348B" w:rsidRPr="00E73B1F" w:rsidRDefault="0019348B" w:rsidP="00E73B1F">
      <w:pPr>
        <w:pStyle w:val="af"/>
        <w:ind w:firstLine="708"/>
        <w:jc w:val="both"/>
        <w:rPr>
          <w:rFonts w:ascii="Times New Roman" w:hAnsi="Times New Roman"/>
          <w:sz w:val="28"/>
          <w:szCs w:val="24"/>
        </w:rPr>
      </w:pPr>
      <w:r w:rsidRPr="00E73B1F">
        <w:rPr>
          <w:rFonts w:ascii="Times New Roman" w:hAnsi="Times New Roman"/>
          <w:sz w:val="28"/>
          <w:szCs w:val="24"/>
        </w:rPr>
        <w:t>Основная</w:t>
      </w:r>
      <w:r w:rsidRPr="00E73B1F">
        <w:rPr>
          <w:rFonts w:ascii="Times New Roman" w:hAnsi="Times New Roman"/>
          <w:sz w:val="28"/>
          <w:szCs w:val="24"/>
        </w:rPr>
        <w:tab/>
        <w:t>образовательная   программа   дошкольного   образования   является   нормативно-управленческим документом образовательного учреждения, характеризующим специфику содержания образования и особенности организации образовательного процесса. Основная образовательная программа дошкольного образования служит основой для определения показателей качества соответствующей муниципальной услуги.</w:t>
      </w:r>
    </w:p>
    <w:p w:rsidR="0019348B" w:rsidRPr="00E73B1F" w:rsidRDefault="0019348B" w:rsidP="00E73B1F">
      <w:pPr>
        <w:pStyle w:val="af"/>
        <w:ind w:firstLine="708"/>
        <w:jc w:val="both"/>
        <w:rPr>
          <w:rFonts w:ascii="Times New Roman" w:hAnsi="Times New Roman"/>
          <w:sz w:val="28"/>
          <w:szCs w:val="24"/>
        </w:rPr>
      </w:pPr>
      <w:r w:rsidRPr="00E73B1F">
        <w:rPr>
          <w:rFonts w:ascii="Times New Roman" w:hAnsi="Times New Roman"/>
          <w:sz w:val="28"/>
          <w:szCs w:val="24"/>
        </w:rPr>
        <w:t xml:space="preserve">Финансовое обеспечение реализации образовательной программы дошкольного образования </w:t>
      </w:r>
      <w:r w:rsidR="00E73B1F" w:rsidRPr="00E73B1F">
        <w:rPr>
          <w:rFonts w:ascii="Times New Roman" w:hAnsi="Times New Roman"/>
          <w:sz w:val="28"/>
          <w:szCs w:val="24"/>
        </w:rPr>
        <w:t>бюджетной организации</w:t>
      </w:r>
      <w:r w:rsidRPr="00E73B1F">
        <w:rPr>
          <w:rFonts w:ascii="Times New Roman" w:hAnsi="Times New Roman"/>
          <w:sz w:val="28"/>
          <w:szCs w:val="24"/>
        </w:rPr>
        <w:t xml:space="preserve"> осуществляется на основании муниципального задания и исходя из установленных расходных обязательств, обеспечиваемых предоставляемой субсидией.</w:t>
      </w:r>
    </w:p>
    <w:p w:rsidR="0019348B" w:rsidRPr="00E73B1F" w:rsidRDefault="0019348B" w:rsidP="00E73B1F">
      <w:pPr>
        <w:pStyle w:val="af"/>
        <w:ind w:firstLine="708"/>
        <w:jc w:val="both"/>
        <w:rPr>
          <w:rFonts w:ascii="Times New Roman" w:hAnsi="Times New Roman"/>
          <w:sz w:val="28"/>
          <w:szCs w:val="24"/>
        </w:rPr>
      </w:pPr>
      <w:r w:rsidRPr="00E73B1F">
        <w:rPr>
          <w:rFonts w:ascii="Times New Roman" w:hAnsi="Times New Roman"/>
          <w:sz w:val="28"/>
          <w:szCs w:val="24"/>
        </w:rPr>
        <w:t>Обеспечение государственных гарантий реализации прав на получение общедоступного и бесплатного дошкольного общего образования в образовательных организациях, реализующих программы дошкольного общего образования, осуществляется в соответствии с нормативами,</w:t>
      </w:r>
    </w:p>
    <w:p w:rsidR="0019348B" w:rsidRPr="00E73B1F" w:rsidRDefault="0019348B" w:rsidP="00E73B1F">
      <w:pPr>
        <w:pStyle w:val="af"/>
        <w:jc w:val="both"/>
        <w:rPr>
          <w:rFonts w:ascii="Times New Roman" w:hAnsi="Times New Roman"/>
          <w:sz w:val="28"/>
          <w:szCs w:val="24"/>
        </w:rPr>
      </w:pPr>
      <w:r w:rsidRPr="00E73B1F">
        <w:rPr>
          <w:rFonts w:ascii="Times New Roman" w:hAnsi="Times New Roman"/>
          <w:sz w:val="28"/>
          <w:szCs w:val="24"/>
        </w:rPr>
        <w:t>определяемыми органами государственной власти субъектов Российской Федерации.</w:t>
      </w:r>
    </w:p>
    <w:p w:rsidR="0019348B" w:rsidRPr="00E73B1F" w:rsidRDefault="0019348B" w:rsidP="00E73B1F">
      <w:pPr>
        <w:pStyle w:val="af"/>
        <w:ind w:firstLine="708"/>
        <w:jc w:val="both"/>
        <w:rPr>
          <w:rFonts w:ascii="Times New Roman" w:hAnsi="Times New Roman"/>
          <w:sz w:val="28"/>
          <w:szCs w:val="24"/>
        </w:rPr>
      </w:pPr>
      <w:r w:rsidRPr="00E73B1F">
        <w:rPr>
          <w:rFonts w:ascii="Times New Roman" w:hAnsi="Times New Roman"/>
          <w:sz w:val="28"/>
          <w:szCs w:val="24"/>
        </w:rPr>
        <w:t>Норматив затрат на реализацию образовательной программы дошкольного общего образования – гарантированный минимально допустимый объем финансовых средств в год в расчете на одного воспитанника по программе дошкольного образования, необходимый для реализации образовательной программы дошкольного образования, включая: расходы на оплату труда работников, реализующих образовательную программу дошкольного общего образования;</w:t>
      </w:r>
    </w:p>
    <w:p w:rsidR="0019348B" w:rsidRPr="00E73B1F" w:rsidRDefault="0019348B" w:rsidP="00E73B1F">
      <w:pPr>
        <w:pStyle w:val="af"/>
        <w:jc w:val="both"/>
        <w:rPr>
          <w:rFonts w:ascii="Times New Roman" w:hAnsi="Times New Roman"/>
          <w:sz w:val="28"/>
          <w:szCs w:val="24"/>
        </w:rPr>
      </w:pPr>
      <w:r w:rsidRPr="00E73B1F">
        <w:rPr>
          <w:rFonts w:ascii="Times New Roman" w:hAnsi="Times New Roman"/>
          <w:sz w:val="28"/>
          <w:szCs w:val="24"/>
        </w:rPr>
        <w:t>расходы  на  приобретение  учебных  и  методических  пособий,  средств  обучения,  игр,</w:t>
      </w:r>
    </w:p>
    <w:p w:rsidR="0019348B" w:rsidRPr="00E73B1F" w:rsidRDefault="0019348B" w:rsidP="00E73B1F">
      <w:pPr>
        <w:pStyle w:val="af"/>
        <w:jc w:val="both"/>
        <w:rPr>
          <w:rFonts w:ascii="Times New Roman" w:hAnsi="Times New Roman"/>
          <w:sz w:val="28"/>
          <w:szCs w:val="24"/>
        </w:rPr>
      </w:pPr>
      <w:r w:rsidRPr="00E73B1F">
        <w:rPr>
          <w:rFonts w:ascii="Times New Roman" w:hAnsi="Times New Roman"/>
          <w:sz w:val="28"/>
          <w:szCs w:val="24"/>
        </w:rPr>
        <w:t xml:space="preserve">игрушек; </w:t>
      </w:r>
      <w:r w:rsidR="00213A3B">
        <w:rPr>
          <w:noProof/>
          <w:sz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-80645</wp:posOffset>
            </wp:positionH>
            <wp:positionV relativeFrom="paragraph">
              <wp:posOffset>48260</wp:posOffset>
            </wp:positionV>
            <wp:extent cx="341630" cy="30480"/>
            <wp:effectExtent l="19050" t="0" r="1270" b="0"/>
            <wp:wrapNone/>
            <wp:docPr id="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30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4" w:name="page117"/>
      <w:bookmarkEnd w:id="4"/>
      <w:r w:rsidRPr="00E73B1F">
        <w:rPr>
          <w:rFonts w:ascii="Times New Roman" w:hAnsi="Times New Roman"/>
          <w:sz w:val="28"/>
          <w:szCs w:val="24"/>
        </w:rPr>
        <w:t>прочие расходы (за исключением расходов на содержание зданий и оплату коммунальных услуг, осуществляемых из местных бюджетов, а также расходов по уходу и присмотру за детьми, осуществляемых из местных бюджетов или за счет родительской платы, установленной учредителем организации, реализующей образовательную программу дошкольного образования).</w:t>
      </w:r>
    </w:p>
    <w:p w:rsidR="0019348B" w:rsidRPr="00E73B1F" w:rsidRDefault="0019348B" w:rsidP="00E73B1F">
      <w:pPr>
        <w:pStyle w:val="af"/>
        <w:ind w:firstLine="708"/>
        <w:jc w:val="both"/>
        <w:rPr>
          <w:rFonts w:ascii="Times New Roman" w:hAnsi="Times New Roman"/>
          <w:sz w:val="28"/>
          <w:szCs w:val="24"/>
        </w:rPr>
      </w:pPr>
      <w:r w:rsidRPr="00E73B1F">
        <w:rPr>
          <w:rFonts w:ascii="Times New Roman" w:hAnsi="Times New Roman"/>
          <w:sz w:val="28"/>
          <w:szCs w:val="24"/>
        </w:rPr>
        <w:t xml:space="preserve">В соответствии со ст.99 Федеральный закон от 29.12.2012 N 273-ФЗ "Об образовании в Российской Федерации" 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</w:t>
      </w:r>
      <w:r w:rsidRPr="00E73B1F">
        <w:rPr>
          <w:rFonts w:ascii="Times New Roman" w:hAnsi="Times New Roman"/>
          <w:sz w:val="28"/>
          <w:szCs w:val="24"/>
        </w:rPr>
        <w:lastRenderedPageBreak/>
        <w:t>программ, с учетом форм обучения, типа образовательной организации,</w:t>
      </w:r>
      <w:r w:rsidR="00E73B1F" w:rsidRPr="00E73B1F">
        <w:rPr>
          <w:rFonts w:ascii="Times New Roman" w:hAnsi="Times New Roman"/>
          <w:sz w:val="28"/>
          <w:szCs w:val="24"/>
        </w:rPr>
        <w:t xml:space="preserve"> с</w:t>
      </w:r>
      <w:r w:rsidRPr="00E73B1F">
        <w:rPr>
          <w:rFonts w:ascii="Times New Roman" w:hAnsi="Times New Roman"/>
          <w:sz w:val="28"/>
          <w:szCs w:val="24"/>
        </w:rPr>
        <w:t>етевой формы   реализации   образовательных   программ,   образовательных   технологий специальных условий получения образования воспитанниками с ограниченными возможностями здоровья, обеспечения дополнительного профессионального образования педагогическим работникам, обеспечения безопасных условий обучения и воспитания, охраны здоровья воспитанников, а также с учетом иных предусмотренных законодательством особенностей организации и осуществления образовательной деятельности (для различных категорий воспитанников), за исключением образовательной деятельности, осуществляемой в соответствии с образовательными стандартами, в расчете на одного воспитанника, если иное не установлено законодательством.</w:t>
      </w:r>
      <w:bookmarkStart w:id="5" w:name="page119"/>
      <w:bookmarkEnd w:id="5"/>
    </w:p>
    <w:p w:rsidR="0019348B" w:rsidRPr="00E73B1F" w:rsidRDefault="0019348B" w:rsidP="00E73B1F">
      <w:pPr>
        <w:pStyle w:val="af"/>
        <w:ind w:firstLine="708"/>
        <w:jc w:val="both"/>
        <w:rPr>
          <w:rFonts w:ascii="Times New Roman" w:hAnsi="Times New Roman"/>
          <w:sz w:val="28"/>
          <w:szCs w:val="24"/>
        </w:rPr>
      </w:pPr>
      <w:r w:rsidRPr="00E73B1F">
        <w:rPr>
          <w:rFonts w:ascii="Times New Roman" w:hAnsi="Times New Roman"/>
          <w:sz w:val="28"/>
          <w:szCs w:val="24"/>
        </w:rPr>
        <w:t>Нормативные затраты на оказание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педагогическую работу и иные виды работ по реализации программы дошкольного общего образования, определяемого в соответствии с Указами Президента Российской Федерации, нормативно-правовыми актами Правительства Российской Федерации, органов государственной власти субъектов Российской Федерации, органов местного самоуправления. Расходы на оплату труда педагогических работников образовательных организаций, включаемые органами государственной власти субъектов Российской Федерации в нормативы финансового обеспечения, не могут быть ниже уровня, определенного нормативно-правовыми документами регулирующими уровень оплаты труда в отрасли образования субъекта Российской Федерации.</w:t>
      </w:r>
    </w:p>
    <w:p w:rsidR="0019348B" w:rsidRPr="00E73B1F" w:rsidRDefault="0019348B" w:rsidP="00E73B1F">
      <w:pPr>
        <w:pStyle w:val="af"/>
        <w:ind w:firstLine="708"/>
        <w:jc w:val="both"/>
        <w:rPr>
          <w:rFonts w:ascii="Times New Roman" w:hAnsi="Times New Roman"/>
          <w:sz w:val="28"/>
          <w:szCs w:val="24"/>
        </w:rPr>
      </w:pPr>
      <w:r w:rsidRPr="00E73B1F">
        <w:rPr>
          <w:rFonts w:ascii="Times New Roman" w:hAnsi="Times New Roman"/>
          <w:sz w:val="28"/>
          <w:szCs w:val="24"/>
        </w:rPr>
        <w:t>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год,</w:t>
      </w:r>
      <w:r w:rsidR="00E73B1F">
        <w:rPr>
          <w:rFonts w:ascii="Times New Roman" w:hAnsi="Times New Roman"/>
          <w:sz w:val="28"/>
          <w:szCs w:val="24"/>
        </w:rPr>
        <w:t xml:space="preserve"> </w:t>
      </w:r>
      <w:r w:rsidRPr="00E73B1F">
        <w:rPr>
          <w:rFonts w:ascii="Times New Roman" w:hAnsi="Times New Roman"/>
          <w:sz w:val="28"/>
          <w:szCs w:val="24"/>
        </w:rPr>
        <w:t>установленного в соответствии с нормативами финансового обеспечения, определенными органами государственной власти субъекта Российской Федерации, количеством</w:t>
      </w:r>
      <w:bookmarkStart w:id="6" w:name="page121"/>
      <w:bookmarkEnd w:id="6"/>
      <w:r w:rsidR="00E73B1F">
        <w:rPr>
          <w:rFonts w:ascii="Times New Roman" w:hAnsi="Times New Roman"/>
          <w:sz w:val="28"/>
          <w:szCs w:val="24"/>
        </w:rPr>
        <w:t xml:space="preserve"> </w:t>
      </w:r>
      <w:r w:rsidRPr="00E73B1F">
        <w:rPr>
          <w:rFonts w:ascii="Times New Roman" w:hAnsi="Times New Roman"/>
          <w:sz w:val="28"/>
          <w:szCs w:val="24"/>
        </w:rPr>
        <w:t>воспитанников,  соответствующими  поправочными  коэффициентами  (при  их  наличии)  и</w:t>
      </w:r>
    </w:p>
    <w:p w:rsidR="0019348B" w:rsidRPr="00E73B1F" w:rsidRDefault="0019348B" w:rsidP="00E73B1F">
      <w:pPr>
        <w:pStyle w:val="af"/>
        <w:jc w:val="both"/>
        <w:rPr>
          <w:rFonts w:ascii="Times New Roman" w:hAnsi="Times New Roman"/>
          <w:sz w:val="28"/>
          <w:szCs w:val="24"/>
        </w:rPr>
      </w:pPr>
      <w:r w:rsidRPr="00E73B1F">
        <w:rPr>
          <w:rFonts w:ascii="Times New Roman" w:hAnsi="Times New Roman"/>
          <w:sz w:val="28"/>
          <w:szCs w:val="24"/>
        </w:rPr>
        <w:t>локальным нормативным актом образовательной организации, устанавливающим положение об оплате труда работников образовательной организации.</w:t>
      </w:r>
    </w:p>
    <w:p w:rsidR="0019348B" w:rsidRPr="00E73B1F" w:rsidRDefault="0019348B" w:rsidP="00E73B1F">
      <w:pPr>
        <w:pStyle w:val="af"/>
        <w:ind w:firstLine="708"/>
        <w:jc w:val="both"/>
        <w:rPr>
          <w:rFonts w:ascii="Times New Roman" w:hAnsi="Times New Roman"/>
          <w:sz w:val="28"/>
          <w:szCs w:val="24"/>
        </w:rPr>
      </w:pPr>
      <w:r w:rsidRPr="00E73B1F">
        <w:rPr>
          <w:rFonts w:ascii="Times New Roman" w:hAnsi="Times New Roman"/>
          <w:sz w:val="28"/>
          <w:szCs w:val="24"/>
        </w:rPr>
        <w:t xml:space="preserve">Для обеспечения требований ФГОС ДО на основе проведенного анализа материально-технических условий реализации образовательной программы дошкольного образования образовательная организация: </w:t>
      </w:r>
    </w:p>
    <w:p w:rsidR="0019348B" w:rsidRPr="00E73B1F" w:rsidRDefault="0019348B" w:rsidP="00E73B1F">
      <w:pPr>
        <w:pStyle w:val="af"/>
        <w:jc w:val="both"/>
        <w:rPr>
          <w:rFonts w:ascii="Times New Roman" w:hAnsi="Times New Roman"/>
          <w:sz w:val="28"/>
          <w:szCs w:val="24"/>
        </w:rPr>
      </w:pPr>
      <w:r w:rsidRPr="00E73B1F">
        <w:rPr>
          <w:rFonts w:ascii="Times New Roman" w:hAnsi="Times New Roman"/>
          <w:sz w:val="28"/>
          <w:szCs w:val="24"/>
        </w:rPr>
        <w:t>проводит экономический расчет стоимости обеспечения требований ФГОС ДО;</w:t>
      </w:r>
      <w:r w:rsidR="00E73B1F">
        <w:rPr>
          <w:rFonts w:ascii="Times New Roman" w:hAnsi="Times New Roman"/>
          <w:sz w:val="28"/>
          <w:szCs w:val="24"/>
        </w:rPr>
        <w:t xml:space="preserve"> </w:t>
      </w:r>
      <w:r w:rsidRPr="00E73B1F">
        <w:rPr>
          <w:rFonts w:ascii="Times New Roman" w:hAnsi="Times New Roman"/>
          <w:sz w:val="28"/>
          <w:szCs w:val="24"/>
        </w:rPr>
        <w:t>устанавливает предмет закупок, количество и примерную стоимость пополняемого оборудования, а также работ для обеспечения требований к условиям реализации образовательной программы дошкольного образования;</w:t>
      </w:r>
    </w:p>
    <w:p w:rsidR="0019348B" w:rsidRPr="00E73B1F" w:rsidRDefault="0019348B" w:rsidP="00E73B1F">
      <w:pPr>
        <w:pStyle w:val="af"/>
        <w:jc w:val="both"/>
        <w:rPr>
          <w:rFonts w:ascii="Times New Roman" w:hAnsi="Times New Roman"/>
          <w:sz w:val="28"/>
          <w:szCs w:val="24"/>
        </w:rPr>
      </w:pPr>
      <w:r w:rsidRPr="00E73B1F">
        <w:rPr>
          <w:rFonts w:ascii="Times New Roman" w:hAnsi="Times New Roman"/>
          <w:sz w:val="28"/>
          <w:szCs w:val="24"/>
        </w:rPr>
        <w:t>определяет величину затрат на обеспечение требований к условиям реализации образовательной программы дошкольного общего образования;</w:t>
      </w:r>
    </w:p>
    <w:p w:rsidR="0019348B" w:rsidRPr="00E73B1F" w:rsidRDefault="0019348B" w:rsidP="00E73B1F">
      <w:pPr>
        <w:pStyle w:val="af"/>
        <w:jc w:val="both"/>
        <w:rPr>
          <w:rFonts w:ascii="Times New Roman" w:hAnsi="Times New Roman"/>
          <w:sz w:val="28"/>
          <w:szCs w:val="24"/>
        </w:rPr>
      </w:pPr>
      <w:r w:rsidRPr="00E73B1F">
        <w:rPr>
          <w:rFonts w:ascii="Times New Roman" w:hAnsi="Times New Roman"/>
          <w:sz w:val="28"/>
          <w:szCs w:val="24"/>
        </w:rPr>
        <w:lastRenderedPageBreak/>
        <w:t>соотносит необходимые затраты с региональным (муниципальным) графиком внедрения ФГОС ДО и определяет распределение по годам освоения средств на обеспечение требований к условиям реализации образовательной программы дошкольного общего образования;</w:t>
      </w:r>
      <w:r w:rsidR="00E73B1F">
        <w:rPr>
          <w:rFonts w:ascii="Times New Roman" w:hAnsi="Times New Roman"/>
          <w:sz w:val="28"/>
          <w:szCs w:val="24"/>
        </w:rPr>
        <w:t xml:space="preserve"> </w:t>
      </w:r>
      <w:r w:rsidRPr="00E73B1F">
        <w:rPr>
          <w:rFonts w:ascii="Times New Roman" w:hAnsi="Times New Roman"/>
          <w:sz w:val="28"/>
          <w:szCs w:val="24"/>
        </w:rPr>
        <w:t>разрабатывает финансовый механизм взаимодействия между образовательной организацией и организациями выступающими социальными партнерами, в реализации основной образовательной программы дошкольного образования и отражает его в своих локальных нормативных актах.</w:t>
      </w:r>
    </w:p>
    <w:p w:rsidR="0019348B" w:rsidRPr="003D3E32" w:rsidRDefault="0019348B" w:rsidP="0019348B">
      <w:pPr>
        <w:pStyle w:val="af"/>
        <w:rPr>
          <w:rFonts w:ascii="Times New Roman" w:hAnsi="Times New Roman"/>
          <w:b/>
          <w:sz w:val="24"/>
          <w:szCs w:val="24"/>
          <w:highlight w:val="lightGray"/>
        </w:rPr>
      </w:pPr>
    </w:p>
    <w:p w:rsidR="00E73B1F" w:rsidRPr="003D3E32" w:rsidRDefault="00E73B1F" w:rsidP="0019348B">
      <w:pPr>
        <w:pStyle w:val="af"/>
        <w:rPr>
          <w:rFonts w:ascii="Times New Roman" w:hAnsi="Times New Roman"/>
          <w:b/>
          <w:sz w:val="24"/>
          <w:szCs w:val="24"/>
          <w:highlight w:val="lightGray"/>
        </w:rPr>
      </w:pPr>
    </w:p>
    <w:p w:rsidR="00E73B1F" w:rsidRPr="003D3E32" w:rsidRDefault="00E73B1F" w:rsidP="0019348B">
      <w:pPr>
        <w:pStyle w:val="af"/>
        <w:rPr>
          <w:rFonts w:ascii="Times New Roman" w:hAnsi="Times New Roman"/>
          <w:b/>
          <w:sz w:val="24"/>
          <w:szCs w:val="24"/>
          <w:highlight w:val="lightGray"/>
        </w:rPr>
      </w:pPr>
    </w:p>
    <w:p w:rsidR="00E73B1F" w:rsidRPr="003D3E32" w:rsidRDefault="00E73B1F" w:rsidP="0019348B">
      <w:pPr>
        <w:pStyle w:val="af"/>
        <w:rPr>
          <w:rFonts w:ascii="Times New Roman" w:hAnsi="Times New Roman"/>
          <w:b/>
          <w:sz w:val="24"/>
          <w:szCs w:val="24"/>
          <w:highlight w:val="lightGray"/>
        </w:rPr>
      </w:pPr>
    </w:p>
    <w:p w:rsidR="00E73B1F" w:rsidRPr="003D3E32" w:rsidRDefault="00E73B1F" w:rsidP="0019348B">
      <w:pPr>
        <w:pStyle w:val="af"/>
        <w:rPr>
          <w:rFonts w:ascii="Times New Roman" w:hAnsi="Times New Roman"/>
          <w:b/>
          <w:sz w:val="24"/>
          <w:szCs w:val="24"/>
          <w:highlight w:val="lightGray"/>
        </w:rPr>
      </w:pPr>
    </w:p>
    <w:p w:rsidR="00E73B1F" w:rsidRPr="003D3E32" w:rsidRDefault="00E73B1F" w:rsidP="0019348B">
      <w:pPr>
        <w:pStyle w:val="af"/>
        <w:rPr>
          <w:rFonts w:ascii="Times New Roman" w:hAnsi="Times New Roman"/>
          <w:b/>
          <w:sz w:val="24"/>
          <w:szCs w:val="24"/>
          <w:highlight w:val="lightGray"/>
        </w:rPr>
      </w:pPr>
    </w:p>
    <w:p w:rsidR="00E73B1F" w:rsidRPr="003D3E32" w:rsidRDefault="00E73B1F" w:rsidP="0019348B">
      <w:pPr>
        <w:pStyle w:val="af"/>
        <w:rPr>
          <w:rFonts w:ascii="Times New Roman" w:hAnsi="Times New Roman"/>
          <w:b/>
          <w:sz w:val="24"/>
          <w:szCs w:val="24"/>
          <w:highlight w:val="lightGray"/>
        </w:rPr>
      </w:pPr>
    </w:p>
    <w:p w:rsidR="00E73B1F" w:rsidRPr="003D3E32" w:rsidRDefault="00E73B1F" w:rsidP="0019348B">
      <w:pPr>
        <w:pStyle w:val="af"/>
        <w:rPr>
          <w:rFonts w:ascii="Times New Roman" w:hAnsi="Times New Roman"/>
          <w:b/>
          <w:sz w:val="24"/>
          <w:szCs w:val="24"/>
          <w:highlight w:val="lightGray"/>
        </w:rPr>
      </w:pPr>
    </w:p>
    <w:p w:rsidR="00E73B1F" w:rsidRPr="003D3E32" w:rsidRDefault="00E73B1F" w:rsidP="0019348B">
      <w:pPr>
        <w:pStyle w:val="af"/>
        <w:rPr>
          <w:rFonts w:ascii="Times New Roman" w:hAnsi="Times New Roman"/>
          <w:b/>
          <w:sz w:val="24"/>
          <w:szCs w:val="24"/>
          <w:highlight w:val="lightGray"/>
        </w:rPr>
      </w:pPr>
    </w:p>
    <w:p w:rsidR="00E73B1F" w:rsidRPr="003D3E32" w:rsidRDefault="00E73B1F" w:rsidP="0019348B">
      <w:pPr>
        <w:pStyle w:val="af"/>
        <w:rPr>
          <w:rFonts w:ascii="Times New Roman" w:hAnsi="Times New Roman"/>
          <w:b/>
          <w:sz w:val="24"/>
          <w:szCs w:val="24"/>
          <w:highlight w:val="lightGray"/>
        </w:rPr>
      </w:pPr>
    </w:p>
    <w:p w:rsidR="00E73B1F" w:rsidRPr="003D3E32" w:rsidRDefault="00E73B1F" w:rsidP="0019348B">
      <w:pPr>
        <w:pStyle w:val="af"/>
        <w:rPr>
          <w:rFonts w:ascii="Times New Roman" w:hAnsi="Times New Roman"/>
          <w:b/>
          <w:sz w:val="24"/>
          <w:szCs w:val="24"/>
          <w:highlight w:val="lightGray"/>
        </w:rPr>
      </w:pPr>
    </w:p>
    <w:p w:rsidR="00E73B1F" w:rsidRPr="003D3E32" w:rsidRDefault="00E73B1F" w:rsidP="0019348B">
      <w:pPr>
        <w:pStyle w:val="af"/>
        <w:rPr>
          <w:rFonts w:ascii="Times New Roman" w:hAnsi="Times New Roman"/>
          <w:b/>
          <w:sz w:val="24"/>
          <w:szCs w:val="24"/>
          <w:highlight w:val="lightGray"/>
        </w:rPr>
      </w:pPr>
    </w:p>
    <w:p w:rsidR="00E73B1F" w:rsidRPr="003D3E32" w:rsidRDefault="00E73B1F" w:rsidP="0019348B">
      <w:pPr>
        <w:pStyle w:val="af"/>
        <w:rPr>
          <w:rFonts w:ascii="Times New Roman" w:hAnsi="Times New Roman"/>
          <w:b/>
          <w:sz w:val="24"/>
          <w:szCs w:val="24"/>
          <w:highlight w:val="lightGray"/>
        </w:rPr>
      </w:pPr>
    </w:p>
    <w:p w:rsidR="00E73B1F" w:rsidRPr="003D3E32" w:rsidRDefault="00E73B1F" w:rsidP="0019348B">
      <w:pPr>
        <w:pStyle w:val="af"/>
        <w:rPr>
          <w:rFonts w:ascii="Times New Roman" w:hAnsi="Times New Roman"/>
          <w:b/>
          <w:sz w:val="24"/>
          <w:szCs w:val="24"/>
          <w:highlight w:val="lightGray"/>
        </w:rPr>
      </w:pPr>
    </w:p>
    <w:p w:rsidR="00E73B1F" w:rsidRPr="003D3E32" w:rsidRDefault="00E73B1F" w:rsidP="0019348B">
      <w:pPr>
        <w:pStyle w:val="af"/>
        <w:rPr>
          <w:rFonts w:ascii="Times New Roman" w:hAnsi="Times New Roman"/>
          <w:b/>
          <w:sz w:val="24"/>
          <w:szCs w:val="24"/>
          <w:highlight w:val="lightGray"/>
        </w:rPr>
      </w:pPr>
    </w:p>
    <w:p w:rsidR="00E73B1F" w:rsidRPr="003D3E32" w:rsidRDefault="00E73B1F" w:rsidP="0019348B">
      <w:pPr>
        <w:pStyle w:val="af"/>
        <w:rPr>
          <w:rFonts w:ascii="Times New Roman" w:hAnsi="Times New Roman"/>
          <w:b/>
          <w:sz w:val="24"/>
          <w:szCs w:val="24"/>
          <w:highlight w:val="lightGray"/>
        </w:rPr>
      </w:pPr>
    </w:p>
    <w:p w:rsidR="00E73B1F" w:rsidRPr="003D3E32" w:rsidRDefault="00E73B1F" w:rsidP="0019348B">
      <w:pPr>
        <w:pStyle w:val="af"/>
        <w:rPr>
          <w:rFonts w:ascii="Times New Roman" w:hAnsi="Times New Roman"/>
          <w:b/>
          <w:sz w:val="24"/>
          <w:szCs w:val="24"/>
          <w:highlight w:val="lightGray"/>
        </w:rPr>
      </w:pPr>
    </w:p>
    <w:p w:rsidR="00E73B1F" w:rsidRPr="003D3E32" w:rsidRDefault="00E73B1F" w:rsidP="0019348B">
      <w:pPr>
        <w:pStyle w:val="af"/>
        <w:rPr>
          <w:rFonts w:ascii="Times New Roman" w:hAnsi="Times New Roman"/>
          <w:b/>
          <w:sz w:val="24"/>
          <w:szCs w:val="24"/>
          <w:highlight w:val="lightGray"/>
        </w:rPr>
      </w:pPr>
    </w:p>
    <w:p w:rsidR="00E73B1F" w:rsidRPr="003D3E32" w:rsidRDefault="00E73B1F" w:rsidP="0019348B">
      <w:pPr>
        <w:pStyle w:val="af"/>
        <w:rPr>
          <w:rFonts w:ascii="Times New Roman" w:hAnsi="Times New Roman"/>
          <w:b/>
          <w:sz w:val="24"/>
          <w:szCs w:val="24"/>
          <w:highlight w:val="lightGray"/>
        </w:rPr>
      </w:pPr>
    </w:p>
    <w:p w:rsidR="00E73B1F" w:rsidRPr="003D3E32" w:rsidRDefault="00E73B1F" w:rsidP="0019348B">
      <w:pPr>
        <w:pStyle w:val="af"/>
        <w:rPr>
          <w:rFonts w:ascii="Times New Roman" w:hAnsi="Times New Roman"/>
          <w:b/>
          <w:sz w:val="24"/>
          <w:szCs w:val="24"/>
          <w:highlight w:val="lightGray"/>
        </w:rPr>
      </w:pPr>
    </w:p>
    <w:p w:rsidR="00E73B1F" w:rsidRPr="003D3E32" w:rsidRDefault="00E73B1F" w:rsidP="0019348B">
      <w:pPr>
        <w:pStyle w:val="af"/>
        <w:rPr>
          <w:rFonts w:ascii="Times New Roman" w:hAnsi="Times New Roman"/>
          <w:b/>
          <w:sz w:val="24"/>
          <w:szCs w:val="24"/>
          <w:highlight w:val="lightGray"/>
        </w:rPr>
      </w:pPr>
    </w:p>
    <w:p w:rsidR="00E73B1F" w:rsidRPr="003D3E32" w:rsidRDefault="00E73B1F" w:rsidP="0019348B">
      <w:pPr>
        <w:pStyle w:val="af"/>
        <w:rPr>
          <w:rFonts w:ascii="Times New Roman" w:hAnsi="Times New Roman"/>
          <w:b/>
          <w:sz w:val="24"/>
          <w:szCs w:val="24"/>
          <w:highlight w:val="lightGray"/>
        </w:rPr>
      </w:pPr>
    </w:p>
    <w:p w:rsidR="00E73B1F" w:rsidRPr="003D3E32" w:rsidRDefault="00E73B1F" w:rsidP="0019348B">
      <w:pPr>
        <w:pStyle w:val="af"/>
        <w:rPr>
          <w:rFonts w:ascii="Times New Roman" w:hAnsi="Times New Roman"/>
          <w:b/>
          <w:sz w:val="24"/>
          <w:szCs w:val="24"/>
          <w:highlight w:val="lightGray"/>
        </w:rPr>
      </w:pPr>
    </w:p>
    <w:p w:rsidR="00E73B1F" w:rsidRPr="003D3E32" w:rsidRDefault="00E73B1F" w:rsidP="0019348B">
      <w:pPr>
        <w:pStyle w:val="af"/>
        <w:rPr>
          <w:rFonts w:ascii="Times New Roman" w:hAnsi="Times New Roman"/>
          <w:b/>
          <w:sz w:val="24"/>
          <w:szCs w:val="24"/>
          <w:highlight w:val="lightGray"/>
        </w:rPr>
      </w:pPr>
    </w:p>
    <w:p w:rsidR="00E73B1F" w:rsidRPr="003D3E32" w:rsidRDefault="00E73B1F" w:rsidP="0019348B">
      <w:pPr>
        <w:pStyle w:val="af"/>
        <w:rPr>
          <w:rFonts w:ascii="Times New Roman" w:hAnsi="Times New Roman"/>
          <w:b/>
          <w:sz w:val="24"/>
          <w:szCs w:val="24"/>
          <w:highlight w:val="lightGray"/>
        </w:rPr>
      </w:pPr>
    </w:p>
    <w:p w:rsidR="00E73B1F" w:rsidRPr="003D3E32" w:rsidRDefault="00E73B1F" w:rsidP="0019348B">
      <w:pPr>
        <w:pStyle w:val="af"/>
        <w:rPr>
          <w:rFonts w:ascii="Times New Roman" w:hAnsi="Times New Roman"/>
          <w:b/>
          <w:sz w:val="24"/>
          <w:szCs w:val="24"/>
          <w:highlight w:val="lightGray"/>
        </w:rPr>
      </w:pPr>
    </w:p>
    <w:p w:rsidR="00E73B1F" w:rsidRPr="003D3E32" w:rsidRDefault="00E73B1F" w:rsidP="0019348B">
      <w:pPr>
        <w:pStyle w:val="af"/>
        <w:rPr>
          <w:rFonts w:ascii="Times New Roman" w:hAnsi="Times New Roman"/>
          <w:b/>
          <w:sz w:val="24"/>
          <w:szCs w:val="24"/>
          <w:highlight w:val="lightGray"/>
        </w:rPr>
      </w:pPr>
    </w:p>
    <w:p w:rsidR="00E73B1F" w:rsidRPr="003D3E32" w:rsidRDefault="00E73B1F" w:rsidP="0019348B">
      <w:pPr>
        <w:pStyle w:val="af"/>
        <w:rPr>
          <w:rFonts w:ascii="Times New Roman" w:hAnsi="Times New Roman"/>
          <w:b/>
          <w:sz w:val="24"/>
          <w:szCs w:val="24"/>
          <w:highlight w:val="lightGray"/>
        </w:rPr>
      </w:pPr>
    </w:p>
    <w:p w:rsidR="00E73B1F" w:rsidRPr="003D3E32" w:rsidRDefault="00E73B1F" w:rsidP="0019348B">
      <w:pPr>
        <w:pStyle w:val="af"/>
        <w:rPr>
          <w:rFonts w:ascii="Times New Roman" w:hAnsi="Times New Roman"/>
          <w:b/>
          <w:sz w:val="24"/>
          <w:szCs w:val="24"/>
          <w:highlight w:val="lightGray"/>
        </w:rPr>
      </w:pPr>
    </w:p>
    <w:p w:rsidR="00E73B1F" w:rsidRPr="003D3E32" w:rsidRDefault="00E73B1F" w:rsidP="0019348B">
      <w:pPr>
        <w:pStyle w:val="af"/>
        <w:rPr>
          <w:rFonts w:ascii="Times New Roman" w:hAnsi="Times New Roman"/>
          <w:b/>
          <w:sz w:val="24"/>
          <w:szCs w:val="24"/>
          <w:highlight w:val="lightGray"/>
        </w:rPr>
      </w:pPr>
    </w:p>
    <w:p w:rsidR="00E73B1F" w:rsidRPr="003D3E32" w:rsidRDefault="00E73B1F" w:rsidP="0019348B">
      <w:pPr>
        <w:pStyle w:val="af"/>
        <w:rPr>
          <w:rFonts w:ascii="Times New Roman" w:hAnsi="Times New Roman"/>
          <w:b/>
          <w:sz w:val="24"/>
          <w:szCs w:val="24"/>
          <w:highlight w:val="lightGray"/>
        </w:rPr>
      </w:pPr>
    </w:p>
    <w:p w:rsidR="00E73B1F" w:rsidRPr="003D3E32" w:rsidRDefault="00E73B1F" w:rsidP="0019348B">
      <w:pPr>
        <w:pStyle w:val="af"/>
        <w:rPr>
          <w:rFonts w:ascii="Times New Roman" w:hAnsi="Times New Roman"/>
          <w:b/>
          <w:sz w:val="24"/>
          <w:szCs w:val="24"/>
          <w:highlight w:val="lightGray"/>
        </w:rPr>
      </w:pPr>
    </w:p>
    <w:p w:rsidR="00E73B1F" w:rsidRPr="003D3E32" w:rsidRDefault="00E73B1F" w:rsidP="0019348B">
      <w:pPr>
        <w:pStyle w:val="af"/>
        <w:rPr>
          <w:rFonts w:ascii="Times New Roman" w:hAnsi="Times New Roman"/>
          <w:b/>
          <w:sz w:val="24"/>
          <w:szCs w:val="24"/>
          <w:highlight w:val="lightGray"/>
        </w:rPr>
      </w:pPr>
    </w:p>
    <w:p w:rsidR="00E73B1F" w:rsidRPr="003D3E32" w:rsidRDefault="00E73B1F" w:rsidP="0019348B">
      <w:pPr>
        <w:pStyle w:val="af"/>
        <w:rPr>
          <w:rFonts w:ascii="Times New Roman" w:hAnsi="Times New Roman"/>
          <w:b/>
          <w:sz w:val="24"/>
          <w:szCs w:val="24"/>
          <w:highlight w:val="lightGray"/>
        </w:rPr>
      </w:pPr>
    </w:p>
    <w:p w:rsidR="00E73B1F" w:rsidRPr="003D3E32" w:rsidRDefault="00E73B1F" w:rsidP="0019348B">
      <w:pPr>
        <w:pStyle w:val="af"/>
        <w:rPr>
          <w:rFonts w:ascii="Times New Roman" w:hAnsi="Times New Roman"/>
          <w:b/>
          <w:sz w:val="24"/>
          <w:szCs w:val="24"/>
          <w:highlight w:val="lightGray"/>
        </w:rPr>
      </w:pPr>
    </w:p>
    <w:p w:rsidR="00E73B1F" w:rsidRPr="003D3E32" w:rsidRDefault="00E73B1F" w:rsidP="0019348B">
      <w:pPr>
        <w:pStyle w:val="af"/>
        <w:rPr>
          <w:rFonts w:ascii="Times New Roman" w:hAnsi="Times New Roman"/>
          <w:b/>
          <w:sz w:val="24"/>
          <w:szCs w:val="24"/>
          <w:highlight w:val="lightGray"/>
        </w:rPr>
      </w:pPr>
    </w:p>
    <w:p w:rsidR="00E73B1F" w:rsidRPr="003D3E32" w:rsidRDefault="00E73B1F" w:rsidP="0019348B">
      <w:pPr>
        <w:pStyle w:val="af"/>
        <w:rPr>
          <w:rFonts w:ascii="Times New Roman" w:hAnsi="Times New Roman"/>
          <w:b/>
          <w:sz w:val="24"/>
          <w:szCs w:val="24"/>
          <w:highlight w:val="lightGray"/>
        </w:rPr>
      </w:pPr>
    </w:p>
    <w:p w:rsidR="00E73B1F" w:rsidRPr="003D3E32" w:rsidRDefault="00E73B1F" w:rsidP="0019348B">
      <w:pPr>
        <w:pStyle w:val="af"/>
        <w:rPr>
          <w:rFonts w:ascii="Times New Roman" w:hAnsi="Times New Roman"/>
          <w:b/>
          <w:sz w:val="24"/>
          <w:szCs w:val="24"/>
          <w:highlight w:val="lightGray"/>
        </w:rPr>
      </w:pPr>
    </w:p>
    <w:p w:rsidR="00E73B1F" w:rsidRPr="003D3E32" w:rsidRDefault="00E73B1F" w:rsidP="0019348B">
      <w:pPr>
        <w:pStyle w:val="af"/>
        <w:rPr>
          <w:rFonts w:ascii="Times New Roman" w:hAnsi="Times New Roman"/>
          <w:b/>
          <w:sz w:val="24"/>
          <w:szCs w:val="24"/>
          <w:highlight w:val="lightGray"/>
        </w:rPr>
      </w:pPr>
    </w:p>
    <w:p w:rsidR="00E73B1F" w:rsidRPr="003D3E32" w:rsidRDefault="00E73B1F" w:rsidP="0019348B">
      <w:pPr>
        <w:pStyle w:val="af"/>
        <w:rPr>
          <w:rFonts w:ascii="Times New Roman" w:hAnsi="Times New Roman"/>
          <w:b/>
          <w:sz w:val="24"/>
          <w:szCs w:val="24"/>
          <w:highlight w:val="lightGray"/>
        </w:rPr>
      </w:pPr>
    </w:p>
    <w:p w:rsidR="00E73B1F" w:rsidRPr="003D3E32" w:rsidRDefault="00E73B1F" w:rsidP="0019348B">
      <w:pPr>
        <w:pStyle w:val="af"/>
        <w:rPr>
          <w:rFonts w:ascii="Times New Roman" w:hAnsi="Times New Roman"/>
          <w:b/>
          <w:sz w:val="24"/>
          <w:szCs w:val="24"/>
          <w:highlight w:val="lightGray"/>
        </w:rPr>
      </w:pPr>
    </w:p>
    <w:p w:rsidR="00A70499" w:rsidRPr="00470982" w:rsidRDefault="007870A9" w:rsidP="00A70499">
      <w:pPr>
        <w:contextualSpacing/>
        <w:rPr>
          <w:rFonts w:ascii="Times New Roman" w:hAnsi="Times New Roman"/>
          <w:b/>
          <w:spacing w:val="-7"/>
          <w:sz w:val="28"/>
          <w:szCs w:val="28"/>
        </w:rPr>
      </w:pPr>
      <w:r>
        <w:rPr>
          <w:rFonts w:ascii="Times New Roman" w:hAnsi="Times New Roman"/>
          <w:b/>
          <w:spacing w:val="-7"/>
          <w:sz w:val="28"/>
          <w:szCs w:val="28"/>
        </w:rPr>
        <w:lastRenderedPageBreak/>
        <w:t>3.4</w:t>
      </w:r>
      <w:r w:rsidR="00A70499" w:rsidRPr="00470982">
        <w:rPr>
          <w:rFonts w:ascii="Times New Roman" w:hAnsi="Times New Roman"/>
          <w:b/>
          <w:spacing w:val="-7"/>
          <w:sz w:val="28"/>
          <w:szCs w:val="28"/>
        </w:rPr>
        <w:t xml:space="preserve"> Матери</w:t>
      </w:r>
      <w:r w:rsidR="00E73B1F">
        <w:rPr>
          <w:rFonts w:ascii="Times New Roman" w:hAnsi="Times New Roman"/>
          <w:b/>
          <w:spacing w:val="-7"/>
          <w:sz w:val="28"/>
          <w:szCs w:val="28"/>
        </w:rPr>
        <w:t>ально – техническое обеспечение.</w:t>
      </w:r>
      <w:r w:rsidR="00A70499" w:rsidRPr="00470982">
        <w:rPr>
          <w:rFonts w:ascii="Times New Roman" w:hAnsi="Times New Roman"/>
          <w:b/>
          <w:spacing w:val="-7"/>
          <w:sz w:val="28"/>
          <w:szCs w:val="28"/>
        </w:rPr>
        <w:t xml:space="preserve"> Обеспеченность методическими</w:t>
      </w:r>
    </w:p>
    <w:p w:rsidR="00A70499" w:rsidRPr="00470982" w:rsidRDefault="00A70499" w:rsidP="00A70499">
      <w:pPr>
        <w:contextualSpacing/>
        <w:rPr>
          <w:rFonts w:ascii="Times New Roman" w:hAnsi="Times New Roman"/>
          <w:b/>
          <w:spacing w:val="-7"/>
          <w:sz w:val="28"/>
          <w:szCs w:val="28"/>
        </w:rPr>
      </w:pPr>
      <w:r w:rsidRPr="00470982">
        <w:rPr>
          <w:rFonts w:ascii="Times New Roman" w:hAnsi="Times New Roman"/>
          <w:b/>
          <w:spacing w:val="-7"/>
          <w:sz w:val="28"/>
          <w:szCs w:val="28"/>
        </w:rPr>
        <w:t xml:space="preserve">    материалами и средствами обучения и воспитания.</w:t>
      </w:r>
    </w:p>
    <w:p w:rsidR="000D26DF" w:rsidRDefault="00A70499" w:rsidP="00A41054">
      <w:pPr>
        <w:contextualSpacing/>
        <w:rPr>
          <w:rFonts w:ascii="Times New Roman" w:hAnsi="Times New Roman"/>
          <w:spacing w:val="-7"/>
          <w:sz w:val="28"/>
          <w:szCs w:val="28"/>
        </w:rPr>
      </w:pPr>
      <w:r w:rsidRPr="00A70499">
        <w:rPr>
          <w:rFonts w:ascii="Times New Roman" w:hAnsi="Times New Roman"/>
          <w:spacing w:val="-7"/>
          <w:sz w:val="28"/>
          <w:szCs w:val="28"/>
        </w:rPr>
        <w:t xml:space="preserve">     </w:t>
      </w:r>
    </w:p>
    <w:p w:rsidR="00A41054" w:rsidRPr="000D26DF" w:rsidRDefault="00A70499" w:rsidP="00A41054">
      <w:pPr>
        <w:contextualSpacing/>
        <w:rPr>
          <w:rFonts w:ascii="Times New Roman" w:hAnsi="Times New Roman"/>
          <w:spacing w:val="-7"/>
          <w:sz w:val="28"/>
          <w:szCs w:val="28"/>
        </w:rPr>
      </w:pPr>
      <w:r w:rsidRPr="00A70499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334712">
        <w:rPr>
          <w:rFonts w:ascii="Times New Roman" w:hAnsi="Times New Roman"/>
          <w:b/>
          <w:spacing w:val="-7"/>
          <w:sz w:val="28"/>
          <w:szCs w:val="28"/>
        </w:rPr>
        <w:t>А. обязательная часть</w:t>
      </w:r>
    </w:p>
    <w:p w:rsidR="00A41054" w:rsidRPr="00A41054" w:rsidRDefault="00A41054" w:rsidP="000D26DF">
      <w:pPr>
        <w:contextualSpacing/>
        <w:jc w:val="both"/>
        <w:rPr>
          <w:rFonts w:ascii="Times New Roman" w:hAnsi="Times New Roman"/>
          <w:spacing w:val="-7"/>
          <w:sz w:val="28"/>
          <w:szCs w:val="28"/>
        </w:rPr>
      </w:pPr>
      <w:r w:rsidRPr="00A41054">
        <w:rPr>
          <w:rFonts w:ascii="Times New Roman" w:hAnsi="Times New Roman"/>
          <w:spacing w:val="-7"/>
          <w:sz w:val="28"/>
          <w:szCs w:val="28"/>
        </w:rPr>
        <w:t>Требования к материально-техническим условиям включают:</w:t>
      </w:r>
    </w:p>
    <w:p w:rsidR="00A41054" w:rsidRPr="00A41054" w:rsidRDefault="00A41054" w:rsidP="000D26DF">
      <w:pPr>
        <w:contextualSpacing/>
        <w:jc w:val="both"/>
        <w:rPr>
          <w:rFonts w:ascii="Times New Roman" w:hAnsi="Times New Roman"/>
          <w:spacing w:val="-7"/>
          <w:sz w:val="28"/>
          <w:szCs w:val="28"/>
        </w:rPr>
      </w:pPr>
      <w:r w:rsidRPr="00A41054">
        <w:rPr>
          <w:rFonts w:ascii="Times New Roman" w:hAnsi="Times New Roman"/>
          <w:spacing w:val="-7"/>
          <w:sz w:val="28"/>
          <w:szCs w:val="28"/>
        </w:rPr>
        <w:t>1) требования, определяемые в соответствии с санитарно-эпидемиологическими правилами и нормативами;</w:t>
      </w:r>
    </w:p>
    <w:p w:rsidR="00A41054" w:rsidRPr="00A41054" w:rsidRDefault="00A41054" w:rsidP="000D26DF">
      <w:pPr>
        <w:contextualSpacing/>
        <w:jc w:val="both"/>
        <w:rPr>
          <w:rFonts w:ascii="Times New Roman" w:hAnsi="Times New Roman"/>
          <w:spacing w:val="-7"/>
          <w:sz w:val="28"/>
          <w:szCs w:val="28"/>
        </w:rPr>
      </w:pPr>
      <w:r w:rsidRPr="00A41054">
        <w:rPr>
          <w:rFonts w:ascii="Times New Roman" w:hAnsi="Times New Roman"/>
          <w:spacing w:val="-7"/>
          <w:sz w:val="28"/>
          <w:szCs w:val="28"/>
        </w:rPr>
        <w:t>2) требования, определяемые в соответствии с правилами пожарной безопасности;</w:t>
      </w:r>
    </w:p>
    <w:p w:rsidR="000D26DF" w:rsidRDefault="00A41054" w:rsidP="000D26DF">
      <w:pPr>
        <w:contextualSpacing/>
        <w:jc w:val="both"/>
        <w:rPr>
          <w:rFonts w:ascii="Times New Roman" w:hAnsi="Times New Roman"/>
          <w:spacing w:val="-7"/>
          <w:sz w:val="28"/>
          <w:szCs w:val="28"/>
        </w:rPr>
      </w:pPr>
      <w:r w:rsidRPr="00A41054">
        <w:rPr>
          <w:rFonts w:ascii="Times New Roman" w:hAnsi="Times New Roman"/>
          <w:spacing w:val="-7"/>
          <w:sz w:val="28"/>
          <w:szCs w:val="28"/>
        </w:rPr>
        <w:t>3) требования к средствам обучения и воспитания в соответствии с возрастом и индивидуальными особенностями развития детей;</w:t>
      </w:r>
    </w:p>
    <w:p w:rsidR="000D26DF" w:rsidRPr="000D26DF" w:rsidRDefault="000D26DF" w:rsidP="000D26DF">
      <w:pPr>
        <w:contextualSpacing/>
        <w:jc w:val="both"/>
        <w:rPr>
          <w:rFonts w:ascii="Times New Roman" w:hAnsi="Times New Roman"/>
          <w:spacing w:val="-7"/>
          <w:sz w:val="28"/>
          <w:szCs w:val="28"/>
        </w:rPr>
      </w:pPr>
      <w:r w:rsidRPr="000D26DF">
        <w:rPr>
          <w:rFonts w:ascii="Times New Roman" w:hAnsi="Times New Roman"/>
          <w:spacing w:val="-7"/>
          <w:sz w:val="28"/>
          <w:szCs w:val="28"/>
        </w:rPr>
        <w:t>Детский сад обеспечивает материально-технические условия, позволяющие достичь обозначенные ею цели и выполнить задачи, в т. ч.:</w:t>
      </w:r>
    </w:p>
    <w:p w:rsidR="000D26DF" w:rsidRPr="000D26DF" w:rsidRDefault="000D26DF" w:rsidP="000D26DF">
      <w:pPr>
        <w:contextualSpacing/>
        <w:jc w:val="both"/>
        <w:rPr>
          <w:rFonts w:ascii="Times New Roman" w:hAnsi="Times New Roman"/>
          <w:spacing w:val="-7"/>
          <w:sz w:val="28"/>
          <w:szCs w:val="28"/>
        </w:rPr>
      </w:pPr>
      <w:r w:rsidRPr="000D26DF">
        <w:rPr>
          <w:rFonts w:ascii="Times New Roman" w:hAnsi="Times New Roman"/>
          <w:spacing w:val="-7"/>
          <w:sz w:val="28"/>
          <w:szCs w:val="28"/>
        </w:rPr>
        <w:t>-  осуществлять все виды деятельности ребенка, как индивидуальной самостоятельной,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0D26DF">
        <w:rPr>
          <w:rFonts w:ascii="Times New Roman" w:hAnsi="Times New Roman"/>
          <w:spacing w:val="-7"/>
          <w:sz w:val="28"/>
          <w:szCs w:val="28"/>
        </w:rPr>
        <w:t>так и в рамках каждой дошкольной группы с учетом возрастных и индивидуальных особенностей воспитанников, их особых образовательных потребностей;</w:t>
      </w:r>
    </w:p>
    <w:p w:rsidR="000D26DF" w:rsidRPr="000D26DF" w:rsidRDefault="000D26DF" w:rsidP="000D26DF">
      <w:pPr>
        <w:contextualSpacing/>
        <w:jc w:val="both"/>
        <w:rPr>
          <w:rFonts w:ascii="Times New Roman" w:hAnsi="Times New Roman"/>
          <w:spacing w:val="-7"/>
          <w:sz w:val="28"/>
          <w:szCs w:val="28"/>
        </w:rPr>
      </w:pPr>
      <w:r w:rsidRPr="000D26DF">
        <w:rPr>
          <w:rFonts w:ascii="Times New Roman" w:hAnsi="Times New Roman"/>
          <w:spacing w:val="-7"/>
          <w:sz w:val="28"/>
          <w:szCs w:val="28"/>
        </w:rPr>
        <w:t>- организовывать   участие   родителей   воспитанников   (законных   представителей),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0D26DF">
        <w:rPr>
          <w:rFonts w:ascii="Times New Roman" w:hAnsi="Times New Roman"/>
          <w:spacing w:val="-7"/>
          <w:sz w:val="28"/>
          <w:szCs w:val="28"/>
        </w:rPr>
        <w:t>педагогических работников и представителей общественности в разработке основной образовательной программы, в создании условий для ее реализации, а также мотивирующей образовательной среды, уклада организации, осуществляющей образовательную деятельность;</w:t>
      </w:r>
    </w:p>
    <w:p w:rsidR="000D26DF" w:rsidRPr="000D26DF" w:rsidRDefault="000D26DF" w:rsidP="000D26DF">
      <w:pPr>
        <w:contextualSpacing/>
        <w:jc w:val="both"/>
        <w:rPr>
          <w:rFonts w:ascii="Times New Roman" w:hAnsi="Times New Roman"/>
          <w:spacing w:val="-7"/>
          <w:sz w:val="28"/>
          <w:szCs w:val="28"/>
        </w:rPr>
      </w:pPr>
      <w:bookmarkStart w:id="7" w:name="page111"/>
      <w:bookmarkEnd w:id="7"/>
      <w:r>
        <w:rPr>
          <w:rFonts w:ascii="Times New Roman" w:hAnsi="Times New Roman"/>
          <w:spacing w:val="-7"/>
          <w:sz w:val="28"/>
          <w:szCs w:val="28"/>
        </w:rPr>
        <w:t>-</w:t>
      </w:r>
      <w:r w:rsidRPr="000D26DF">
        <w:rPr>
          <w:rFonts w:ascii="Times New Roman" w:hAnsi="Times New Roman"/>
          <w:spacing w:val="-7"/>
          <w:sz w:val="28"/>
          <w:szCs w:val="28"/>
        </w:rPr>
        <w:t>использовать в образовательном процессе современные образовательные технологии (в т. ч. игровые, коммуникативные, проектные технологии и культурные практики социализации детей);</w:t>
      </w:r>
    </w:p>
    <w:p w:rsidR="000D26DF" w:rsidRPr="000D26DF" w:rsidRDefault="000D26DF" w:rsidP="000D26DF">
      <w:pPr>
        <w:contextualSpacing/>
        <w:jc w:val="both"/>
        <w:rPr>
          <w:rFonts w:ascii="Times New Roman" w:hAnsi="Times New Roman"/>
          <w:spacing w:val="-7"/>
          <w:sz w:val="28"/>
          <w:szCs w:val="28"/>
        </w:rPr>
      </w:pPr>
      <w:r w:rsidRPr="000D26DF">
        <w:rPr>
          <w:rFonts w:ascii="Times New Roman" w:hAnsi="Times New Roman"/>
          <w:spacing w:val="-7"/>
          <w:sz w:val="28"/>
          <w:szCs w:val="28"/>
        </w:rPr>
        <w:t>- обновлять содержание основной образовательной программы, методики и технологий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0D26DF">
        <w:rPr>
          <w:rFonts w:ascii="Times New Roman" w:hAnsi="Times New Roman"/>
          <w:spacing w:val="-7"/>
          <w:sz w:val="28"/>
          <w:szCs w:val="28"/>
        </w:rPr>
        <w:t>реализации в соответствии с динамикой развития системы образования, запросами воспитанников и их родителей (законных представителей) с учетом особенностей социокультурной среды развития воспитанников и специфики информационной социализации детей;</w:t>
      </w:r>
    </w:p>
    <w:p w:rsidR="000D26DF" w:rsidRPr="000D26DF" w:rsidRDefault="000D26DF" w:rsidP="000D26DF">
      <w:pPr>
        <w:contextualSpacing/>
        <w:jc w:val="both"/>
        <w:rPr>
          <w:rFonts w:ascii="Times New Roman" w:hAnsi="Times New Roman"/>
          <w:spacing w:val="-7"/>
          <w:sz w:val="28"/>
          <w:szCs w:val="28"/>
        </w:rPr>
      </w:pPr>
      <w:r w:rsidRPr="000D26DF">
        <w:rPr>
          <w:rFonts w:ascii="Times New Roman" w:hAnsi="Times New Roman"/>
          <w:spacing w:val="-7"/>
          <w:sz w:val="28"/>
          <w:szCs w:val="28"/>
        </w:rPr>
        <w:t>- обеспечивать эффективное использование профессионального и творческого потенциала педагогических, руководящих и иных работников организации, осуществляющей образовательную деятельность, повышения их профессиональной, коммуникативной,</w:t>
      </w:r>
    </w:p>
    <w:p w:rsidR="000D26DF" w:rsidRPr="000D26DF" w:rsidRDefault="000D26DF" w:rsidP="000D26DF">
      <w:pPr>
        <w:contextualSpacing/>
        <w:jc w:val="both"/>
        <w:rPr>
          <w:rFonts w:ascii="Times New Roman" w:hAnsi="Times New Roman"/>
          <w:spacing w:val="-7"/>
          <w:sz w:val="28"/>
          <w:szCs w:val="28"/>
        </w:rPr>
      </w:pPr>
      <w:r w:rsidRPr="000D26DF">
        <w:rPr>
          <w:rFonts w:ascii="Times New Roman" w:hAnsi="Times New Roman"/>
          <w:spacing w:val="-7"/>
          <w:sz w:val="28"/>
          <w:szCs w:val="28"/>
        </w:rPr>
        <w:t>- информационной, правовой компетентности и мастерства мотивирования детей;</w:t>
      </w:r>
    </w:p>
    <w:p w:rsidR="000D26DF" w:rsidRPr="000D26DF" w:rsidRDefault="000D26DF" w:rsidP="000D26DF">
      <w:pPr>
        <w:contextualSpacing/>
        <w:jc w:val="both"/>
        <w:rPr>
          <w:rFonts w:ascii="Times New Roman" w:hAnsi="Times New Roman"/>
          <w:spacing w:val="-7"/>
          <w:sz w:val="28"/>
          <w:szCs w:val="28"/>
        </w:rPr>
      </w:pPr>
      <w:r w:rsidRPr="000D26DF">
        <w:rPr>
          <w:rFonts w:ascii="Times New Roman" w:hAnsi="Times New Roman"/>
          <w:spacing w:val="-7"/>
          <w:sz w:val="28"/>
          <w:szCs w:val="28"/>
        </w:rPr>
        <w:t>- эффективно управлять организацией, осуществляющей образовательную деятельность,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0D26DF">
        <w:rPr>
          <w:rFonts w:ascii="Times New Roman" w:hAnsi="Times New Roman"/>
          <w:spacing w:val="-7"/>
          <w:sz w:val="28"/>
          <w:szCs w:val="28"/>
        </w:rPr>
        <w:t>использованием технологий управления проектами и знаниями, управления рисками,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0D26DF">
        <w:rPr>
          <w:rFonts w:ascii="Times New Roman" w:hAnsi="Times New Roman"/>
          <w:spacing w:val="-7"/>
          <w:sz w:val="28"/>
          <w:szCs w:val="28"/>
        </w:rPr>
        <w:t>технологий</w:t>
      </w:r>
      <w:r w:rsidRPr="000D26DF">
        <w:rPr>
          <w:rFonts w:ascii="Times New Roman" w:hAnsi="Times New Roman"/>
          <w:spacing w:val="-7"/>
          <w:sz w:val="28"/>
          <w:szCs w:val="28"/>
        </w:rPr>
        <w:tab/>
        <w:t>разрешения   конфликтов, информационно-коммуникационных   технологий,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0D26DF">
        <w:rPr>
          <w:rFonts w:ascii="Times New Roman" w:hAnsi="Times New Roman"/>
          <w:spacing w:val="-7"/>
          <w:sz w:val="28"/>
          <w:szCs w:val="28"/>
        </w:rPr>
        <w:t>современных механизмов финансирования.</w:t>
      </w:r>
    </w:p>
    <w:p w:rsidR="000D26DF" w:rsidRDefault="000D26DF" w:rsidP="00470982">
      <w:pPr>
        <w:contextualSpacing/>
        <w:rPr>
          <w:rFonts w:ascii="Times New Roman" w:hAnsi="Times New Roman"/>
          <w:b/>
          <w:spacing w:val="-7"/>
          <w:sz w:val="28"/>
          <w:szCs w:val="28"/>
        </w:rPr>
      </w:pPr>
      <w:r w:rsidRPr="000D26DF">
        <w:rPr>
          <w:rFonts w:ascii="Times New Roman" w:hAnsi="Times New Roman"/>
          <w:b/>
          <w:spacing w:val="-7"/>
          <w:sz w:val="28"/>
          <w:szCs w:val="28"/>
        </w:rPr>
        <w:lastRenderedPageBreak/>
        <w:t>Б. Часть Программы, формируемая участниками образовательного процесса.</w:t>
      </w:r>
    </w:p>
    <w:p w:rsidR="000D26DF" w:rsidRPr="000D26DF" w:rsidRDefault="000D26DF" w:rsidP="00470982">
      <w:pPr>
        <w:contextualSpacing/>
        <w:rPr>
          <w:rFonts w:ascii="Times New Roman" w:hAnsi="Times New Roman"/>
          <w:b/>
          <w:spacing w:val="-7"/>
          <w:sz w:val="28"/>
          <w:szCs w:val="28"/>
        </w:rPr>
      </w:pPr>
    </w:p>
    <w:p w:rsidR="00470982" w:rsidRPr="00470982" w:rsidRDefault="00470982" w:rsidP="00470982">
      <w:pPr>
        <w:contextualSpacing/>
        <w:jc w:val="center"/>
        <w:rPr>
          <w:rFonts w:ascii="Times New Roman" w:hAnsi="Times New Roman"/>
          <w:spacing w:val="-7"/>
          <w:sz w:val="28"/>
          <w:szCs w:val="28"/>
        </w:rPr>
      </w:pPr>
      <w:r w:rsidRPr="00470982">
        <w:rPr>
          <w:rFonts w:ascii="Times New Roman" w:hAnsi="Times New Roman"/>
          <w:b/>
          <w:spacing w:val="-7"/>
          <w:sz w:val="28"/>
          <w:szCs w:val="28"/>
        </w:rPr>
        <w:t xml:space="preserve">Социально-бытовое обеспечение воспитанников и работников МДОУ </w:t>
      </w:r>
      <w:r w:rsidR="000D26DF">
        <w:rPr>
          <w:rFonts w:ascii="Times New Roman" w:hAnsi="Times New Roman"/>
          <w:b/>
          <w:spacing w:val="-7"/>
          <w:sz w:val="28"/>
          <w:szCs w:val="28"/>
        </w:rPr>
        <w:t>«Д</w:t>
      </w:r>
      <w:r w:rsidRPr="00470982">
        <w:rPr>
          <w:rFonts w:ascii="Times New Roman" w:hAnsi="Times New Roman"/>
          <w:b/>
          <w:spacing w:val="-7"/>
          <w:sz w:val="28"/>
          <w:szCs w:val="28"/>
        </w:rPr>
        <w:t>етский сад №232</w:t>
      </w:r>
      <w:r w:rsidR="000D26DF">
        <w:rPr>
          <w:rFonts w:ascii="Times New Roman" w:hAnsi="Times New Roman"/>
          <w:b/>
          <w:spacing w:val="-7"/>
          <w:sz w:val="28"/>
          <w:szCs w:val="28"/>
        </w:rPr>
        <w:t>»</w:t>
      </w:r>
    </w:p>
    <w:p w:rsidR="00470982" w:rsidRPr="00470982" w:rsidRDefault="00470982" w:rsidP="00470982">
      <w:pPr>
        <w:contextualSpacing/>
        <w:rPr>
          <w:rFonts w:ascii="Times New Roman" w:hAnsi="Times New Roman"/>
          <w:spacing w:val="-7"/>
          <w:sz w:val="28"/>
          <w:szCs w:val="28"/>
        </w:rPr>
      </w:pPr>
    </w:p>
    <w:tbl>
      <w:tblPr>
        <w:tblW w:w="9781" w:type="dxa"/>
        <w:tblInd w:w="45" w:type="dxa"/>
        <w:tblLayout w:type="fixed"/>
        <w:tblCellMar>
          <w:left w:w="45" w:type="dxa"/>
          <w:right w:w="45" w:type="dxa"/>
        </w:tblCellMar>
        <w:tblLook w:val="04A0"/>
      </w:tblPr>
      <w:tblGrid>
        <w:gridCol w:w="374"/>
        <w:gridCol w:w="3595"/>
        <w:gridCol w:w="2127"/>
        <w:gridCol w:w="3685"/>
      </w:tblGrid>
      <w:tr w:rsidR="00470982" w:rsidRPr="00470982" w:rsidTr="00470982">
        <w:trPr>
          <w:cantSplit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70982" w:rsidRPr="00470982" w:rsidRDefault="00470982" w:rsidP="004709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470982">
              <w:rPr>
                <w:rFonts w:ascii="Times New Roman" w:hAnsi="Times New Roman"/>
                <w:spacing w:val="-7"/>
                <w:sz w:val="24"/>
                <w:szCs w:val="28"/>
              </w:rPr>
              <w:t>N</w:t>
            </w:r>
            <w:r w:rsidRPr="00470982">
              <w:rPr>
                <w:rFonts w:ascii="Times New Roman" w:hAnsi="Times New Roman"/>
                <w:spacing w:val="-7"/>
                <w:sz w:val="24"/>
                <w:szCs w:val="28"/>
              </w:rPr>
              <w:br/>
              <w:t>п/п</w:t>
            </w:r>
            <w:r w:rsidRPr="00470982">
              <w:rPr>
                <w:rFonts w:ascii="Times New Roman" w:hAnsi="Times New Roman"/>
                <w:spacing w:val="-7"/>
                <w:sz w:val="24"/>
                <w:szCs w:val="28"/>
              </w:rPr>
              <w:br/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70982" w:rsidRPr="00470982" w:rsidRDefault="00470982" w:rsidP="004709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470982">
              <w:rPr>
                <w:rFonts w:ascii="Times New Roman" w:hAnsi="Times New Roman"/>
                <w:spacing w:val="-7"/>
                <w:sz w:val="24"/>
                <w:szCs w:val="28"/>
              </w:rPr>
              <w:t xml:space="preserve">Наличие социально-бытовых условий, пунктов </w:t>
            </w:r>
            <w:r w:rsidRPr="00470982">
              <w:rPr>
                <w:rFonts w:ascii="Times New Roman" w:hAnsi="Times New Roman"/>
                <w:spacing w:val="-7"/>
                <w:sz w:val="24"/>
                <w:szCs w:val="28"/>
              </w:rPr>
              <w:br/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70982" w:rsidRPr="00470982" w:rsidRDefault="00470982" w:rsidP="004709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470982">
              <w:rPr>
                <w:rFonts w:ascii="Times New Roman" w:hAnsi="Times New Roman"/>
                <w:spacing w:val="-7"/>
                <w:sz w:val="24"/>
                <w:szCs w:val="28"/>
              </w:rPr>
              <w:t>Форма владения, поль</w:t>
            </w:r>
            <w:r>
              <w:rPr>
                <w:rFonts w:ascii="Times New Roman" w:hAnsi="Times New Roman"/>
                <w:spacing w:val="-7"/>
                <w:sz w:val="24"/>
                <w:szCs w:val="28"/>
              </w:rPr>
              <w:t xml:space="preserve">зования зданиями и помещениями 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0982" w:rsidRPr="00470982" w:rsidRDefault="00470982" w:rsidP="004709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470982">
              <w:rPr>
                <w:rFonts w:ascii="Times New Roman" w:hAnsi="Times New Roman"/>
                <w:spacing w:val="-7"/>
                <w:sz w:val="24"/>
                <w:szCs w:val="28"/>
              </w:rPr>
              <w:t xml:space="preserve">Реквизиты и сроки действия правомочных документов </w:t>
            </w:r>
          </w:p>
        </w:tc>
      </w:tr>
      <w:tr w:rsidR="00470982" w:rsidRPr="00470982" w:rsidTr="00470982">
        <w:trPr>
          <w:cantSplit/>
          <w:trHeight w:val="1124"/>
        </w:trPr>
        <w:tc>
          <w:tcPr>
            <w:tcW w:w="3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70982" w:rsidRPr="00470982" w:rsidRDefault="00470982" w:rsidP="004709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470982">
              <w:rPr>
                <w:rFonts w:ascii="Times New Roman" w:hAnsi="Times New Roman"/>
                <w:spacing w:val="-7"/>
                <w:sz w:val="24"/>
                <w:szCs w:val="28"/>
              </w:rPr>
              <w:t>1.</w:t>
            </w:r>
            <w:r w:rsidRPr="00470982">
              <w:rPr>
                <w:rFonts w:ascii="Times New Roman" w:hAnsi="Times New Roman"/>
                <w:spacing w:val="-7"/>
                <w:sz w:val="24"/>
                <w:szCs w:val="28"/>
              </w:rPr>
              <w:br/>
            </w:r>
          </w:p>
        </w:tc>
        <w:tc>
          <w:tcPr>
            <w:tcW w:w="35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70982" w:rsidRPr="00470982" w:rsidRDefault="00470982" w:rsidP="004709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470982">
              <w:rPr>
                <w:rFonts w:ascii="Times New Roman" w:hAnsi="Times New Roman"/>
                <w:spacing w:val="-7"/>
                <w:sz w:val="24"/>
                <w:szCs w:val="28"/>
              </w:rPr>
              <w:t>Медицинское обслуживание, лечебно-оздоровительная работа (кабинет врача, изолятор)</w:t>
            </w:r>
          </w:p>
        </w:tc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70982" w:rsidRPr="00470982" w:rsidRDefault="00470982" w:rsidP="004709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470982">
              <w:rPr>
                <w:rFonts w:ascii="Times New Roman" w:hAnsi="Times New Roman"/>
                <w:spacing w:val="-7"/>
                <w:sz w:val="24"/>
                <w:szCs w:val="28"/>
              </w:rPr>
              <w:br/>
              <w:t>оперативное управление</w:t>
            </w:r>
          </w:p>
        </w:tc>
        <w:tc>
          <w:tcPr>
            <w:tcW w:w="36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0982" w:rsidRPr="00470982" w:rsidRDefault="00470982" w:rsidP="004709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470982">
              <w:rPr>
                <w:rFonts w:ascii="Times New Roman" w:hAnsi="Times New Roman"/>
                <w:spacing w:val="-7"/>
                <w:sz w:val="24"/>
                <w:szCs w:val="28"/>
              </w:rPr>
              <w:t>Свидетельство о государственной регистрации права собственности 76-АА 948107 от 29.11.2009г</w:t>
            </w:r>
          </w:p>
        </w:tc>
      </w:tr>
      <w:tr w:rsidR="00470982" w:rsidRPr="00470982" w:rsidTr="00470982">
        <w:trPr>
          <w:cantSplit/>
          <w:trHeight w:val="283"/>
        </w:trPr>
        <w:tc>
          <w:tcPr>
            <w:tcW w:w="3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70982" w:rsidRPr="00470982" w:rsidRDefault="00470982" w:rsidP="004709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470982">
              <w:rPr>
                <w:rFonts w:ascii="Times New Roman" w:hAnsi="Times New Roman"/>
                <w:spacing w:val="-7"/>
                <w:sz w:val="24"/>
                <w:szCs w:val="28"/>
              </w:rPr>
              <w:t>2.</w:t>
            </w:r>
            <w:r w:rsidRPr="00470982">
              <w:rPr>
                <w:rFonts w:ascii="Times New Roman" w:hAnsi="Times New Roman"/>
                <w:spacing w:val="-7"/>
                <w:sz w:val="24"/>
                <w:szCs w:val="28"/>
              </w:rPr>
              <w:br/>
            </w:r>
          </w:p>
        </w:tc>
        <w:tc>
          <w:tcPr>
            <w:tcW w:w="35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70982" w:rsidRPr="00470982" w:rsidRDefault="00470982" w:rsidP="004709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470982">
              <w:rPr>
                <w:rFonts w:ascii="Times New Roman" w:hAnsi="Times New Roman"/>
                <w:spacing w:val="-7"/>
                <w:sz w:val="24"/>
                <w:szCs w:val="28"/>
              </w:rPr>
              <w:t>Общественное питание (пищеблок)</w:t>
            </w:r>
          </w:p>
        </w:tc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70982" w:rsidRPr="00470982" w:rsidRDefault="00470982" w:rsidP="004709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470982">
              <w:rPr>
                <w:rFonts w:ascii="Times New Roman" w:hAnsi="Times New Roman"/>
                <w:spacing w:val="-7"/>
                <w:sz w:val="24"/>
                <w:szCs w:val="28"/>
              </w:rPr>
              <w:br/>
              <w:t>оперативное управление</w:t>
            </w:r>
          </w:p>
        </w:tc>
        <w:tc>
          <w:tcPr>
            <w:tcW w:w="36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0982" w:rsidRPr="00470982" w:rsidRDefault="00470982" w:rsidP="004709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470982">
              <w:rPr>
                <w:rFonts w:ascii="Times New Roman" w:hAnsi="Times New Roman"/>
                <w:spacing w:val="-7"/>
                <w:sz w:val="24"/>
                <w:szCs w:val="28"/>
              </w:rPr>
              <w:t>Свидетельство о государственной регистрации права собственности 76-АА 948107 от 29.11.2009г</w:t>
            </w:r>
          </w:p>
        </w:tc>
      </w:tr>
      <w:tr w:rsidR="00470982" w:rsidRPr="00470982" w:rsidTr="00470982">
        <w:trPr>
          <w:cantSplit/>
        </w:trPr>
        <w:tc>
          <w:tcPr>
            <w:tcW w:w="3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70982" w:rsidRPr="00470982" w:rsidRDefault="00470982" w:rsidP="004709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470982">
              <w:rPr>
                <w:rFonts w:ascii="Times New Roman" w:hAnsi="Times New Roman"/>
                <w:spacing w:val="-7"/>
                <w:sz w:val="24"/>
                <w:szCs w:val="28"/>
              </w:rPr>
              <w:t>3.</w:t>
            </w:r>
            <w:r w:rsidRPr="00470982">
              <w:rPr>
                <w:rFonts w:ascii="Times New Roman" w:hAnsi="Times New Roman"/>
                <w:spacing w:val="-7"/>
                <w:sz w:val="24"/>
                <w:szCs w:val="28"/>
              </w:rPr>
              <w:br/>
            </w:r>
          </w:p>
        </w:tc>
        <w:tc>
          <w:tcPr>
            <w:tcW w:w="35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70982" w:rsidRPr="00470982" w:rsidRDefault="00470982" w:rsidP="004709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470982">
              <w:rPr>
                <w:rFonts w:ascii="Times New Roman" w:hAnsi="Times New Roman"/>
                <w:spacing w:val="-7"/>
                <w:sz w:val="24"/>
                <w:szCs w:val="28"/>
              </w:rPr>
              <w:t>Объекты физической культуры и спорта (физкультурный зал, спортивная площадка)</w:t>
            </w:r>
          </w:p>
        </w:tc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70982" w:rsidRPr="00470982" w:rsidRDefault="00470982" w:rsidP="004709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470982">
              <w:rPr>
                <w:rFonts w:ascii="Times New Roman" w:hAnsi="Times New Roman"/>
                <w:spacing w:val="-7"/>
                <w:sz w:val="24"/>
                <w:szCs w:val="28"/>
              </w:rPr>
              <w:br/>
              <w:t>оперативное управление</w:t>
            </w:r>
          </w:p>
        </w:tc>
        <w:tc>
          <w:tcPr>
            <w:tcW w:w="36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0982" w:rsidRPr="00470982" w:rsidRDefault="00470982" w:rsidP="004709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470982">
              <w:rPr>
                <w:rFonts w:ascii="Times New Roman" w:hAnsi="Times New Roman"/>
                <w:spacing w:val="-7"/>
                <w:sz w:val="24"/>
                <w:szCs w:val="28"/>
              </w:rPr>
              <w:t>. Свидетельство о государственной регистрации права собственности 76-АА 948107 от 29.11.2009г</w:t>
            </w:r>
          </w:p>
        </w:tc>
      </w:tr>
      <w:tr w:rsidR="00470982" w:rsidRPr="00470982" w:rsidTr="00470982">
        <w:trPr>
          <w:cantSplit/>
        </w:trPr>
        <w:tc>
          <w:tcPr>
            <w:tcW w:w="3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70982" w:rsidRPr="00470982" w:rsidRDefault="00470982" w:rsidP="004709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470982">
              <w:rPr>
                <w:rFonts w:ascii="Times New Roman" w:hAnsi="Times New Roman"/>
                <w:spacing w:val="-7"/>
                <w:sz w:val="24"/>
                <w:szCs w:val="28"/>
              </w:rPr>
              <w:t>4.</w:t>
            </w:r>
            <w:r w:rsidRPr="00470982">
              <w:rPr>
                <w:rFonts w:ascii="Times New Roman" w:hAnsi="Times New Roman"/>
                <w:spacing w:val="-7"/>
                <w:sz w:val="24"/>
                <w:szCs w:val="28"/>
              </w:rPr>
              <w:br/>
            </w:r>
          </w:p>
        </w:tc>
        <w:tc>
          <w:tcPr>
            <w:tcW w:w="35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70982" w:rsidRPr="00470982" w:rsidRDefault="00470982" w:rsidP="004709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470982">
              <w:rPr>
                <w:rFonts w:ascii="Times New Roman" w:hAnsi="Times New Roman"/>
                <w:spacing w:val="-7"/>
                <w:sz w:val="24"/>
                <w:szCs w:val="28"/>
              </w:rPr>
              <w:t>Помещения социально-бытовой ориентировки</w:t>
            </w:r>
          </w:p>
          <w:p w:rsidR="00470982" w:rsidRPr="00470982" w:rsidRDefault="00470982" w:rsidP="004709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470982">
              <w:rPr>
                <w:rFonts w:ascii="Times New Roman" w:hAnsi="Times New Roman"/>
                <w:spacing w:val="-7"/>
                <w:sz w:val="24"/>
                <w:szCs w:val="28"/>
              </w:rPr>
              <w:t>(11 групповых комнат, 3спальни)</w:t>
            </w:r>
          </w:p>
        </w:tc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70982" w:rsidRPr="00470982" w:rsidRDefault="00470982" w:rsidP="004709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470982">
              <w:rPr>
                <w:rFonts w:ascii="Times New Roman" w:hAnsi="Times New Roman"/>
                <w:spacing w:val="-7"/>
                <w:sz w:val="24"/>
                <w:szCs w:val="28"/>
              </w:rPr>
              <w:br/>
              <w:t>оперативное управление</w:t>
            </w:r>
          </w:p>
        </w:tc>
        <w:tc>
          <w:tcPr>
            <w:tcW w:w="36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0982" w:rsidRPr="00470982" w:rsidRDefault="00470982" w:rsidP="004709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470982">
              <w:rPr>
                <w:rFonts w:ascii="Times New Roman" w:hAnsi="Times New Roman"/>
                <w:spacing w:val="-7"/>
                <w:sz w:val="24"/>
                <w:szCs w:val="28"/>
              </w:rPr>
              <w:t>Свидетельство о государственной регистрации права собственности 76-АА 948107 от 29.11.2009г</w:t>
            </w:r>
          </w:p>
        </w:tc>
      </w:tr>
      <w:tr w:rsidR="00470982" w:rsidRPr="00470982" w:rsidTr="00470982">
        <w:trPr>
          <w:cantSplit/>
        </w:trPr>
        <w:tc>
          <w:tcPr>
            <w:tcW w:w="3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70982" w:rsidRPr="00470982" w:rsidRDefault="00470982" w:rsidP="004709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470982">
              <w:rPr>
                <w:rFonts w:ascii="Times New Roman" w:hAnsi="Times New Roman"/>
                <w:spacing w:val="-7"/>
                <w:sz w:val="24"/>
                <w:szCs w:val="28"/>
              </w:rPr>
              <w:t>5.</w:t>
            </w:r>
            <w:r w:rsidRPr="00470982">
              <w:rPr>
                <w:rFonts w:ascii="Times New Roman" w:hAnsi="Times New Roman"/>
                <w:spacing w:val="-7"/>
                <w:sz w:val="24"/>
                <w:szCs w:val="28"/>
              </w:rPr>
              <w:br/>
            </w:r>
          </w:p>
        </w:tc>
        <w:tc>
          <w:tcPr>
            <w:tcW w:w="35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70982" w:rsidRPr="00470982" w:rsidRDefault="00470982" w:rsidP="004709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470982">
              <w:rPr>
                <w:rFonts w:ascii="Times New Roman" w:hAnsi="Times New Roman"/>
                <w:spacing w:val="-7"/>
                <w:sz w:val="24"/>
                <w:szCs w:val="28"/>
              </w:rPr>
              <w:t>Специальные коррекционные занятия (1 кабинет учителя-логопеда, кабинет  для занятий с детьми педагогом-психологом )</w:t>
            </w:r>
          </w:p>
        </w:tc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70982" w:rsidRPr="00470982" w:rsidRDefault="00470982" w:rsidP="004709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470982">
              <w:rPr>
                <w:rFonts w:ascii="Times New Roman" w:hAnsi="Times New Roman"/>
                <w:spacing w:val="-7"/>
                <w:sz w:val="24"/>
                <w:szCs w:val="28"/>
              </w:rPr>
              <w:br/>
              <w:t>оперативное управление</w:t>
            </w:r>
          </w:p>
        </w:tc>
        <w:tc>
          <w:tcPr>
            <w:tcW w:w="36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0982" w:rsidRPr="00470982" w:rsidRDefault="00470982" w:rsidP="004709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470982">
              <w:rPr>
                <w:rFonts w:ascii="Times New Roman" w:hAnsi="Times New Roman"/>
                <w:spacing w:val="-7"/>
                <w:sz w:val="24"/>
                <w:szCs w:val="28"/>
              </w:rPr>
              <w:t>Свидетельство о государственной регистрации права собственности 76-АА 948107 от 29.11.2009г</w:t>
            </w:r>
          </w:p>
        </w:tc>
      </w:tr>
      <w:tr w:rsidR="00470982" w:rsidRPr="00470982" w:rsidTr="00470982">
        <w:trPr>
          <w:cantSplit/>
        </w:trPr>
        <w:tc>
          <w:tcPr>
            <w:tcW w:w="3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70982" w:rsidRPr="00470982" w:rsidRDefault="00470982" w:rsidP="004709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470982">
              <w:rPr>
                <w:rFonts w:ascii="Times New Roman" w:hAnsi="Times New Roman"/>
                <w:spacing w:val="-7"/>
                <w:sz w:val="24"/>
                <w:szCs w:val="28"/>
              </w:rPr>
              <w:t>6.</w:t>
            </w:r>
            <w:r w:rsidRPr="00470982">
              <w:rPr>
                <w:rFonts w:ascii="Times New Roman" w:hAnsi="Times New Roman"/>
                <w:spacing w:val="-7"/>
                <w:sz w:val="24"/>
                <w:szCs w:val="28"/>
              </w:rPr>
              <w:br/>
            </w:r>
          </w:p>
        </w:tc>
        <w:tc>
          <w:tcPr>
            <w:tcW w:w="35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70982" w:rsidRPr="00470982" w:rsidRDefault="00470982" w:rsidP="004709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470982">
              <w:rPr>
                <w:rFonts w:ascii="Times New Roman" w:hAnsi="Times New Roman"/>
                <w:spacing w:val="-7"/>
                <w:sz w:val="24"/>
                <w:szCs w:val="28"/>
              </w:rPr>
              <w:t>Хозяйственно-бытовое и санитарно-гигиеническое обслуживание (прачечная)</w:t>
            </w:r>
          </w:p>
        </w:tc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70982" w:rsidRPr="00470982" w:rsidRDefault="00470982" w:rsidP="004709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470982">
              <w:rPr>
                <w:rFonts w:ascii="Times New Roman" w:hAnsi="Times New Roman"/>
                <w:spacing w:val="-7"/>
                <w:sz w:val="24"/>
                <w:szCs w:val="28"/>
              </w:rPr>
              <w:br/>
              <w:t>оперативное управление</w:t>
            </w:r>
          </w:p>
        </w:tc>
        <w:tc>
          <w:tcPr>
            <w:tcW w:w="36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0982" w:rsidRPr="00470982" w:rsidRDefault="00470982" w:rsidP="004709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470982">
              <w:rPr>
                <w:rFonts w:ascii="Times New Roman" w:hAnsi="Times New Roman"/>
                <w:spacing w:val="-7"/>
                <w:sz w:val="24"/>
                <w:szCs w:val="28"/>
              </w:rPr>
              <w:t>Свидетельство о государственной регистрации права собственности 76-АА 948107 от 29.11.2009г</w:t>
            </w:r>
          </w:p>
        </w:tc>
      </w:tr>
      <w:tr w:rsidR="00470982" w:rsidRPr="00470982" w:rsidTr="00470982">
        <w:trPr>
          <w:cantSplit/>
          <w:trHeight w:val="333"/>
        </w:trPr>
        <w:tc>
          <w:tcPr>
            <w:tcW w:w="3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70982" w:rsidRPr="00470982" w:rsidRDefault="00470982" w:rsidP="004709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470982">
              <w:rPr>
                <w:rFonts w:ascii="Times New Roman" w:hAnsi="Times New Roman"/>
                <w:spacing w:val="-7"/>
                <w:sz w:val="24"/>
                <w:szCs w:val="28"/>
              </w:rPr>
              <w:t>7.</w:t>
            </w:r>
            <w:r w:rsidRPr="00470982">
              <w:rPr>
                <w:rFonts w:ascii="Times New Roman" w:hAnsi="Times New Roman"/>
                <w:spacing w:val="-7"/>
                <w:sz w:val="24"/>
                <w:szCs w:val="28"/>
              </w:rPr>
              <w:br/>
            </w:r>
          </w:p>
        </w:tc>
        <w:tc>
          <w:tcPr>
            <w:tcW w:w="35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70982" w:rsidRPr="00470982" w:rsidRDefault="00470982" w:rsidP="004709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470982">
              <w:rPr>
                <w:rFonts w:ascii="Times New Roman" w:hAnsi="Times New Roman"/>
                <w:spacing w:val="-7"/>
                <w:sz w:val="24"/>
                <w:szCs w:val="28"/>
              </w:rPr>
              <w:t>Досуг, быт и отдых (музыкальный зал)</w:t>
            </w:r>
          </w:p>
        </w:tc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70982" w:rsidRPr="00470982" w:rsidRDefault="00470982" w:rsidP="004709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470982">
              <w:rPr>
                <w:rFonts w:ascii="Times New Roman" w:hAnsi="Times New Roman"/>
                <w:spacing w:val="-7"/>
                <w:sz w:val="24"/>
                <w:szCs w:val="28"/>
              </w:rPr>
              <w:br/>
              <w:t>оперативное управление</w:t>
            </w:r>
          </w:p>
        </w:tc>
        <w:tc>
          <w:tcPr>
            <w:tcW w:w="36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0982" w:rsidRPr="00470982" w:rsidRDefault="00470982" w:rsidP="004709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470982">
              <w:rPr>
                <w:rFonts w:ascii="Times New Roman" w:hAnsi="Times New Roman"/>
                <w:spacing w:val="-7"/>
                <w:sz w:val="24"/>
                <w:szCs w:val="28"/>
              </w:rPr>
              <w:t>Свидетельство о государственной регистрации права собственности 76-АА 948107 от 29.11.2009г</w:t>
            </w:r>
          </w:p>
        </w:tc>
      </w:tr>
    </w:tbl>
    <w:p w:rsidR="00470982" w:rsidRDefault="00470982" w:rsidP="00470982">
      <w:pPr>
        <w:contextualSpacing/>
        <w:rPr>
          <w:rFonts w:ascii="Times New Roman" w:hAnsi="Times New Roman"/>
          <w:b/>
          <w:spacing w:val="-7"/>
          <w:sz w:val="28"/>
          <w:szCs w:val="28"/>
        </w:rPr>
      </w:pPr>
    </w:p>
    <w:p w:rsidR="00894046" w:rsidRDefault="00894046" w:rsidP="00470982">
      <w:pPr>
        <w:contextualSpacing/>
        <w:rPr>
          <w:rFonts w:ascii="Times New Roman" w:hAnsi="Times New Roman"/>
          <w:b/>
          <w:spacing w:val="-7"/>
          <w:sz w:val="28"/>
          <w:szCs w:val="28"/>
        </w:rPr>
      </w:pPr>
    </w:p>
    <w:p w:rsidR="00894046" w:rsidRDefault="00894046" w:rsidP="00470982">
      <w:pPr>
        <w:contextualSpacing/>
        <w:rPr>
          <w:rFonts w:ascii="Times New Roman" w:hAnsi="Times New Roman"/>
          <w:b/>
          <w:spacing w:val="-7"/>
          <w:sz w:val="28"/>
          <w:szCs w:val="28"/>
        </w:rPr>
      </w:pPr>
    </w:p>
    <w:p w:rsidR="00423642" w:rsidRDefault="00423642" w:rsidP="00470982">
      <w:pPr>
        <w:contextualSpacing/>
        <w:rPr>
          <w:rFonts w:ascii="Times New Roman" w:hAnsi="Times New Roman"/>
          <w:b/>
          <w:spacing w:val="-7"/>
          <w:sz w:val="28"/>
          <w:szCs w:val="28"/>
        </w:rPr>
      </w:pPr>
    </w:p>
    <w:p w:rsidR="000D26DF" w:rsidRDefault="000D26DF" w:rsidP="00470982">
      <w:pPr>
        <w:contextualSpacing/>
        <w:rPr>
          <w:rFonts w:ascii="Times New Roman" w:hAnsi="Times New Roman"/>
          <w:b/>
          <w:spacing w:val="-7"/>
          <w:sz w:val="28"/>
          <w:szCs w:val="28"/>
        </w:rPr>
      </w:pPr>
    </w:p>
    <w:p w:rsidR="000D26DF" w:rsidRDefault="000D26DF" w:rsidP="00470982">
      <w:pPr>
        <w:contextualSpacing/>
        <w:rPr>
          <w:rFonts w:ascii="Times New Roman" w:hAnsi="Times New Roman"/>
          <w:b/>
          <w:spacing w:val="-7"/>
          <w:sz w:val="28"/>
          <w:szCs w:val="28"/>
        </w:rPr>
      </w:pPr>
    </w:p>
    <w:p w:rsidR="000D26DF" w:rsidRDefault="000D26DF" w:rsidP="00470982">
      <w:pPr>
        <w:contextualSpacing/>
        <w:rPr>
          <w:rFonts w:ascii="Times New Roman" w:hAnsi="Times New Roman"/>
          <w:b/>
          <w:spacing w:val="-7"/>
          <w:sz w:val="28"/>
          <w:szCs w:val="28"/>
        </w:rPr>
      </w:pPr>
    </w:p>
    <w:p w:rsidR="000D26DF" w:rsidRDefault="000D26DF" w:rsidP="00470982">
      <w:pPr>
        <w:contextualSpacing/>
        <w:rPr>
          <w:rFonts w:ascii="Times New Roman" w:hAnsi="Times New Roman"/>
          <w:b/>
          <w:spacing w:val="-7"/>
          <w:sz w:val="28"/>
          <w:szCs w:val="28"/>
        </w:rPr>
      </w:pPr>
    </w:p>
    <w:p w:rsidR="000D26DF" w:rsidRDefault="000D26DF" w:rsidP="00470982">
      <w:pPr>
        <w:contextualSpacing/>
        <w:rPr>
          <w:rFonts w:ascii="Times New Roman" w:hAnsi="Times New Roman"/>
          <w:b/>
          <w:spacing w:val="-7"/>
          <w:sz w:val="28"/>
          <w:szCs w:val="28"/>
        </w:rPr>
      </w:pPr>
    </w:p>
    <w:p w:rsidR="000D26DF" w:rsidRDefault="000D26DF" w:rsidP="00470982">
      <w:pPr>
        <w:contextualSpacing/>
        <w:rPr>
          <w:rFonts w:ascii="Times New Roman" w:hAnsi="Times New Roman"/>
          <w:b/>
          <w:spacing w:val="-7"/>
          <w:sz w:val="28"/>
          <w:szCs w:val="28"/>
        </w:rPr>
      </w:pPr>
    </w:p>
    <w:p w:rsidR="000D26DF" w:rsidRDefault="000D26DF" w:rsidP="00470982">
      <w:pPr>
        <w:contextualSpacing/>
        <w:rPr>
          <w:rFonts w:ascii="Times New Roman" w:hAnsi="Times New Roman"/>
          <w:b/>
          <w:spacing w:val="-7"/>
          <w:sz w:val="28"/>
          <w:szCs w:val="28"/>
        </w:rPr>
      </w:pPr>
    </w:p>
    <w:p w:rsidR="000D26DF" w:rsidRDefault="000D26DF" w:rsidP="00470982">
      <w:pPr>
        <w:contextualSpacing/>
        <w:rPr>
          <w:rFonts w:ascii="Times New Roman" w:hAnsi="Times New Roman"/>
          <w:b/>
          <w:spacing w:val="-7"/>
          <w:sz w:val="28"/>
          <w:szCs w:val="28"/>
        </w:rPr>
      </w:pPr>
    </w:p>
    <w:p w:rsidR="00470982" w:rsidRDefault="00894046" w:rsidP="00470982">
      <w:pPr>
        <w:contextualSpacing/>
        <w:rPr>
          <w:rFonts w:ascii="Times New Roman" w:hAnsi="Times New Roman"/>
          <w:spacing w:val="-7"/>
          <w:sz w:val="28"/>
          <w:szCs w:val="28"/>
        </w:rPr>
      </w:pPr>
      <w:r w:rsidRPr="00894046">
        <w:rPr>
          <w:rFonts w:ascii="Times New Roman" w:hAnsi="Times New Roman"/>
          <w:spacing w:val="-7"/>
          <w:sz w:val="28"/>
          <w:szCs w:val="28"/>
        </w:rPr>
        <w:lastRenderedPageBreak/>
        <w:t>Функциональное использование и оснащение помещений</w:t>
      </w:r>
    </w:p>
    <w:p w:rsidR="00E72B65" w:rsidRDefault="00E72B65" w:rsidP="00470982">
      <w:pPr>
        <w:contextualSpacing/>
        <w:rPr>
          <w:rFonts w:ascii="Times New Roman" w:hAnsi="Times New Roman"/>
          <w:spacing w:val="-7"/>
          <w:sz w:val="28"/>
          <w:szCs w:val="28"/>
        </w:rPr>
      </w:pPr>
    </w:p>
    <w:tbl>
      <w:tblPr>
        <w:tblW w:w="990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953"/>
        <w:gridCol w:w="14"/>
        <w:gridCol w:w="4925"/>
        <w:gridCol w:w="14"/>
      </w:tblGrid>
      <w:tr w:rsidR="00E72B65" w:rsidRPr="00E72B65" w:rsidTr="00F84A84">
        <w:trPr>
          <w:trHeight w:hRule="exact" w:val="423"/>
        </w:trPr>
        <w:tc>
          <w:tcPr>
            <w:tcW w:w="4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B65" w:rsidRPr="00E72B65" w:rsidRDefault="00E72B65" w:rsidP="00E72B65">
            <w:pPr>
              <w:contextualSpacing/>
              <w:rPr>
                <w:rFonts w:ascii="Times New Roman" w:hAnsi="Times New Roman"/>
                <w:b/>
                <w:bCs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7"/>
                <w:sz w:val="24"/>
                <w:szCs w:val="24"/>
              </w:rPr>
              <w:t>Функциональное использование</w:t>
            </w:r>
          </w:p>
          <w:p w:rsidR="00E72B65" w:rsidRPr="00E72B65" w:rsidRDefault="00E72B65" w:rsidP="00E72B65">
            <w:pPr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49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B65" w:rsidRPr="00E72B65" w:rsidRDefault="00E72B65" w:rsidP="00E72B65">
            <w:pPr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E72B65">
              <w:rPr>
                <w:rFonts w:ascii="Times New Roman" w:hAnsi="Times New Roman"/>
                <w:b/>
                <w:bCs/>
                <w:spacing w:val="-7"/>
                <w:sz w:val="24"/>
                <w:szCs w:val="24"/>
              </w:rPr>
              <w:t>Оснащение</w:t>
            </w:r>
          </w:p>
        </w:tc>
      </w:tr>
      <w:tr w:rsidR="00E72B65" w:rsidRPr="00E72B65" w:rsidTr="00E72B65">
        <w:trPr>
          <w:trHeight w:val="477"/>
        </w:trPr>
        <w:tc>
          <w:tcPr>
            <w:tcW w:w="9906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72B65" w:rsidRPr="00E72B65" w:rsidRDefault="00E72B65" w:rsidP="00E72B65">
            <w:pPr>
              <w:contextualSpacing/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E72B65">
              <w:rPr>
                <w:rFonts w:ascii="Times New Roman" w:hAnsi="Times New Roman"/>
                <w:b/>
                <w:bCs/>
                <w:spacing w:val="-7"/>
                <w:sz w:val="24"/>
                <w:szCs w:val="24"/>
              </w:rPr>
              <w:t>Групповые комнаты</w:t>
            </w:r>
          </w:p>
        </w:tc>
      </w:tr>
      <w:tr w:rsidR="00E72B65" w:rsidRPr="00E72B65" w:rsidTr="00F84A84">
        <w:trPr>
          <w:trHeight w:val="8630"/>
        </w:trPr>
        <w:tc>
          <w:tcPr>
            <w:tcW w:w="49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C4CA1" w:rsidRDefault="00BC4CA1" w:rsidP="00BE053B">
            <w:pPr>
              <w:numPr>
                <w:ilvl w:val="0"/>
                <w:numId w:val="20"/>
              </w:numPr>
              <w:spacing w:after="0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НОД</w:t>
            </w:r>
          </w:p>
          <w:p w:rsidR="00E72B65" w:rsidRPr="00E72B65" w:rsidRDefault="00E72B65" w:rsidP="00BE053B">
            <w:pPr>
              <w:numPr>
                <w:ilvl w:val="0"/>
                <w:numId w:val="20"/>
              </w:numPr>
              <w:spacing w:after="0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E72B65">
              <w:rPr>
                <w:rFonts w:ascii="Times New Roman" w:hAnsi="Times New Roman"/>
                <w:spacing w:val="-7"/>
                <w:sz w:val="24"/>
                <w:szCs w:val="24"/>
              </w:rPr>
              <w:t>сюжетно-ролевые игры</w:t>
            </w:r>
          </w:p>
          <w:p w:rsidR="00E72B65" w:rsidRPr="00E72B65" w:rsidRDefault="00E72B65" w:rsidP="00BE053B">
            <w:pPr>
              <w:numPr>
                <w:ilvl w:val="0"/>
                <w:numId w:val="20"/>
              </w:numPr>
              <w:spacing w:after="0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E72B65">
              <w:rPr>
                <w:rFonts w:ascii="Times New Roman" w:hAnsi="Times New Roman"/>
                <w:spacing w:val="-7"/>
                <w:sz w:val="24"/>
                <w:szCs w:val="24"/>
              </w:rPr>
              <w:t>самообслуживание</w:t>
            </w:r>
          </w:p>
          <w:p w:rsidR="00E72B65" w:rsidRPr="00E72B65" w:rsidRDefault="00E72B65" w:rsidP="00BE053B">
            <w:pPr>
              <w:numPr>
                <w:ilvl w:val="0"/>
                <w:numId w:val="20"/>
              </w:numPr>
              <w:spacing w:after="0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E72B65">
              <w:rPr>
                <w:rFonts w:ascii="Times New Roman" w:hAnsi="Times New Roman"/>
                <w:spacing w:val="-7"/>
                <w:sz w:val="24"/>
                <w:szCs w:val="24"/>
              </w:rPr>
              <w:t>трудовая деятельность</w:t>
            </w:r>
          </w:p>
          <w:p w:rsidR="00E72B65" w:rsidRPr="00E72B65" w:rsidRDefault="00E72B65" w:rsidP="00BE053B">
            <w:pPr>
              <w:numPr>
                <w:ilvl w:val="0"/>
                <w:numId w:val="20"/>
              </w:numPr>
              <w:spacing w:after="0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E72B65">
              <w:rPr>
                <w:rFonts w:ascii="Times New Roman" w:hAnsi="Times New Roman"/>
                <w:spacing w:val="-7"/>
                <w:sz w:val="24"/>
                <w:szCs w:val="24"/>
              </w:rPr>
              <w:t>самостоятельная творческая деятельность</w:t>
            </w:r>
          </w:p>
          <w:p w:rsidR="00E72B65" w:rsidRPr="00E72B65" w:rsidRDefault="00E72B65" w:rsidP="00BE053B">
            <w:pPr>
              <w:numPr>
                <w:ilvl w:val="0"/>
                <w:numId w:val="20"/>
              </w:numPr>
              <w:spacing w:after="0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E72B65">
              <w:rPr>
                <w:rFonts w:ascii="Times New Roman" w:hAnsi="Times New Roman"/>
                <w:spacing w:val="-7"/>
                <w:sz w:val="24"/>
                <w:szCs w:val="24"/>
              </w:rPr>
              <w:t>ознакомление с природой, труд в природе</w:t>
            </w:r>
          </w:p>
          <w:p w:rsidR="00E72B65" w:rsidRPr="00E72B65" w:rsidRDefault="00E72B65" w:rsidP="00BE053B">
            <w:pPr>
              <w:numPr>
                <w:ilvl w:val="0"/>
                <w:numId w:val="20"/>
              </w:numPr>
              <w:spacing w:after="0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E72B65">
              <w:rPr>
                <w:rFonts w:ascii="Times New Roman" w:hAnsi="Times New Roman"/>
                <w:spacing w:val="-7"/>
                <w:sz w:val="24"/>
                <w:szCs w:val="24"/>
              </w:rPr>
              <w:t>сенсорное развитие</w:t>
            </w:r>
          </w:p>
          <w:p w:rsidR="00E72B65" w:rsidRPr="00E72B65" w:rsidRDefault="00E72B65" w:rsidP="00BE053B">
            <w:pPr>
              <w:numPr>
                <w:ilvl w:val="0"/>
                <w:numId w:val="20"/>
              </w:numPr>
              <w:spacing w:after="0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E72B65">
              <w:rPr>
                <w:rFonts w:ascii="Times New Roman" w:hAnsi="Times New Roman"/>
                <w:spacing w:val="-7"/>
                <w:sz w:val="24"/>
                <w:szCs w:val="24"/>
              </w:rPr>
              <w:t>развитие речи</w:t>
            </w:r>
          </w:p>
          <w:p w:rsidR="00E72B65" w:rsidRPr="00E72B65" w:rsidRDefault="00E72B65" w:rsidP="00BE053B">
            <w:pPr>
              <w:numPr>
                <w:ilvl w:val="0"/>
                <w:numId w:val="20"/>
              </w:numPr>
              <w:spacing w:after="0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E72B65">
              <w:rPr>
                <w:rFonts w:ascii="Times New Roman" w:hAnsi="Times New Roman"/>
                <w:spacing w:val="-7"/>
                <w:sz w:val="24"/>
                <w:szCs w:val="24"/>
              </w:rPr>
              <w:t>ознакомление с окружающим миром</w:t>
            </w:r>
          </w:p>
          <w:p w:rsidR="00E72B65" w:rsidRPr="00E72B65" w:rsidRDefault="00E72B65" w:rsidP="00BE053B">
            <w:pPr>
              <w:numPr>
                <w:ilvl w:val="0"/>
                <w:numId w:val="20"/>
              </w:numPr>
              <w:spacing w:after="0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E72B65">
              <w:rPr>
                <w:rFonts w:ascii="Times New Roman" w:hAnsi="Times New Roman"/>
                <w:spacing w:val="-7"/>
                <w:sz w:val="24"/>
                <w:szCs w:val="24"/>
              </w:rPr>
              <w:t>ознакомление с художественной литературой и художественно-прикладным творчеством</w:t>
            </w:r>
          </w:p>
          <w:p w:rsidR="00E72B65" w:rsidRPr="00E72B65" w:rsidRDefault="00E72B65" w:rsidP="00BE053B">
            <w:pPr>
              <w:numPr>
                <w:ilvl w:val="0"/>
                <w:numId w:val="20"/>
              </w:numPr>
              <w:spacing w:after="0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E72B65">
              <w:rPr>
                <w:rFonts w:ascii="Times New Roman" w:hAnsi="Times New Roman"/>
                <w:spacing w:val="-7"/>
                <w:sz w:val="24"/>
                <w:szCs w:val="24"/>
              </w:rPr>
              <w:t>развитие элементарных математических представлений</w:t>
            </w:r>
          </w:p>
          <w:p w:rsidR="00E72B65" w:rsidRPr="00E72B65" w:rsidRDefault="00E72B65" w:rsidP="00BE053B">
            <w:pPr>
              <w:numPr>
                <w:ilvl w:val="0"/>
                <w:numId w:val="20"/>
              </w:numPr>
              <w:spacing w:after="0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E72B65">
              <w:rPr>
                <w:rFonts w:ascii="Times New Roman" w:hAnsi="Times New Roman"/>
                <w:spacing w:val="-7"/>
                <w:sz w:val="24"/>
                <w:szCs w:val="24"/>
              </w:rPr>
              <w:t>обучение грамоте</w:t>
            </w:r>
          </w:p>
          <w:p w:rsidR="00E72B65" w:rsidRPr="00E72B65" w:rsidRDefault="00E72B65" w:rsidP="00BE053B">
            <w:pPr>
              <w:numPr>
                <w:ilvl w:val="0"/>
                <w:numId w:val="20"/>
              </w:numPr>
              <w:spacing w:after="0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E72B65">
              <w:rPr>
                <w:rFonts w:ascii="Times New Roman" w:hAnsi="Times New Roman"/>
                <w:spacing w:val="-7"/>
                <w:sz w:val="24"/>
                <w:szCs w:val="24"/>
              </w:rPr>
              <w:t>развитие элементарных историко-географических представлений</w:t>
            </w:r>
          </w:p>
          <w:p w:rsidR="00E72B65" w:rsidRPr="00E72B65" w:rsidRDefault="00E72B65" w:rsidP="00BE053B">
            <w:pPr>
              <w:numPr>
                <w:ilvl w:val="0"/>
                <w:numId w:val="20"/>
              </w:numPr>
              <w:spacing w:after="0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E72B65">
              <w:rPr>
                <w:rFonts w:ascii="Times New Roman" w:hAnsi="Times New Roman"/>
                <w:spacing w:val="-7"/>
                <w:sz w:val="24"/>
                <w:szCs w:val="24"/>
              </w:rPr>
              <w:t>развитие движений</w:t>
            </w:r>
          </w:p>
          <w:p w:rsidR="00E72B65" w:rsidRPr="00E72B65" w:rsidRDefault="00E72B65" w:rsidP="00E72B65">
            <w:pPr>
              <w:spacing w:after="0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  <w:p w:rsidR="00E72B65" w:rsidRPr="00E72B65" w:rsidRDefault="00E72B65" w:rsidP="00E72B65">
            <w:pPr>
              <w:spacing w:after="0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  <w:p w:rsidR="00E72B65" w:rsidRPr="00E72B65" w:rsidRDefault="00E72B65" w:rsidP="00E72B65">
            <w:pPr>
              <w:spacing w:after="0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  <w:p w:rsidR="00E72B65" w:rsidRPr="00E72B65" w:rsidRDefault="00E72B65" w:rsidP="00E72B65">
            <w:pPr>
              <w:spacing w:after="0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  <w:p w:rsidR="00E72B65" w:rsidRPr="00E72B65" w:rsidRDefault="00E72B65" w:rsidP="00E72B65">
            <w:pPr>
              <w:spacing w:after="0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495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C4CA1" w:rsidRDefault="00BC4CA1" w:rsidP="00BE053B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дидактические материалы и пособия</w:t>
            </w:r>
          </w:p>
          <w:p w:rsidR="00E72B65" w:rsidRPr="00E72B65" w:rsidRDefault="00E72B65" w:rsidP="00BE053B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E72B65">
              <w:rPr>
                <w:rFonts w:ascii="Times New Roman" w:hAnsi="Times New Roman"/>
                <w:spacing w:val="-7"/>
                <w:sz w:val="24"/>
                <w:szCs w:val="24"/>
              </w:rPr>
              <w:t>детская мебель для практической деятельности</w:t>
            </w:r>
          </w:p>
          <w:p w:rsidR="00E72B65" w:rsidRPr="00E72B65" w:rsidRDefault="00E72B65" w:rsidP="00BE053B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E72B65">
              <w:rPr>
                <w:rFonts w:ascii="Times New Roman" w:hAnsi="Times New Roman"/>
                <w:spacing w:val="-7"/>
                <w:sz w:val="24"/>
                <w:szCs w:val="24"/>
              </w:rPr>
              <w:t>книжный уголок</w:t>
            </w:r>
          </w:p>
          <w:p w:rsidR="00E72B65" w:rsidRPr="00E72B65" w:rsidRDefault="00E72B65" w:rsidP="00BE053B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E72B65">
              <w:rPr>
                <w:rFonts w:ascii="Times New Roman" w:hAnsi="Times New Roman"/>
                <w:spacing w:val="-7"/>
                <w:sz w:val="24"/>
                <w:szCs w:val="24"/>
              </w:rPr>
              <w:t>уголок для изобразительной детской деятельности</w:t>
            </w:r>
          </w:p>
          <w:p w:rsidR="00E72B65" w:rsidRPr="00E72B65" w:rsidRDefault="00E72B65" w:rsidP="00BE053B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E72B65">
              <w:rPr>
                <w:rFonts w:ascii="Times New Roman" w:hAnsi="Times New Roman"/>
                <w:spacing w:val="-7"/>
                <w:sz w:val="24"/>
                <w:szCs w:val="24"/>
              </w:rPr>
              <w:t>игровая мебель. Атрибуты для сюжетно-ролевых игр: «Семья», «Магазин», «Парикмахерская», «Больница», «Ателье», «Библиотека», «Школа»</w:t>
            </w:r>
          </w:p>
          <w:p w:rsidR="00E72B65" w:rsidRPr="00E72B65" w:rsidRDefault="00E72B65" w:rsidP="00BE053B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E72B65">
              <w:rPr>
                <w:rFonts w:ascii="Times New Roman" w:hAnsi="Times New Roman"/>
                <w:spacing w:val="-7"/>
                <w:sz w:val="24"/>
                <w:szCs w:val="24"/>
              </w:rPr>
              <w:t>природный уголок</w:t>
            </w:r>
          </w:p>
          <w:p w:rsidR="00E72B65" w:rsidRPr="00E72B65" w:rsidRDefault="00E72B65" w:rsidP="00BE053B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E72B65">
              <w:rPr>
                <w:rFonts w:ascii="Times New Roman" w:hAnsi="Times New Roman"/>
                <w:spacing w:val="-7"/>
                <w:sz w:val="24"/>
                <w:szCs w:val="24"/>
              </w:rPr>
              <w:t>конструкторы различных видов</w:t>
            </w:r>
          </w:p>
          <w:p w:rsidR="00E72B65" w:rsidRPr="00E72B65" w:rsidRDefault="00E72B65" w:rsidP="00BE053B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E72B65">
              <w:rPr>
                <w:rFonts w:ascii="Times New Roman" w:hAnsi="Times New Roman"/>
                <w:spacing w:val="-7"/>
                <w:sz w:val="24"/>
                <w:szCs w:val="24"/>
              </w:rPr>
              <w:t>головоломки, мозаики, пазлы, настольно-печатные игры, лото</w:t>
            </w:r>
          </w:p>
          <w:p w:rsidR="00E72B65" w:rsidRPr="00E72B65" w:rsidRDefault="00E72B65" w:rsidP="00BE053B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E72B65">
              <w:rPr>
                <w:rFonts w:ascii="Times New Roman" w:hAnsi="Times New Roman"/>
                <w:spacing w:val="-7"/>
                <w:sz w:val="24"/>
                <w:szCs w:val="24"/>
              </w:rPr>
              <w:t>развивающие игры по математике, логике</w:t>
            </w:r>
          </w:p>
          <w:p w:rsidR="00E72B65" w:rsidRPr="00E72B65" w:rsidRDefault="00E72B65" w:rsidP="00BE053B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E72B65">
              <w:rPr>
                <w:rFonts w:ascii="Times New Roman" w:hAnsi="Times New Roman"/>
                <w:spacing w:val="-7"/>
                <w:sz w:val="24"/>
                <w:szCs w:val="24"/>
              </w:rPr>
              <w:t>различные виды театров</w:t>
            </w:r>
          </w:p>
          <w:p w:rsidR="00E72B65" w:rsidRPr="00E72B65" w:rsidRDefault="00E72B65" w:rsidP="00BE053B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E72B65">
              <w:rPr>
                <w:rFonts w:ascii="Times New Roman" w:hAnsi="Times New Roman"/>
                <w:spacing w:val="-7"/>
                <w:sz w:val="24"/>
                <w:szCs w:val="24"/>
              </w:rPr>
              <w:t>дидактические игры на развитие психических функций - мышления, внимания, памяти, воображения</w:t>
            </w:r>
          </w:p>
          <w:p w:rsidR="00E72B65" w:rsidRPr="00E72B65" w:rsidRDefault="00E72B65" w:rsidP="00BE053B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E72B65">
              <w:rPr>
                <w:rFonts w:ascii="Times New Roman" w:hAnsi="Times New Roman"/>
                <w:spacing w:val="-7"/>
                <w:sz w:val="24"/>
                <w:szCs w:val="24"/>
              </w:rPr>
              <w:t>дидактические материала по сенсорике, математике, развитию речи, обучению грамоте</w:t>
            </w:r>
          </w:p>
          <w:p w:rsidR="00E72B65" w:rsidRPr="00E72B65" w:rsidRDefault="00E72B65" w:rsidP="00BE053B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E72B65">
              <w:rPr>
                <w:rFonts w:ascii="Times New Roman" w:hAnsi="Times New Roman"/>
                <w:spacing w:val="-7"/>
                <w:sz w:val="24"/>
                <w:szCs w:val="24"/>
              </w:rPr>
              <w:t>глобус «материки»</w:t>
            </w:r>
          </w:p>
          <w:p w:rsidR="00E72B65" w:rsidRPr="00E72B65" w:rsidRDefault="00E72B65" w:rsidP="00BE053B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E72B65">
              <w:rPr>
                <w:rFonts w:ascii="Times New Roman" w:hAnsi="Times New Roman"/>
                <w:spacing w:val="-7"/>
                <w:sz w:val="24"/>
                <w:szCs w:val="24"/>
              </w:rPr>
              <w:t>географический глобус</w:t>
            </w:r>
          </w:p>
          <w:p w:rsidR="00E72B65" w:rsidRPr="00E72B65" w:rsidRDefault="00E72B65" w:rsidP="00BE053B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E72B65">
              <w:rPr>
                <w:rFonts w:ascii="Times New Roman" w:hAnsi="Times New Roman"/>
                <w:spacing w:val="-7"/>
                <w:sz w:val="24"/>
                <w:szCs w:val="24"/>
              </w:rPr>
              <w:t>географическая карта мира</w:t>
            </w:r>
          </w:p>
          <w:p w:rsidR="00E72B65" w:rsidRPr="00E72B65" w:rsidRDefault="00E72B65" w:rsidP="00BE053B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E72B65">
              <w:rPr>
                <w:rFonts w:ascii="Times New Roman" w:hAnsi="Times New Roman"/>
                <w:spacing w:val="-7"/>
                <w:sz w:val="24"/>
                <w:szCs w:val="24"/>
              </w:rPr>
              <w:t>карта России, карта Ярославля и Ярославской области</w:t>
            </w:r>
          </w:p>
          <w:p w:rsidR="00E72B65" w:rsidRPr="00E72B65" w:rsidRDefault="00E72B65" w:rsidP="00BE053B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E72B65">
              <w:rPr>
                <w:rFonts w:ascii="Times New Roman" w:hAnsi="Times New Roman"/>
                <w:spacing w:val="-7"/>
                <w:sz w:val="24"/>
                <w:szCs w:val="24"/>
              </w:rPr>
              <w:t>муляжи овощей и фруктов</w:t>
            </w:r>
          </w:p>
          <w:p w:rsidR="00E72B65" w:rsidRPr="00E72B65" w:rsidRDefault="00E72B65" w:rsidP="00BE053B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E72B65">
              <w:rPr>
                <w:rFonts w:ascii="Times New Roman" w:hAnsi="Times New Roman"/>
                <w:spacing w:val="-7"/>
                <w:sz w:val="24"/>
                <w:szCs w:val="24"/>
              </w:rPr>
              <w:t>календарь погоды</w:t>
            </w:r>
          </w:p>
          <w:p w:rsidR="00E72B65" w:rsidRPr="00E72B65" w:rsidRDefault="00E72B65" w:rsidP="00BE053B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E72B65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магнитофон, аудиозаписи, телевизор, </w:t>
            </w:r>
            <w:r w:rsidRPr="00E72B65">
              <w:rPr>
                <w:rFonts w:ascii="Times New Roman" w:hAnsi="Times New Roman"/>
                <w:spacing w:val="-7"/>
                <w:sz w:val="24"/>
                <w:szCs w:val="24"/>
                <w:lang w:val="en-US"/>
              </w:rPr>
              <w:t>DVD</w:t>
            </w:r>
            <w:r w:rsidRPr="00E72B65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-плеер, </w:t>
            </w:r>
            <w:r w:rsidRPr="00E72B65">
              <w:rPr>
                <w:rFonts w:ascii="Times New Roman" w:hAnsi="Times New Roman"/>
                <w:spacing w:val="-7"/>
                <w:sz w:val="24"/>
                <w:szCs w:val="24"/>
                <w:lang w:val="en-US"/>
              </w:rPr>
              <w:t>DVD</w:t>
            </w:r>
            <w:r w:rsidRPr="00E72B65">
              <w:rPr>
                <w:rFonts w:ascii="Times New Roman" w:hAnsi="Times New Roman"/>
                <w:spacing w:val="-7"/>
                <w:sz w:val="24"/>
                <w:szCs w:val="24"/>
              </w:rPr>
              <w:t>-диски</w:t>
            </w:r>
          </w:p>
          <w:p w:rsidR="00E72B65" w:rsidRDefault="00E72B65" w:rsidP="00BE053B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E72B65">
              <w:rPr>
                <w:rFonts w:ascii="Times New Roman" w:hAnsi="Times New Roman"/>
                <w:spacing w:val="-7"/>
                <w:sz w:val="24"/>
                <w:szCs w:val="24"/>
              </w:rPr>
              <w:t>физкультурный уголок</w:t>
            </w:r>
          </w:p>
          <w:p w:rsidR="008B5497" w:rsidRPr="00E72B65" w:rsidRDefault="008B5497" w:rsidP="008B5497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</w:tr>
      <w:tr w:rsidR="00E72B65" w:rsidRPr="00E72B65" w:rsidTr="00F84A84">
        <w:trPr>
          <w:trHeight w:val="247"/>
        </w:trPr>
        <w:tc>
          <w:tcPr>
            <w:tcW w:w="9906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72B65" w:rsidRPr="00E72B65" w:rsidRDefault="00E72B65" w:rsidP="00E72B65">
            <w:pPr>
              <w:contextualSpacing/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E72B65">
              <w:rPr>
                <w:rFonts w:ascii="Times New Roman" w:hAnsi="Times New Roman"/>
                <w:b/>
                <w:bCs/>
                <w:spacing w:val="-7"/>
                <w:sz w:val="24"/>
                <w:szCs w:val="24"/>
              </w:rPr>
              <w:t>Раздевальная комната</w:t>
            </w:r>
          </w:p>
        </w:tc>
      </w:tr>
      <w:tr w:rsidR="00E72B65" w:rsidRPr="00E72B65" w:rsidTr="00F84A84">
        <w:trPr>
          <w:trHeight w:val="818"/>
        </w:trPr>
        <w:tc>
          <w:tcPr>
            <w:tcW w:w="49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72B65" w:rsidRPr="00E72B65" w:rsidRDefault="00E72B65" w:rsidP="00BE053B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E72B65">
              <w:rPr>
                <w:rFonts w:ascii="Times New Roman" w:hAnsi="Times New Roman"/>
                <w:spacing w:val="-7"/>
                <w:sz w:val="24"/>
                <w:szCs w:val="24"/>
              </w:rPr>
              <w:t>информационно-просветительская</w:t>
            </w:r>
          </w:p>
          <w:p w:rsidR="00E72B65" w:rsidRPr="00E72B65" w:rsidRDefault="00E72B65" w:rsidP="00E72B65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E72B65">
              <w:rPr>
                <w:rFonts w:ascii="Times New Roman" w:hAnsi="Times New Roman"/>
                <w:spacing w:val="-7"/>
                <w:sz w:val="24"/>
                <w:szCs w:val="24"/>
              </w:rPr>
              <w:t>работа с родителями</w:t>
            </w:r>
          </w:p>
        </w:tc>
        <w:tc>
          <w:tcPr>
            <w:tcW w:w="495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72B65" w:rsidRPr="00E72B65" w:rsidRDefault="00E72B65" w:rsidP="00E72B65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E72B65">
              <w:rPr>
                <w:rFonts w:ascii="Times New Roman" w:hAnsi="Times New Roman"/>
                <w:spacing w:val="-7"/>
                <w:sz w:val="24"/>
                <w:szCs w:val="24"/>
              </w:rPr>
              <w:t>• информационный уголок</w:t>
            </w:r>
          </w:p>
          <w:p w:rsidR="00E72B65" w:rsidRPr="00E72B65" w:rsidRDefault="00E72B65" w:rsidP="00E72B65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E72B65">
              <w:rPr>
                <w:rFonts w:ascii="Times New Roman" w:hAnsi="Times New Roman"/>
                <w:spacing w:val="-7"/>
                <w:sz w:val="24"/>
                <w:szCs w:val="24"/>
              </w:rPr>
              <w:t>• выставки детского творчества</w:t>
            </w:r>
          </w:p>
          <w:p w:rsidR="00E72B65" w:rsidRPr="00E72B65" w:rsidRDefault="00E72B65" w:rsidP="00E72B65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E72B65">
              <w:rPr>
                <w:rFonts w:ascii="Times New Roman" w:hAnsi="Times New Roman"/>
                <w:spacing w:val="-7"/>
                <w:sz w:val="24"/>
                <w:szCs w:val="24"/>
              </w:rPr>
              <w:t>• наглядно-информационный</w:t>
            </w:r>
          </w:p>
          <w:p w:rsidR="00423642" w:rsidRDefault="00E72B65" w:rsidP="00E72B65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E72B65">
              <w:rPr>
                <w:rFonts w:ascii="Times New Roman" w:hAnsi="Times New Roman"/>
                <w:spacing w:val="-7"/>
                <w:sz w:val="24"/>
                <w:szCs w:val="24"/>
              </w:rPr>
              <w:t>материал для родителей</w:t>
            </w:r>
          </w:p>
          <w:p w:rsidR="000D26DF" w:rsidRDefault="000D26DF" w:rsidP="00E72B65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  <w:p w:rsidR="000D26DF" w:rsidRDefault="000D26DF" w:rsidP="00E72B65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  <w:p w:rsidR="000D26DF" w:rsidRDefault="000D26DF" w:rsidP="00E72B65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  <w:p w:rsidR="000D26DF" w:rsidRDefault="000D26DF" w:rsidP="00E72B65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  <w:p w:rsidR="00423642" w:rsidRPr="00E72B65" w:rsidRDefault="00423642" w:rsidP="00E72B65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</w:tr>
      <w:tr w:rsidR="00E72B65" w:rsidRPr="00E72B65" w:rsidTr="00F84A84">
        <w:trPr>
          <w:trHeight w:hRule="exact" w:val="376"/>
        </w:trPr>
        <w:tc>
          <w:tcPr>
            <w:tcW w:w="99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B65" w:rsidRPr="00E72B65" w:rsidRDefault="00E72B65" w:rsidP="00E72B65">
            <w:pPr>
              <w:contextualSpacing/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E72B65">
              <w:rPr>
                <w:rFonts w:ascii="Times New Roman" w:hAnsi="Times New Roman"/>
                <w:b/>
                <w:bCs/>
                <w:spacing w:val="-7"/>
                <w:sz w:val="24"/>
                <w:szCs w:val="24"/>
              </w:rPr>
              <w:lastRenderedPageBreak/>
              <w:t>Методический кабинет</w:t>
            </w:r>
          </w:p>
          <w:p w:rsidR="00E72B65" w:rsidRPr="00E72B65" w:rsidRDefault="00E72B65" w:rsidP="00E72B65">
            <w:pPr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</w:tr>
      <w:tr w:rsidR="00E72B65" w:rsidRPr="00E72B65" w:rsidTr="00F84A84">
        <w:trPr>
          <w:trHeight w:hRule="exact" w:val="2902"/>
        </w:trPr>
        <w:tc>
          <w:tcPr>
            <w:tcW w:w="4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B65" w:rsidRPr="00E72B65" w:rsidRDefault="00E72B65" w:rsidP="00BE053B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E72B65">
              <w:rPr>
                <w:rFonts w:ascii="Times New Roman" w:hAnsi="Times New Roman"/>
                <w:spacing w:val="-7"/>
                <w:sz w:val="24"/>
                <w:szCs w:val="24"/>
              </w:rPr>
              <w:t>осуществление методической</w:t>
            </w:r>
            <w:r w:rsidRPr="00E72B65">
              <w:rPr>
                <w:rFonts w:ascii="Times New Roman" w:hAnsi="Times New Roman"/>
                <w:spacing w:val="-7"/>
                <w:sz w:val="24"/>
                <w:szCs w:val="24"/>
              </w:rPr>
              <w:br/>
              <w:t>помощи педагогам</w:t>
            </w:r>
          </w:p>
          <w:p w:rsidR="00E72B65" w:rsidRPr="00E72B65" w:rsidRDefault="00E72B65" w:rsidP="00BE053B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E72B65">
              <w:rPr>
                <w:rFonts w:ascii="Times New Roman" w:hAnsi="Times New Roman"/>
                <w:spacing w:val="-7"/>
                <w:sz w:val="24"/>
                <w:szCs w:val="24"/>
              </w:rPr>
              <w:t>организация консультаций,</w:t>
            </w:r>
            <w:r w:rsidRPr="00E72B65">
              <w:rPr>
                <w:rFonts w:ascii="Times New Roman" w:hAnsi="Times New Roman"/>
                <w:spacing w:val="-7"/>
                <w:sz w:val="24"/>
                <w:szCs w:val="24"/>
              </w:rPr>
              <w:br/>
              <w:t>семинаров, педагогических советов</w:t>
            </w:r>
          </w:p>
          <w:p w:rsidR="00E72B65" w:rsidRPr="00E72B65" w:rsidRDefault="00E72B65" w:rsidP="00BE053B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E72B65">
              <w:rPr>
                <w:rFonts w:ascii="Times New Roman" w:hAnsi="Times New Roman"/>
                <w:spacing w:val="-7"/>
                <w:sz w:val="24"/>
                <w:szCs w:val="24"/>
              </w:rPr>
              <w:t>выставка дидактических и</w:t>
            </w:r>
            <w:r w:rsidRPr="00E72B65">
              <w:rPr>
                <w:rFonts w:ascii="Times New Roman" w:hAnsi="Times New Roman"/>
                <w:spacing w:val="-7"/>
                <w:sz w:val="24"/>
                <w:szCs w:val="24"/>
              </w:rPr>
              <w:br/>
              <w:t>методических материалов для</w:t>
            </w:r>
            <w:r w:rsidRPr="00E72B65">
              <w:rPr>
                <w:rFonts w:ascii="Times New Roman" w:hAnsi="Times New Roman"/>
                <w:spacing w:val="-7"/>
                <w:sz w:val="24"/>
                <w:szCs w:val="24"/>
              </w:rPr>
              <w:br/>
              <w:t>организации работы с детьми по</w:t>
            </w:r>
            <w:r w:rsidRPr="00E72B65">
              <w:rPr>
                <w:rFonts w:ascii="Times New Roman" w:hAnsi="Times New Roman"/>
                <w:spacing w:val="-7"/>
                <w:sz w:val="24"/>
                <w:szCs w:val="24"/>
              </w:rPr>
              <w:br/>
              <w:t>различным направлениям развития</w:t>
            </w:r>
          </w:p>
          <w:p w:rsidR="00E72B65" w:rsidRPr="00E72B65" w:rsidRDefault="00E72B65" w:rsidP="00E72B65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49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B65" w:rsidRPr="00E72B65" w:rsidRDefault="00E72B65" w:rsidP="00BE053B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E72B65">
              <w:rPr>
                <w:rFonts w:ascii="Times New Roman" w:hAnsi="Times New Roman"/>
                <w:spacing w:val="-7"/>
                <w:sz w:val="24"/>
                <w:szCs w:val="24"/>
              </w:rPr>
              <w:t>компьютер, принтер, сканер, ксерокс, магнитофон</w:t>
            </w:r>
          </w:p>
          <w:p w:rsidR="00E72B65" w:rsidRPr="00E72B65" w:rsidRDefault="00E72B65" w:rsidP="00BE053B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E72B65">
              <w:rPr>
                <w:rFonts w:ascii="Times New Roman" w:hAnsi="Times New Roman"/>
                <w:spacing w:val="-7"/>
                <w:sz w:val="24"/>
                <w:szCs w:val="24"/>
              </w:rPr>
              <w:t>библиотека педагогической и</w:t>
            </w:r>
            <w:r w:rsidRPr="00E72B65">
              <w:rPr>
                <w:rFonts w:ascii="Times New Roman" w:hAnsi="Times New Roman"/>
                <w:spacing w:val="-7"/>
                <w:sz w:val="24"/>
                <w:szCs w:val="24"/>
              </w:rPr>
              <w:br/>
              <w:t>методической литературы</w:t>
            </w:r>
          </w:p>
          <w:p w:rsidR="00E72B65" w:rsidRPr="00E72B65" w:rsidRDefault="00E72B65" w:rsidP="00BE053B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E72B65">
              <w:rPr>
                <w:rFonts w:ascii="Times New Roman" w:hAnsi="Times New Roman"/>
                <w:spacing w:val="-7"/>
                <w:sz w:val="24"/>
                <w:szCs w:val="24"/>
              </w:rPr>
              <w:t>библиотека периодических изданий</w:t>
            </w:r>
          </w:p>
          <w:p w:rsidR="00E72B65" w:rsidRPr="00E72B65" w:rsidRDefault="00E72B65" w:rsidP="00BE053B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E72B65">
              <w:rPr>
                <w:rFonts w:ascii="Times New Roman" w:hAnsi="Times New Roman"/>
                <w:spacing w:val="-7"/>
                <w:sz w:val="24"/>
                <w:szCs w:val="24"/>
              </w:rPr>
              <w:t>пособия для занятий</w:t>
            </w:r>
          </w:p>
          <w:p w:rsidR="00E72B65" w:rsidRPr="00E72B65" w:rsidRDefault="00E72B65" w:rsidP="00BE053B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E72B65">
              <w:rPr>
                <w:rFonts w:ascii="Times New Roman" w:hAnsi="Times New Roman"/>
                <w:spacing w:val="-7"/>
                <w:sz w:val="24"/>
                <w:szCs w:val="24"/>
              </w:rPr>
              <w:t>материалы консультаций, семинаров, семинаров-практикумов</w:t>
            </w:r>
          </w:p>
          <w:p w:rsidR="00E72B65" w:rsidRPr="00E72B65" w:rsidRDefault="00E72B65" w:rsidP="00BE053B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E72B65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демонстрационный, раздаточный   </w:t>
            </w:r>
          </w:p>
          <w:p w:rsidR="00E72B65" w:rsidRPr="00E72B65" w:rsidRDefault="00E72B65" w:rsidP="00E72B65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  <w:p w:rsidR="00E72B65" w:rsidRPr="00E72B65" w:rsidRDefault="00E72B65" w:rsidP="00BE053B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  <w:p w:rsidR="00E72B65" w:rsidRPr="00E72B65" w:rsidRDefault="00E72B65" w:rsidP="00BE053B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E72B65">
              <w:rPr>
                <w:rFonts w:ascii="Times New Roman" w:hAnsi="Times New Roman"/>
                <w:spacing w:val="-7"/>
                <w:sz w:val="24"/>
                <w:szCs w:val="24"/>
              </w:rPr>
              <w:br/>
              <w:t>материал для занятий детьми</w:t>
            </w:r>
          </w:p>
          <w:p w:rsidR="00E72B65" w:rsidRPr="00E72B65" w:rsidRDefault="00E72B65" w:rsidP="00BE053B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E72B65">
              <w:rPr>
                <w:rFonts w:ascii="Times New Roman" w:hAnsi="Times New Roman"/>
                <w:spacing w:val="-7"/>
                <w:sz w:val="24"/>
                <w:szCs w:val="24"/>
              </w:rPr>
              <w:t>иллюстративный материал</w:t>
            </w:r>
          </w:p>
          <w:p w:rsidR="00E72B65" w:rsidRPr="00E72B65" w:rsidRDefault="00E72B65" w:rsidP="00BE053B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E72B65">
              <w:rPr>
                <w:rFonts w:ascii="Times New Roman" w:hAnsi="Times New Roman"/>
                <w:spacing w:val="-7"/>
                <w:sz w:val="24"/>
                <w:szCs w:val="24"/>
              </w:rPr>
              <w:t>скульптуры малых форм (глина, дерево)</w:t>
            </w:r>
          </w:p>
          <w:p w:rsidR="00E72B65" w:rsidRPr="00E72B65" w:rsidRDefault="00E72B65" w:rsidP="00BE053B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E72B65">
              <w:rPr>
                <w:rFonts w:ascii="Times New Roman" w:hAnsi="Times New Roman"/>
                <w:spacing w:val="-7"/>
                <w:sz w:val="24"/>
                <w:szCs w:val="24"/>
              </w:rPr>
              <w:t>игрушки, муляжи, гербарии, коллекции семян растений</w:t>
            </w:r>
          </w:p>
        </w:tc>
      </w:tr>
      <w:tr w:rsidR="00E72B65" w:rsidRPr="00E72B65" w:rsidTr="00F84A84">
        <w:trPr>
          <w:trHeight w:hRule="exact" w:val="419"/>
        </w:trPr>
        <w:tc>
          <w:tcPr>
            <w:tcW w:w="99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B65" w:rsidRPr="00E72B65" w:rsidRDefault="00E72B65" w:rsidP="00E72B65">
            <w:pPr>
              <w:contextualSpacing/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E72B65">
              <w:rPr>
                <w:rFonts w:ascii="Times New Roman" w:hAnsi="Times New Roman"/>
                <w:b/>
                <w:bCs/>
                <w:spacing w:val="-7"/>
                <w:sz w:val="24"/>
                <w:szCs w:val="24"/>
              </w:rPr>
              <w:t>Кабинет логопеда</w:t>
            </w:r>
          </w:p>
          <w:p w:rsidR="00E72B65" w:rsidRPr="00E72B65" w:rsidRDefault="00E72B65" w:rsidP="00E72B65">
            <w:pPr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</w:tr>
      <w:tr w:rsidR="00E72B65" w:rsidRPr="00E72B65" w:rsidTr="00F84A84">
        <w:trPr>
          <w:trHeight w:hRule="exact" w:val="2679"/>
        </w:trPr>
        <w:tc>
          <w:tcPr>
            <w:tcW w:w="4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B65" w:rsidRPr="00E72B65" w:rsidRDefault="00E72B65" w:rsidP="00BE053B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E72B65">
              <w:rPr>
                <w:rFonts w:ascii="Times New Roman" w:hAnsi="Times New Roman"/>
                <w:spacing w:val="-7"/>
                <w:sz w:val="24"/>
                <w:szCs w:val="24"/>
              </w:rPr>
              <w:t>занятия по коррекции речи</w:t>
            </w:r>
          </w:p>
          <w:p w:rsidR="00E72B65" w:rsidRPr="00E72B65" w:rsidRDefault="00E72B65" w:rsidP="00BE053B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E72B65">
              <w:rPr>
                <w:rFonts w:ascii="Times New Roman" w:hAnsi="Times New Roman"/>
                <w:spacing w:val="-7"/>
                <w:sz w:val="24"/>
                <w:szCs w:val="24"/>
              </w:rPr>
              <w:t>консультативная работа с</w:t>
            </w:r>
            <w:r w:rsidRPr="00E72B65">
              <w:rPr>
                <w:rFonts w:ascii="Times New Roman" w:hAnsi="Times New Roman"/>
                <w:spacing w:val="-7"/>
                <w:sz w:val="24"/>
                <w:szCs w:val="24"/>
              </w:rPr>
              <w:br/>
              <w:t>родителями по коррекции речи</w:t>
            </w:r>
            <w:r w:rsidRPr="00E72B65">
              <w:rPr>
                <w:rFonts w:ascii="Times New Roman" w:hAnsi="Times New Roman"/>
                <w:spacing w:val="-7"/>
                <w:sz w:val="24"/>
                <w:szCs w:val="24"/>
              </w:rPr>
              <w:br/>
              <w:t>детей</w:t>
            </w:r>
          </w:p>
        </w:tc>
        <w:tc>
          <w:tcPr>
            <w:tcW w:w="49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B65" w:rsidRPr="00E72B65" w:rsidRDefault="00E72B65" w:rsidP="00BE053B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E72B65">
              <w:rPr>
                <w:rFonts w:ascii="Times New Roman" w:hAnsi="Times New Roman"/>
                <w:spacing w:val="-7"/>
                <w:sz w:val="24"/>
                <w:szCs w:val="24"/>
              </w:rPr>
              <w:t>большое настенное зеркало</w:t>
            </w:r>
          </w:p>
          <w:p w:rsidR="00E72B65" w:rsidRPr="00E72B65" w:rsidRDefault="00E72B65" w:rsidP="00BE053B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E72B65">
              <w:rPr>
                <w:rFonts w:ascii="Times New Roman" w:hAnsi="Times New Roman"/>
                <w:spacing w:val="-7"/>
                <w:sz w:val="24"/>
                <w:szCs w:val="24"/>
              </w:rPr>
              <w:t>дополнительное освещение у</w:t>
            </w:r>
          </w:p>
          <w:p w:rsidR="00E72B65" w:rsidRPr="00E72B65" w:rsidRDefault="00E72B65" w:rsidP="00BE053B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E72B65">
              <w:rPr>
                <w:rFonts w:ascii="Times New Roman" w:hAnsi="Times New Roman"/>
                <w:spacing w:val="-7"/>
                <w:sz w:val="24"/>
                <w:szCs w:val="24"/>
              </w:rPr>
              <w:t>зеркала</w:t>
            </w:r>
          </w:p>
          <w:p w:rsidR="00E72B65" w:rsidRPr="00E72B65" w:rsidRDefault="00E72B65" w:rsidP="00BE053B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E72B65">
              <w:rPr>
                <w:rFonts w:ascii="Times New Roman" w:hAnsi="Times New Roman"/>
                <w:spacing w:val="-7"/>
                <w:sz w:val="24"/>
                <w:szCs w:val="24"/>
              </w:rPr>
              <w:t>стол и стулья для логопеда и детей</w:t>
            </w:r>
          </w:p>
          <w:p w:rsidR="00E72B65" w:rsidRPr="00E72B65" w:rsidRDefault="00E72B65" w:rsidP="00BE053B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E72B65">
              <w:rPr>
                <w:rFonts w:ascii="Times New Roman" w:hAnsi="Times New Roman"/>
                <w:spacing w:val="-7"/>
                <w:sz w:val="24"/>
                <w:szCs w:val="24"/>
              </w:rPr>
              <w:t>шкаф для методической литературы, пособий</w:t>
            </w:r>
          </w:p>
          <w:p w:rsidR="00E72B65" w:rsidRPr="00E72B65" w:rsidRDefault="00E72B65" w:rsidP="00BE053B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E72B65">
              <w:rPr>
                <w:rFonts w:ascii="Times New Roman" w:hAnsi="Times New Roman"/>
                <w:spacing w:val="-7"/>
                <w:sz w:val="24"/>
                <w:szCs w:val="24"/>
              </w:rPr>
              <w:t>наборное полотно, фланелеграф</w:t>
            </w:r>
          </w:p>
          <w:p w:rsidR="00E72B65" w:rsidRPr="00E72B65" w:rsidRDefault="00E72B65" w:rsidP="00BE053B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E72B65">
              <w:rPr>
                <w:rFonts w:ascii="Times New Roman" w:hAnsi="Times New Roman"/>
                <w:spacing w:val="-7"/>
                <w:sz w:val="24"/>
                <w:szCs w:val="24"/>
              </w:rPr>
              <w:t>индивидуальные зеркала для детей</w:t>
            </w:r>
          </w:p>
        </w:tc>
      </w:tr>
      <w:tr w:rsidR="00E72B65" w:rsidRPr="00E72B65" w:rsidTr="00F84A84">
        <w:trPr>
          <w:trHeight w:hRule="exact" w:val="390"/>
        </w:trPr>
        <w:tc>
          <w:tcPr>
            <w:tcW w:w="99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B65" w:rsidRPr="00E72B65" w:rsidRDefault="00E72B65" w:rsidP="00E72B65">
            <w:pPr>
              <w:contextualSpacing/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E72B65">
              <w:rPr>
                <w:rFonts w:ascii="Times New Roman" w:hAnsi="Times New Roman"/>
                <w:b/>
                <w:bCs/>
                <w:spacing w:val="-7"/>
                <w:sz w:val="24"/>
                <w:szCs w:val="24"/>
              </w:rPr>
              <w:t>Кабинет психолога</w:t>
            </w:r>
          </w:p>
          <w:p w:rsidR="00E72B65" w:rsidRPr="00E72B65" w:rsidRDefault="00E72B65" w:rsidP="00E72B65">
            <w:pPr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</w:tr>
      <w:tr w:rsidR="00E72B65" w:rsidRPr="00E72B65" w:rsidTr="00F84A84">
        <w:trPr>
          <w:trHeight w:hRule="exact" w:val="2581"/>
        </w:trPr>
        <w:tc>
          <w:tcPr>
            <w:tcW w:w="4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B65" w:rsidRPr="00E72B65" w:rsidRDefault="00E72B65" w:rsidP="00E72B65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E72B65">
              <w:rPr>
                <w:rFonts w:ascii="Times New Roman" w:hAnsi="Times New Roman"/>
                <w:spacing w:val="-7"/>
                <w:sz w:val="24"/>
                <w:szCs w:val="24"/>
              </w:rPr>
              <w:t>•</w:t>
            </w:r>
            <w:r w:rsidRPr="00E72B65">
              <w:rPr>
                <w:rFonts w:ascii="Times New Roman" w:hAnsi="Times New Roman"/>
                <w:spacing w:val="-7"/>
                <w:sz w:val="24"/>
                <w:szCs w:val="24"/>
              </w:rPr>
              <w:tab/>
              <w:t>психолого-педагогическая</w:t>
            </w:r>
            <w:r w:rsidRPr="00E72B65">
              <w:rPr>
                <w:rFonts w:ascii="Times New Roman" w:hAnsi="Times New Roman"/>
                <w:spacing w:val="-7"/>
                <w:sz w:val="24"/>
                <w:szCs w:val="24"/>
              </w:rPr>
              <w:br/>
              <w:t>диагностика</w:t>
            </w:r>
          </w:p>
          <w:p w:rsidR="00E72B65" w:rsidRPr="00E72B65" w:rsidRDefault="00E72B65" w:rsidP="00E72B65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E72B65">
              <w:rPr>
                <w:rFonts w:ascii="Times New Roman" w:hAnsi="Times New Roman"/>
                <w:spacing w:val="-7"/>
                <w:sz w:val="24"/>
                <w:szCs w:val="24"/>
              </w:rPr>
              <w:t>•</w:t>
            </w:r>
            <w:r w:rsidRPr="00E72B65">
              <w:rPr>
                <w:rFonts w:ascii="Times New Roman" w:hAnsi="Times New Roman"/>
                <w:spacing w:val="-7"/>
                <w:sz w:val="24"/>
                <w:szCs w:val="24"/>
              </w:rPr>
              <w:tab/>
              <w:t>индивидуальные консультации</w:t>
            </w:r>
          </w:p>
        </w:tc>
        <w:tc>
          <w:tcPr>
            <w:tcW w:w="49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B65" w:rsidRPr="00E72B65" w:rsidRDefault="00E72B65" w:rsidP="00BE053B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E72B65">
              <w:rPr>
                <w:rFonts w:ascii="Times New Roman" w:hAnsi="Times New Roman"/>
                <w:spacing w:val="-7"/>
                <w:sz w:val="24"/>
                <w:szCs w:val="24"/>
              </w:rPr>
              <w:t>детская мебель: стол, стул</w:t>
            </w:r>
          </w:p>
          <w:p w:rsidR="00E72B65" w:rsidRPr="00E72B65" w:rsidRDefault="00E72B65" w:rsidP="00BE053B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E72B65">
              <w:rPr>
                <w:rFonts w:ascii="Times New Roman" w:hAnsi="Times New Roman"/>
                <w:spacing w:val="-7"/>
                <w:sz w:val="24"/>
                <w:szCs w:val="24"/>
              </w:rPr>
              <w:t>стимулирующий материал для</w:t>
            </w:r>
            <w:r w:rsidRPr="00E72B65">
              <w:rPr>
                <w:rFonts w:ascii="Times New Roman" w:hAnsi="Times New Roman"/>
                <w:spacing w:val="-7"/>
                <w:sz w:val="24"/>
                <w:szCs w:val="24"/>
              </w:rPr>
              <w:br/>
              <w:t>психолого-педагогического</w:t>
            </w:r>
            <w:r w:rsidRPr="00E72B65">
              <w:rPr>
                <w:rFonts w:ascii="Times New Roman" w:hAnsi="Times New Roman"/>
                <w:spacing w:val="-7"/>
                <w:sz w:val="24"/>
                <w:szCs w:val="24"/>
              </w:rPr>
              <w:br/>
              <w:t>обследования детей</w:t>
            </w:r>
          </w:p>
          <w:p w:rsidR="00E72B65" w:rsidRPr="00E72B65" w:rsidRDefault="00E72B65" w:rsidP="00BE053B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E72B65">
              <w:rPr>
                <w:rFonts w:ascii="Times New Roman" w:hAnsi="Times New Roman"/>
                <w:spacing w:val="-7"/>
                <w:sz w:val="24"/>
                <w:szCs w:val="24"/>
              </w:rPr>
              <w:t>игровой материал</w:t>
            </w:r>
          </w:p>
          <w:p w:rsidR="00E72B65" w:rsidRPr="00E72B65" w:rsidRDefault="00E72B65" w:rsidP="00BE053B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E72B65">
              <w:rPr>
                <w:rFonts w:ascii="Times New Roman" w:hAnsi="Times New Roman"/>
                <w:spacing w:val="-7"/>
                <w:sz w:val="24"/>
                <w:szCs w:val="24"/>
              </w:rPr>
              <w:t>развивающие игры</w:t>
            </w:r>
          </w:p>
          <w:p w:rsidR="00E72B65" w:rsidRPr="00E72B65" w:rsidRDefault="00E72B65" w:rsidP="00BE053B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E72B65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магнитофон </w:t>
            </w:r>
          </w:p>
          <w:p w:rsidR="00E72B65" w:rsidRPr="00E72B65" w:rsidRDefault="00E72B65" w:rsidP="00BE053B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E72B65">
              <w:rPr>
                <w:rFonts w:ascii="Times New Roman" w:hAnsi="Times New Roman"/>
                <w:spacing w:val="-7"/>
                <w:sz w:val="24"/>
                <w:szCs w:val="24"/>
              </w:rPr>
              <w:t>телевизор</w:t>
            </w:r>
          </w:p>
          <w:p w:rsidR="00E72B65" w:rsidRPr="00E72B65" w:rsidRDefault="00E72B65" w:rsidP="00E72B65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</w:tr>
      <w:tr w:rsidR="00E72B65" w:rsidRPr="00E72B65" w:rsidTr="00F84A84">
        <w:trPr>
          <w:gridAfter w:val="1"/>
          <w:wAfter w:w="14" w:type="dxa"/>
          <w:trHeight w:val="280"/>
        </w:trPr>
        <w:tc>
          <w:tcPr>
            <w:tcW w:w="989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72B65" w:rsidRPr="00E72B65" w:rsidRDefault="00E72B65" w:rsidP="00E72B65">
            <w:pPr>
              <w:contextualSpacing/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E72B65">
              <w:rPr>
                <w:rFonts w:ascii="Times New Roman" w:hAnsi="Times New Roman"/>
                <w:b/>
                <w:bCs/>
                <w:spacing w:val="-7"/>
                <w:sz w:val="24"/>
                <w:szCs w:val="24"/>
              </w:rPr>
              <w:t>Музыкальный зал, кабинет музыкального руководителя</w:t>
            </w:r>
          </w:p>
        </w:tc>
      </w:tr>
      <w:tr w:rsidR="00E72B65" w:rsidRPr="00E72B65" w:rsidTr="00BC4CA1">
        <w:trPr>
          <w:gridAfter w:val="1"/>
          <w:wAfter w:w="14" w:type="dxa"/>
          <w:trHeight w:val="4394"/>
        </w:trPr>
        <w:tc>
          <w:tcPr>
            <w:tcW w:w="4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B65" w:rsidRPr="00E72B65" w:rsidRDefault="00E72B65" w:rsidP="00E72B65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E72B65">
              <w:rPr>
                <w:rFonts w:ascii="Times New Roman" w:hAnsi="Times New Roman"/>
                <w:spacing w:val="-7"/>
                <w:sz w:val="24"/>
                <w:szCs w:val="24"/>
              </w:rPr>
              <w:t>•</w:t>
            </w:r>
            <w:r w:rsidRPr="00E72B65">
              <w:rPr>
                <w:rFonts w:ascii="Times New Roman" w:hAnsi="Times New Roman"/>
                <w:spacing w:val="-7"/>
                <w:sz w:val="24"/>
                <w:szCs w:val="24"/>
              </w:rPr>
              <w:tab/>
            </w:r>
            <w:r w:rsidR="00BC4CA1">
              <w:rPr>
                <w:rFonts w:ascii="Times New Roman" w:hAnsi="Times New Roman"/>
                <w:spacing w:val="-7"/>
                <w:sz w:val="24"/>
                <w:szCs w:val="24"/>
              </w:rPr>
              <w:t>НОД</w:t>
            </w:r>
            <w:r w:rsidRPr="00E72B65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по музыкальному</w:t>
            </w:r>
            <w:r w:rsidRPr="00E72B65">
              <w:rPr>
                <w:rFonts w:ascii="Times New Roman" w:hAnsi="Times New Roman"/>
                <w:spacing w:val="-7"/>
                <w:sz w:val="24"/>
                <w:szCs w:val="24"/>
              </w:rPr>
              <w:br/>
              <w:t>воспитанию</w:t>
            </w:r>
          </w:p>
          <w:p w:rsidR="00E72B65" w:rsidRPr="00E72B65" w:rsidRDefault="00E72B65" w:rsidP="00E72B65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E72B65">
              <w:rPr>
                <w:rFonts w:ascii="Times New Roman" w:hAnsi="Times New Roman"/>
                <w:spacing w:val="-7"/>
                <w:sz w:val="24"/>
                <w:szCs w:val="24"/>
              </w:rPr>
              <w:t>•</w:t>
            </w:r>
            <w:r w:rsidRPr="00E72B65">
              <w:rPr>
                <w:rFonts w:ascii="Times New Roman" w:hAnsi="Times New Roman"/>
                <w:spacing w:val="-7"/>
                <w:sz w:val="24"/>
                <w:szCs w:val="24"/>
              </w:rPr>
              <w:tab/>
              <w:t>индивидуальные занятия</w:t>
            </w:r>
          </w:p>
          <w:p w:rsidR="00E72B65" w:rsidRPr="00E72B65" w:rsidRDefault="00E72B65" w:rsidP="00E72B65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E72B65">
              <w:rPr>
                <w:rFonts w:ascii="Times New Roman" w:hAnsi="Times New Roman"/>
                <w:spacing w:val="-7"/>
                <w:sz w:val="24"/>
                <w:szCs w:val="24"/>
              </w:rPr>
              <w:t>•</w:t>
            </w:r>
            <w:r w:rsidRPr="00E72B65">
              <w:rPr>
                <w:rFonts w:ascii="Times New Roman" w:hAnsi="Times New Roman"/>
                <w:spacing w:val="-7"/>
                <w:sz w:val="24"/>
                <w:szCs w:val="24"/>
              </w:rPr>
              <w:tab/>
              <w:t>тематические досуги</w:t>
            </w:r>
          </w:p>
          <w:p w:rsidR="00E72B65" w:rsidRPr="00E72B65" w:rsidRDefault="00E72B65" w:rsidP="00E72B65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E72B65">
              <w:rPr>
                <w:rFonts w:ascii="Times New Roman" w:hAnsi="Times New Roman"/>
                <w:spacing w:val="-7"/>
                <w:sz w:val="24"/>
                <w:szCs w:val="24"/>
              </w:rPr>
              <w:t>•</w:t>
            </w:r>
            <w:r w:rsidRPr="00E72B65">
              <w:rPr>
                <w:rFonts w:ascii="Times New Roman" w:hAnsi="Times New Roman"/>
                <w:spacing w:val="-7"/>
                <w:sz w:val="24"/>
                <w:szCs w:val="24"/>
              </w:rPr>
              <w:tab/>
              <w:t>развлечения</w:t>
            </w:r>
          </w:p>
          <w:p w:rsidR="00E72B65" w:rsidRPr="00E72B65" w:rsidRDefault="00E72B65" w:rsidP="00E72B65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E72B65">
              <w:rPr>
                <w:rFonts w:ascii="Times New Roman" w:hAnsi="Times New Roman"/>
                <w:spacing w:val="-7"/>
                <w:sz w:val="24"/>
                <w:szCs w:val="24"/>
              </w:rPr>
              <w:t>•</w:t>
            </w:r>
            <w:r w:rsidRPr="00E72B65">
              <w:rPr>
                <w:rFonts w:ascii="Times New Roman" w:hAnsi="Times New Roman"/>
                <w:spacing w:val="-7"/>
                <w:sz w:val="24"/>
                <w:szCs w:val="24"/>
              </w:rPr>
              <w:tab/>
              <w:t>театральные представления</w:t>
            </w:r>
          </w:p>
          <w:p w:rsidR="00E72B65" w:rsidRPr="00E72B65" w:rsidRDefault="00E72B65" w:rsidP="00E72B65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E72B65">
              <w:rPr>
                <w:rFonts w:ascii="Times New Roman" w:hAnsi="Times New Roman"/>
                <w:spacing w:val="-7"/>
                <w:sz w:val="24"/>
                <w:szCs w:val="24"/>
              </w:rPr>
              <w:t>•</w:t>
            </w:r>
            <w:r w:rsidRPr="00E72B65">
              <w:rPr>
                <w:rFonts w:ascii="Times New Roman" w:hAnsi="Times New Roman"/>
                <w:spacing w:val="-7"/>
                <w:sz w:val="24"/>
                <w:szCs w:val="24"/>
              </w:rPr>
              <w:tab/>
              <w:t>праздники и утренники</w:t>
            </w:r>
          </w:p>
          <w:p w:rsidR="00E72B65" w:rsidRPr="00E72B65" w:rsidRDefault="00E72B65" w:rsidP="00E72B65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E72B65">
              <w:rPr>
                <w:rFonts w:ascii="Times New Roman" w:hAnsi="Times New Roman"/>
                <w:spacing w:val="-7"/>
                <w:sz w:val="24"/>
                <w:szCs w:val="24"/>
              </w:rPr>
              <w:t>•</w:t>
            </w:r>
            <w:r w:rsidRPr="00E72B65">
              <w:rPr>
                <w:rFonts w:ascii="Times New Roman" w:hAnsi="Times New Roman"/>
                <w:spacing w:val="-7"/>
                <w:sz w:val="24"/>
                <w:szCs w:val="24"/>
              </w:rPr>
              <w:tab/>
              <w:t>занятия по хореографии</w:t>
            </w:r>
          </w:p>
          <w:p w:rsidR="00E72B65" w:rsidRPr="00E72B65" w:rsidRDefault="00E72B65" w:rsidP="00E72B65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E72B65">
              <w:rPr>
                <w:rFonts w:ascii="Times New Roman" w:hAnsi="Times New Roman"/>
                <w:spacing w:val="-7"/>
                <w:sz w:val="24"/>
                <w:szCs w:val="24"/>
              </w:rPr>
              <w:t>•</w:t>
            </w:r>
            <w:r w:rsidRPr="00E72B65">
              <w:rPr>
                <w:rFonts w:ascii="Times New Roman" w:hAnsi="Times New Roman"/>
                <w:spacing w:val="-7"/>
                <w:sz w:val="24"/>
                <w:szCs w:val="24"/>
              </w:rPr>
              <w:tab/>
              <w:t>родительские собрания и прочие</w:t>
            </w:r>
            <w:r w:rsidRPr="00E72B65">
              <w:rPr>
                <w:rFonts w:ascii="Times New Roman" w:hAnsi="Times New Roman"/>
                <w:spacing w:val="-7"/>
                <w:sz w:val="24"/>
                <w:szCs w:val="24"/>
              </w:rPr>
              <w:br/>
              <w:t>для родителей</w:t>
            </w:r>
          </w:p>
        </w:tc>
        <w:tc>
          <w:tcPr>
            <w:tcW w:w="4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B65" w:rsidRPr="00E72B65" w:rsidRDefault="00E72B65" w:rsidP="00BE053B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E72B65">
              <w:rPr>
                <w:rFonts w:ascii="Times New Roman" w:hAnsi="Times New Roman"/>
                <w:spacing w:val="-7"/>
                <w:sz w:val="24"/>
                <w:szCs w:val="24"/>
              </w:rPr>
              <w:t>библиотека методической литературы, сборники нот</w:t>
            </w:r>
          </w:p>
          <w:p w:rsidR="00E72B65" w:rsidRPr="00E72B65" w:rsidRDefault="00E72B65" w:rsidP="00BE053B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E72B65">
              <w:rPr>
                <w:rFonts w:ascii="Times New Roman" w:hAnsi="Times New Roman"/>
                <w:spacing w:val="-7"/>
                <w:sz w:val="24"/>
                <w:szCs w:val="24"/>
              </w:rPr>
              <w:t>фонотека</w:t>
            </w:r>
          </w:p>
          <w:p w:rsidR="00E72B65" w:rsidRPr="00E72B65" w:rsidRDefault="00E72B65" w:rsidP="00BE053B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E72B65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шкаф для используемых пособий,    игрушек, атрибутов </w:t>
            </w:r>
          </w:p>
          <w:p w:rsidR="00E72B65" w:rsidRPr="00E72B65" w:rsidRDefault="00E72B65" w:rsidP="00BE053B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E72B65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  музыкальный центр</w:t>
            </w:r>
          </w:p>
          <w:p w:rsidR="00E72B65" w:rsidRPr="00E72B65" w:rsidRDefault="00E72B65" w:rsidP="00BE053B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E72B65">
              <w:rPr>
                <w:rFonts w:ascii="Times New Roman" w:hAnsi="Times New Roman"/>
                <w:spacing w:val="-7"/>
                <w:sz w:val="24"/>
                <w:szCs w:val="24"/>
              </w:rPr>
              <w:t>пианино</w:t>
            </w:r>
          </w:p>
          <w:p w:rsidR="00E72B65" w:rsidRPr="00E72B65" w:rsidRDefault="00E72B65" w:rsidP="00BE053B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E72B65">
              <w:rPr>
                <w:rFonts w:ascii="Times New Roman" w:hAnsi="Times New Roman"/>
                <w:spacing w:val="-7"/>
                <w:sz w:val="24"/>
                <w:szCs w:val="24"/>
              </w:rPr>
              <w:t>синтезатор</w:t>
            </w:r>
          </w:p>
          <w:p w:rsidR="00E72B65" w:rsidRPr="00E72B65" w:rsidRDefault="00E72B65" w:rsidP="00BE053B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E72B65">
              <w:rPr>
                <w:rFonts w:ascii="Times New Roman" w:hAnsi="Times New Roman"/>
                <w:spacing w:val="-7"/>
                <w:sz w:val="24"/>
                <w:szCs w:val="24"/>
              </w:rPr>
              <w:t>музыкальные инструменты для детей</w:t>
            </w:r>
          </w:p>
          <w:p w:rsidR="00E72B65" w:rsidRPr="00E72B65" w:rsidRDefault="00E72B65" w:rsidP="00BE053B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E72B65">
              <w:rPr>
                <w:rFonts w:ascii="Times New Roman" w:hAnsi="Times New Roman"/>
                <w:spacing w:val="-7"/>
                <w:sz w:val="24"/>
                <w:szCs w:val="24"/>
              </w:rPr>
              <w:t>различные виды театров</w:t>
            </w:r>
          </w:p>
          <w:p w:rsidR="00E72B65" w:rsidRPr="00E72B65" w:rsidRDefault="00E72B65" w:rsidP="00BE053B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E72B65">
              <w:rPr>
                <w:rFonts w:ascii="Times New Roman" w:hAnsi="Times New Roman"/>
                <w:spacing w:val="-7"/>
                <w:sz w:val="24"/>
                <w:szCs w:val="24"/>
              </w:rPr>
              <w:t>ширма для кукольного театра</w:t>
            </w:r>
          </w:p>
          <w:p w:rsidR="00E72B65" w:rsidRPr="00E72B65" w:rsidRDefault="00E72B65" w:rsidP="00BE053B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E72B65">
              <w:rPr>
                <w:rFonts w:ascii="Times New Roman" w:hAnsi="Times New Roman"/>
                <w:spacing w:val="-7"/>
                <w:sz w:val="24"/>
                <w:szCs w:val="24"/>
              </w:rPr>
              <w:t>детские и взрослые костюмы</w:t>
            </w:r>
          </w:p>
          <w:p w:rsidR="00E72B65" w:rsidRDefault="00E72B65" w:rsidP="00BE053B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E72B65">
              <w:rPr>
                <w:rFonts w:ascii="Times New Roman" w:hAnsi="Times New Roman"/>
                <w:spacing w:val="-7"/>
                <w:sz w:val="24"/>
                <w:szCs w:val="24"/>
              </w:rPr>
              <w:t>детская  мебель:стулья</w:t>
            </w:r>
          </w:p>
          <w:p w:rsidR="00BC4CA1" w:rsidRDefault="00BC4CA1" w:rsidP="00BC4CA1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  <w:p w:rsidR="00961B00" w:rsidRPr="00E72B65" w:rsidRDefault="00961B00" w:rsidP="0042364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</w:tr>
      <w:tr w:rsidR="00BC4CA1" w:rsidRPr="00E72B65" w:rsidTr="00F84A84">
        <w:trPr>
          <w:gridAfter w:val="1"/>
          <w:wAfter w:w="14" w:type="dxa"/>
          <w:trHeight w:val="300"/>
        </w:trPr>
        <w:tc>
          <w:tcPr>
            <w:tcW w:w="989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C4CA1" w:rsidRPr="00E72B65" w:rsidRDefault="00BC4CA1" w:rsidP="00BC4C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7"/>
                <w:sz w:val="24"/>
                <w:szCs w:val="24"/>
              </w:rPr>
              <w:lastRenderedPageBreak/>
              <w:t>Физкультур</w:t>
            </w:r>
            <w:r w:rsidRPr="00E72B65">
              <w:rPr>
                <w:rFonts w:ascii="Times New Roman" w:hAnsi="Times New Roman"/>
                <w:b/>
                <w:bCs/>
                <w:spacing w:val="-7"/>
                <w:sz w:val="24"/>
                <w:szCs w:val="24"/>
              </w:rPr>
              <w:t>ный зал</w:t>
            </w:r>
          </w:p>
        </w:tc>
      </w:tr>
      <w:tr w:rsidR="00BC4CA1" w:rsidRPr="00E72B65" w:rsidTr="00961B00">
        <w:trPr>
          <w:gridAfter w:val="1"/>
          <w:wAfter w:w="14" w:type="dxa"/>
          <w:trHeight w:val="2117"/>
        </w:trPr>
        <w:tc>
          <w:tcPr>
            <w:tcW w:w="496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61B00" w:rsidRDefault="00961B00" w:rsidP="00BE053B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961B00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НОД по 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>физическ</w:t>
            </w:r>
            <w:r w:rsidRPr="00961B00">
              <w:rPr>
                <w:rFonts w:ascii="Times New Roman" w:hAnsi="Times New Roman"/>
                <w:spacing w:val="-7"/>
                <w:sz w:val="24"/>
                <w:szCs w:val="24"/>
              </w:rPr>
              <w:t>ому</w:t>
            </w:r>
            <w:r w:rsidRPr="00961B00">
              <w:rPr>
                <w:rFonts w:ascii="Times New Roman" w:hAnsi="Times New Roman"/>
                <w:spacing w:val="-7"/>
                <w:sz w:val="24"/>
                <w:szCs w:val="24"/>
              </w:rPr>
              <w:br/>
              <w:t>воспитанию</w:t>
            </w:r>
          </w:p>
          <w:p w:rsidR="00961B00" w:rsidRDefault="00961B00" w:rsidP="00BE053B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961B00">
              <w:rPr>
                <w:rFonts w:ascii="Times New Roman" w:hAnsi="Times New Roman"/>
                <w:spacing w:val="-7"/>
                <w:sz w:val="24"/>
                <w:szCs w:val="24"/>
              </w:rPr>
              <w:t>индивидуальные занятия</w:t>
            </w:r>
          </w:p>
          <w:p w:rsidR="00961B00" w:rsidRDefault="00961B00" w:rsidP="00BE053B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 xml:space="preserve">физкультурные праздники, </w:t>
            </w:r>
            <w:r w:rsidRPr="00961B00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досуги</w:t>
            </w:r>
          </w:p>
          <w:p w:rsidR="00BC4CA1" w:rsidRPr="00961B00" w:rsidRDefault="00961B00" w:rsidP="00BE053B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961B00">
              <w:rPr>
                <w:rFonts w:ascii="Times New Roman" w:hAnsi="Times New Roman"/>
                <w:spacing w:val="-7"/>
                <w:sz w:val="24"/>
                <w:szCs w:val="24"/>
              </w:rPr>
              <w:t>развлечения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61B00" w:rsidRPr="00961B00" w:rsidRDefault="00961B00" w:rsidP="00BE053B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961B00">
              <w:rPr>
                <w:rFonts w:ascii="Times New Roman" w:hAnsi="Times New Roman"/>
                <w:spacing w:val="-7"/>
                <w:sz w:val="24"/>
                <w:szCs w:val="24"/>
              </w:rPr>
              <w:t>Шведская стенка.</w:t>
            </w:r>
          </w:p>
          <w:p w:rsidR="00961B00" w:rsidRPr="00961B00" w:rsidRDefault="00961B00" w:rsidP="00BE053B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961B00">
              <w:rPr>
                <w:rFonts w:ascii="Times New Roman" w:hAnsi="Times New Roman"/>
                <w:spacing w:val="-7"/>
                <w:sz w:val="24"/>
                <w:szCs w:val="24"/>
              </w:rPr>
              <w:t>Скамья гимнастическая.</w:t>
            </w:r>
          </w:p>
          <w:p w:rsidR="00961B00" w:rsidRPr="00961B00" w:rsidRDefault="00961B00" w:rsidP="00BE053B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961B00">
              <w:rPr>
                <w:rFonts w:ascii="Times New Roman" w:hAnsi="Times New Roman"/>
                <w:spacing w:val="-7"/>
                <w:sz w:val="24"/>
                <w:szCs w:val="24"/>
              </w:rPr>
              <w:t>Мячи разные.</w:t>
            </w:r>
          </w:p>
          <w:p w:rsidR="00961B00" w:rsidRPr="00961B00" w:rsidRDefault="00961B00" w:rsidP="00BE053B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961B00">
              <w:rPr>
                <w:rFonts w:ascii="Times New Roman" w:hAnsi="Times New Roman"/>
                <w:spacing w:val="-7"/>
                <w:sz w:val="24"/>
                <w:szCs w:val="24"/>
              </w:rPr>
              <w:t>Гимнастические палки.</w:t>
            </w:r>
          </w:p>
          <w:p w:rsidR="00961B00" w:rsidRPr="00961B00" w:rsidRDefault="00961B00" w:rsidP="00BE053B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961B00">
              <w:rPr>
                <w:rFonts w:ascii="Times New Roman" w:hAnsi="Times New Roman"/>
                <w:spacing w:val="-7"/>
                <w:sz w:val="24"/>
                <w:szCs w:val="24"/>
              </w:rPr>
              <w:t>Мат.</w:t>
            </w:r>
          </w:p>
          <w:p w:rsidR="00961B00" w:rsidRPr="00961B00" w:rsidRDefault="00961B00" w:rsidP="00BE053B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961B00">
              <w:rPr>
                <w:rFonts w:ascii="Times New Roman" w:hAnsi="Times New Roman"/>
                <w:spacing w:val="-7"/>
                <w:sz w:val="24"/>
                <w:szCs w:val="24"/>
              </w:rPr>
              <w:t>Канат.</w:t>
            </w:r>
          </w:p>
          <w:p w:rsidR="00961B00" w:rsidRPr="00961B00" w:rsidRDefault="00961B00" w:rsidP="00BE053B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961B00">
              <w:rPr>
                <w:rFonts w:ascii="Times New Roman" w:hAnsi="Times New Roman"/>
                <w:spacing w:val="-7"/>
                <w:sz w:val="24"/>
                <w:szCs w:val="24"/>
              </w:rPr>
              <w:t>Веревочная лестница.</w:t>
            </w:r>
          </w:p>
          <w:p w:rsidR="00961B00" w:rsidRPr="00961B00" w:rsidRDefault="00961B00" w:rsidP="00BE053B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961B00">
              <w:rPr>
                <w:rFonts w:ascii="Times New Roman" w:hAnsi="Times New Roman"/>
                <w:spacing w:val="-7"/>
                <w:sz w:val="24"/>
                <w:szCs w:val="24"/>
              </w:rPr>
              <w:t>Кольца.</w:t>
            </w:r>
          </w:p>
          <w:p w:rsidR="00961B00" w:rsidRPr="00961B00" w:rsidRDefault="00961B00" w:rsidP="00BE053B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961B00">
              <w:rPr>
                <w:rFonts w:ascii="Times New Roman" w:hAnsi="Times New Roman"/>
                <w:spacing w:val="-7"/>
                <w:sz w:val="24"/>
                <w:szCs w:val="24"/>
              </w:rPr>
              <w:t>Мяч футбольный.</w:t>
            </w:r>
          </w:p>
          <w:p w:rsidR="00961B00" w:rsidRPr="00961B00" w:rsidRDefault="00961B00" w:rsidP="00BE053B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961B00">
              <w:rPr>
                <w:rFonts w:ascii="Times New Roman" w:hAnsi="Times New Roman"/>
                <w:spacing w:val="-7"/>
                <w:sz w:val="24"/>
                <w:szCs w:val="24"/>
              </w:rPr>
              <w:t>Обруч.</w:t>
            </w:r>
          </w:p>
          <w:p w:rsidR="00961B00" w:rsidRPr="00961B00" w:rsidRDefault="00961B00" w:rsidP="00BE053B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961B00">
              <w:rPr>
                <w:rFonts w:ascii="Times New Roman" w:hAnsi="Times New Roman"/>
                <w:spacing w:val="-7"/>
                <w:sz w:val="24"/>
                <w:szCs w:val="24"/>
              </w:rPr>
              <w:t>Баскетбольное кольцо.</w:t>
            </w:r>
          </w:p>
          <w:p w:rsidR="00961B00" w:rsidRPr="00961B00" w:rsidRDefault="00961B00" w:rsidP="00BE053B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961B00">
              <w:rPr>
                <w:rFonts w:ascii="Times New Roman" w:hAnsi="Times New Roman"/>
                <w:spacing w:val="-7"/>
                <w:sz w:val="24"/>
                <w:szCs w:val="24"/>
              </w:rPr>
              <w:t>Волейбольная сетка.</w:t>
            </w:r>
          </w:p>
          <w:p w:rsidR="00BC4CA1" w:rsidRDefault="00961B00" w:rsidP="00BE053B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961B00">
              <w:rPr>
                <w:rFonts w:ascii="Times New Roman" w:hAnsi="Times New Roman"/>
                <w:spacing w:val="-7"/>
                <w:sz w:val="24"/>
                <w:szCs w:val="24"/>
              </w:rPr>
              <w:t>Скакалка.</w:t>
            </w:r>
          </w:p>
          <w:p w:rsidR="00961B00" w:rsidRPr="00961B00" w:rsidRDefault="00961B00" w:rsidP="00BE053B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961B00">
              <w:rPr>
                <w:rFonts w:ascii="Times New Roman" w:hAnsi="Times New Roman"/>
                <w:spacing w:val="-7"/>
                <w:sz w:val="24"/>
                <w:szCs w:val="24"/>
              </w:rPr>
              <w:t>библиотека методической литературы, сборники нот</w:t>
            </w:r>
          </w:p>
          <w:p w:rsidR="00961B00" w:rsidRPr="00961B00" w:rsidRDefault="00961B00" w:rsidP="00BE053B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961B00">
              <w:rPr>
                <w:rFonts w:ascii="Times New Roman" w:hAnsi="Times New Roman"/>
                <w:spacing w:val="-7"/>
                <w:sz w:val="24"/>
                <w:szCs w:val="24"/>
              </w:rPr>
              <w:t>фонотека</w:t>
            </w:r>
          </w:p>
          <w:p w:rsidR="00961B00" w:rsidRPr="00E72B65" w:rsidRDefault="00961B00" w:rsidP="00961B00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</w:tr>
    </w:tbl>
    <w:p w:rsidR="00E72B65" w:rsidRPr="00470982" w:rsidRDefault="00E72B65" w:rsidP="00470982">
      <w:pPr>
        <w:contextualSpacing/>
        <w:rPr>
          <w:rFonts w:ascii="Times New Roman" w:hAnsi="Times New Roman"/>
          <w:b/>
          <w:spacing w:val="-7"/>
          <w:sz w:val="28"/>
          <w:szCs w:val="28"/>
        </w:rPr>
      </w:pPr>
    </w:p>
    <w:p w:rsidR="00470982" w:rsidRPr="00894046" w:rsidRDefault="00470982" w:rsidP="00470982">
      <w:pPr>
        <w:contextualSpacing/>
        <w:rPr>
          <w:rFonts w:ascii="Times New Roman" w:hAnsi="Times New Roman"/>
          <w:spacing w:val="-7"/>
          <w:sz w:val="24"/>
          <w:szCs w:val="28"/>
        </w:rPr>
      </w:pPr>
      <w:r w:rsidRPr="00470982">
        <w:rPr>
          <w:rFonts w:ascii="Times New Roman" w:hAnsi="Times New Roman"/>
          <w:spacing w:val="-7"/>
          <w:sz w:val="24"/>
          <w:szCs w:val="28"/>
        </w:rPr>
        <w:t>МАТЕРИАЛЬНО-ТЕХНИЧЕСКОЕ ОСНАЩ</w:t>
      </w:r>
      <w:r w:rsidR="00894046">
        <w:rPr>
          <w:rFonts w:ascii="Times New Roman" w:hAnsi="Times New Roman"/>
          <w:spacing w:val="-7"/>
          <w:sz w:val="24"/>
          <w:szCs w:val="28"/>
        </w:rPr>
        <w:t>ЕНИЕ ОБРАЗОВАТЕЛЬНОГО ПРОЦЕССА.</w:t>
      </w:r>
    </w:p>
    <w:p w:rsidR="00470982" w:rsidRPr="00470982" w:rsidRDefault="00470982" w:rsidP="00470982">
      <w:pPr>
        <w:contextualSpacing/>
        <w:rPr>
          <w:rFonts w:ascii="Times New Roman" w:hAnsi="Times New Roman"/>
          <w:spacing w:val="-7"/>
          <w:sz w:val="28"/>
          <w:szCs w:val="28"/>
        </w:rPr>
      </w:pPr>
      <w:r w:rsidRPr="00470982">
        <w:rPr>
          <w:rFonts w:ascii="Times New Roman" w:hAnsi="Times New Roman"/>
          <w:spacing w:val="-7"/>
          <w:sz w:val="28"/>
          <w:szCs w:val="28"/>
        </w:rPr>
        <w:t xml:space="preserve">                                        В</w:t>
      </w:r>
      <w:r w:rsidR="00894046">
        <w:rPr>
          <w:rFonts w:ascii="Times New Roman" w:hAnsi="Times New Roman"/>
          <w:spacing w:val="-7"/>
          <w:sz w:val="28"/>
          <w:szCs w:val="28"/>
        </w:rPr>
        <w:t xml:space="preserve">ыписка из балансовой ведомости </w:t>
      </w:r>
    </w:p>
    <w:tbl>
      <w:tblPr>
        <w:tblW w:w="0" w:type="auto"/>
        <w:tblInd w:w="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"/>
        <w:gridCol w:w="636"/>
        <w:gridCol w:w="2129"/>
        <w:gridCol w:w="1606"/>
        <w:gridCol w:w="1869"/>
        <w:gridCol w:w="1074"/>
        <w:gridCol w:w="1838"/>
      </w:tblGrid>
      <w:tr w:rsidR="00470982" w:rsidRPr="00470982" w:rsidTr="00894046">
        <w:tc>
          <w:tcPr>
            <w:tcW w:w="7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82" w:rsidRPr="00470982" w:rsidRDefault="00470982" w:rsidP="00470982">
            <w:pPr>
              <w:spacing w:after="0"/>
              <w:contextualSpacing/>
              <w:rPr>
                <w:rFonts w:ascii="Times New Roman" w:hAnsi="Times New Roman"/>
                <w:spacing w:val="-7"/>
              </w:rPr>
            </w:pPr>
            <w:r w:rsidRPr="00470982">
              <w:rPr>
                <w:rFonts w:ascii="Times New Roman" w:hAnsi="Times New Roman"/>
                <w:spacing w:val="-7"/>
              </w:rPr>
              <w:t xml:space="preserve">                                              </w:t>
            </w:r>
          </w:p>
          <w:p w:rsidR="00470982" w:rsidRPr="00470982" w:rsidRDefault="00470982" w:rsidP="00470982">
            <w:pPr>
              <w:spacing w:after="0"/>
              <w:contextualSpacing/>
              <w:rPr>
                <w:rFonts w:ascii="Times New Roman" w:hAnsi="Times New Roman"/>
                <w:spacing w:val="-7"/>
              </w:rPr>
            </w:pPr>
            <w:r w:rsidRPr="00470982">
              <w:rPr>
                <w:rFonts w:ascii="Times New Roman" w:hAnsi="Times New Roman"/>
                <w:spacing w:val="-7"/>
              </w:rPr>
              <w:t xml:space="preserve">                             МАТЕРИАЛЬНО-ТЕХНИЧЕСКОЕ ОСНАЩЕНИЕ</w:t>
            </w:r>
          </w:p>
          <w:p w:rsidR="00470982" w:rsidRPr="00470982" w:rsidRDefault="00470982" w:rsidP="00470982">
            <w:pPr>
              <w:spacing w:after="0"/>
              <w:contextualSpacing/>
              <w:rPr>
                <w:rFonts w:ascii="Times New Roman" w:hAnsi="Times New Roman"/>
                <w:spacing w:val="-7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82" w:rsidRPr="00470982" w:rsidRDefault="00470982" w:rsidP="00470982">
            <w:pPr>
              <w:spacing w:after="0"/>
              <w:contextualSpacing/>
              <w:rPr>
                <w:rFonts w:ascii="Times New Roman" w:hAnsi="Times New Roman"/>
                <w:spacing w:val="-7"/>
              </w:rPr>
            </w:pPr>
            <w:r w:rsidRPr="00470982">
              <w:rPr>
                <w:rFonts w:ascii="Times New Roman" w:hAnsi="Times New Roman"/>
                <w:spacing w:val="-7"/>
              </w:rPr>
              <w:t xml:space="preserve">       </w:t>
            </w:r>
          </w:p>
          <w:p w:rsidR="00470982" w:rsidRPr="00470982" w:rsidRDefault="00470982" w:rsidP="00470982">
            <w:pPr>
              <w:spacing w:after="0"/>
              <w:contextualSpacing/>
              <w:rPr>
                <w:rFonts w:ascii="Times New Roman" w:hAnsi="Times New Roman"/>
                <w:spacing w:val="-7"/>
              </w:rPr>
            </w:pPr>
            <w:r w:rsidRPr="00470982">
              <w:rPr>
                <w:rFonts w:ascii="Times New Roman" w:hAnsi="Times New Roman"/>
                <w:spacing w:val="-7"/>
              </w:rPr>
              <w:t xml:space="preserve">        Количество.</w:t>
            </w:r>
          </w:p>
        </w:tc>
      </w:tr>
      <w:tr w:rsidR="00470982" w:rsidRPr="00470982" w:rsidTr="00894046">
        <w:tc>
          <w:tcPr>
            <w:tcW w:w="7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82" w:rsidRPr="00470982" w:rsidRDefault="00470982" w:rsidP="00470982">
            <w:pPr>
              <w:spacing w:after="0"/>
              <w:contextualSpacing/>
              <w:rPr>
                <w:rFonts w:ascii="Times New Roman" w:hAnsi="Times New Roman"/>
                <w:spacing w:val="-7"/>
              </w:rPr>
            </w:pPr>
            <w:r w:rsidRPr="00470982">
              <w:rPr>
                <w:rFonts w:ascii="Times New Roman" w:hAnsi="Times New Roman"/>
                <w:spacing w:val="-7"/>
              </w:rPr>
              <w:t xml:space="preserve">                                           ТЕХНИЧЕСКИЕ СРЕДСТВА ОБУЧЕНИЯ.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82" w:rsidRPr="00470982" w:rsidRDefault="00470982" w:rsidP="00470982">
            <w:pPr>
              <w:spacing w:after="0"/>
              <w:contextualSpacing/>
              <w:rPr>
                <w:rFonts w:ascii="Times New Roman" w:hAnsi="Times New Roman"/>
                <w:spacing w:val="-7"/>
              </w:rPr>
            </w:pPr>
          </w:p>
        </w:tc>
      </w:tr>
      <w:tr w:rsidR="00470982" w:rsidRPr="00470982" w:rsidTr="00894046">
        <w:tc>
          <w:tcPr>
            <w:tcW w:w="7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82" w:rsidRPr="00470982" w:rsidRDefault="00470982" w:rsidP="00470982">
            <w:pPr>
              <w:spacing w:after="0"/>
              <w:contextualSpacing/>
              <w:rPr>
                <w:rFonts w:ascii="Times New Roman" w:hAnsi="Times New Roman"/>
                <w:spacing w:val="-7"/>
              </w:rPr>
            </w:pPr>
            <w:r w:rsidRPr="00470982">
              <w:rPr>
                <w:rFonts w:ascii="Times New Roman" w:hAnsi="Times New Roman"/>
                <w:spacing w:val="-7"/>
              </w:rPr>
              <w:t>Персональный компьютер.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82" w:rsidRPr="00470982" w:rsidRDefault="00470982" w:rsidP="00470982">
            <w:pPr>
              <w:spacing w:after="0"/>
              <w:contextualSpacing/>
              <w:rPr>
                <w:rFonts w:ascii="Times New Roman" w:hAnsi="Times New Roman"/>
                <w:spacing w:val="-7"/>
              </w:rPr>
            </w:pPr>
            <w:r w:rsidRPr="00470982">
              <w:rPr>
                <w:rFonts w:ascii="Times New Roman" w:hAnsi="Times New Roman"/>
                <w:spacing w:val="-7"/>
              </w:rPr>
              <w:t xml:space="preserve"> 13 шт.</w:t>
            </w:r>
          </w:p>
        </w:tc>
      </w:tr>
      <w:tr w:rsidR="00470982" w:rsidRPr="00470982" w:rsidTr="00894046">
        <w:tc>
          <w:tcPr>
            <w:tcW w:w="7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82" w:rsidRPr="00470982" w:rsidRDefault="00470982" w:rsidP="00470982">
            <w:pPr>
              <w:spacing w:after="0"/>
              <w:contextualSpacing/>
              <w:rPr>
                <w:rFonts w:ascii="Times New Roman" w:hAnsi="Times New Roman"/>
                <w:spacing w:val="-7"/>
              </w:rPr>
            </w:pPr>
            <w:r w:rsidRPr="00470982">
              <w:rPr>
                <w:rFonts w:ascii="Times New Roman" w:hAnsi="Times New Roman"/>
                <w:spacing w:val="-7"/>
              </w:rPr>
              <w:t>Ксерокс.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82" w:rsidRPr="00470982" w:rsidRDefault="00470982" w:rsidP="00470982">
            <w:pPr>
              <w:spacing w:after="0"/>
              <w:contextualSpacing/>
              <w:rPr>
                <w:rFonts w:ascii="Times New Roman" w:hAnsi="Times New Roman"/>
                <w:spacing w:val="-7"/>
              </w:rPr>
            </w:pPr>
            <w:r w:rsidRPr="00470982">
              <w:rPr>
                <w:rFonts w:ascii="Times New Roman" w:hAnsi="Times New Roman"/>
                <w:spacing w:val="-7"/>
              </w:rPr>
              <w:t xml:space="preserve"> 3 шт.</w:t>
            </w:r>
          </w:p>
        </w:tc>
      </w:tr>
      <w:tr w:rsidR="00470982" w:rsidRPr="00470982" w:rsidTr="00894046">
        <w:tc>
          <w:tcPr>
            <w:tcW w:w="7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82" w:rsidRPr="00470982" w:rsidRDefault="00470982" w:rsidP="00470982">
            <w:pPr>
              <w:spacing w:after="0"/>
              <w:contextualSpacing/>
              <w:rPr>
                <w:rFonts w:ascii="Times New Roman" w:hAnsi="Times New Roman"/>
                <w:spacing w:val="-7"/>
              </w:rPr>
            </w:pPr>
            <w:r w:rsidRPr="00470982">
              <w:rPr>
                <w:rFonts w:ascii="Times New Roman" w:hAnsi="Times New Roman"/>
                <w:spacing w:val="-7"/>
              </w:rPr>
              <w:t>Принтер.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82" w:rsidRPr="00470982" w:rsidRDefault="00470982" w:rsidP="00470982">
            <w:pPr>
              <w:spacing w:after="0"/>
              <w:contextualSpacing/>
              <w:rPr>
                <w:rFonts w:ascii="Times New Roman" w:hAnsi="Times New Roman"/>
                <w:spacing w:val="-7"/>
              </w:rPr>
            </w:pPr>
            <w:r w:rsidRPr="00470982">
              <w:rPr>
                <w:rFonts w:ascii="Times New Roman" w:hAnsi="Times New Roman"/>
                <w:spacing w:val="-7"/>
              </w:rPr>
              <w:t xml:space="preserve"> 7 шт.</w:t>
            </w:r>
          </w:p>
        </w:tc>
      </w:tr>
      <w:tr w:rsidR="00470982" w:rsidRPr="00470982" w:rsidTr="00894046">
        <w:tc>
          <w:tcPr>
            <w:tcW w:w="7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82" w:rsidRPr="00470982" w:rsidRDefault="00470982" w:rsidP="00470982">
            <w:pPr>
              <w:spacing w:after="0"/>
              <w:contextualSpacing/>
              <w:rPr>
                <w:rFonts w:ascii="Times New Roman" w:hAnsi="Times New Roman"/>
                <w:spacing w:val="-7"/>
              </w:rPr>
            </w:pPr>
            <w:r w:rsidRPr="00470982">
              <w:rPr>
                <w:rFonts w:ascii="Times New Roman" w:hAnsi="Times New Roman"/>
                <w:spacing w:val="-7"/>
              </w:rPr>
              <w:t>Сканер.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82" w:rsidRPr="00470982" w:rsidRDefault="00470982" w:rsidP="00470982">
            <w:pPr>
              <w:spacing w:after="0"/>
              <w:contextualSpacing/>
              <w:rPr>
                <w:rFonts w:ascii="Times New Roman" w:hAnsi="Times New Roman"/>
                <w:spacing w:val="-7"/>
              </w:rPr>
            </w:pPr>
            <w:r w:rsidRPr="00470982">
              <w:rPr>
                <w:rFonts w:ascii="Times New Roman" w:hAnsi="Times New Roman"/>
                <w:spacing w:val="-7"/>
              </w:rPr>
              <w:t xml:space="preserve"> 3 шт.</w:t>
            </w:r>
          </w:p>
        </w:tc>
      </w:tr>
      <w:tr w:rsidR="00470982" w:rsidRPr="00470982" w:rsidTr="00894046">
        <w:tc>
          <w:tcPr>
            <w:tcW w:w="7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82" w:rsidRPr="00470982" w:rsidRDefault="00470982" w:rsidP="00470982">
            <w:pPr>
              <w:spacing w:after="0"/>
              <w:contextualSpacing/>
              <w:rPr>
                <w:rFonts w:ascii="Times New Roman" w:hAnsi="Times New Roman"/>
                <w:spacing w:val="-7"/>
              </w:rPr>
            </w:pPr>
            <w:r w:rsidRPr="00470982">
              <w:rPr>
                <w:rFonts w:ascii="Times New Roman" w:hAnsi="Times New Roman"/>
                <w:spacing w:val="-7"/>
              </w:rPr>
              <w:t>Магнитофон.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82" w:rsidRPr="00470982" w:rsidRDefault="00470982" w:rsidP="00470982">
            <w:pPr>
              <w:spacing w:after="0"/>
              <w:contextualSpacing/>
              <w:rPr>
                <w:rFonts w:ascii="Times New Roman" w:hAnsi="Times New Roman"/>
                <w:spacing w:val="-7"/>
              </w:rPr>
            </w:pPr>
            <w:r w:rsidRPr="00470982">
              <w:rPr>
                <w:rFonts w:ascii="Times New Roman" w:hAnsi="Times New Roman"/>
                <w:spacing w:val="-7"/>
              </w:rPr>
              <w:t xml:space="preserve"> 11 шт.</w:t>
            </w:r>
          </w:p>
        </w:tc>
      </w:tr>
      <w:tr w:rsidR="00470982" w:rsidRPr="00470982" w:rsidTr="00894046">
        <w:tc>
          <w:tcPr>
            <w:tcW w:w="7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82" w:rsidRPr="00470982" w:rsidRDefault="00470982" w:rsidP="00470982">
            <w:pPr>
              <w:spacing w:after="0"/>
              <w:contextualSpacing/>
              <w:rPr>
                <w:rFonts w:ascii="Times New Roman" w:hAnsi="Times New Roman"/>
                <w:spacing w:val="-7"/>
              </w:rPr>
            </w:pPr>
            <w:r w:rsidRPr="00470982">
              <w:rPr>
                <w:rFonts w:ascii="Times New Roman" w:hAnsi="Times New Roman"/>
                <w:spacing w:val="-7"/>
              </w:rPr>
              <w:t>Музыкальный центр.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82" w:rsidRPr="00470982" w:rsidRDefault="00470982" w:rsidP="00470982">
            <w:pPr>
              <w:spacing w:after="0"/>
              <w:contextualSpacing/>
              <w:rPr>
                <w:rFonts w:ascii="Times New Roman" w:hAnsi="Times New Roman"/>
                <w:spacing w:val="-7"/>
              </w:rPr>
            </w:pPr>
            <w:r w:rsidRPr="00470982">
              <w:rPr>
                <w:rFonts w:ascii="Times New Roman" w:hAnsi="Times New Roman"/>
                <w:spacing w:val="-7"/>
              </w:rPr>
              <w:t xml:space="preserve"> 3 шт.</w:t>
            </w:r>
          </w:p>
        </w:tc>
      </w:tr>
      <w:tr w:rsidR="00470982" w:rsidRPr="00470982" w:rsidTr="00894046">
        <w:tc>
          <w:tcPr>
            <w:tcW w:w="7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82" w:rsidRPr="00470982" w:rsidRDefault="00470982" w:rsidP="00470982">
            <w:pPr>
              <w:spacing w:after="0"/>
              <w:contextualSpacing/>
              <w:rPr>
                <w:rFonts w:ascii="Times New Roman" w:hAnsi="Times New Roman"/>
                <w:spacing w:val="-7"/>
              </w:rPr>
            </w:pPr>
            <w:r w:rsidRPr="00470982">
              <w:rPr>
                <w:rFonts w:ascii="Times New Roman" w:hAnsi="Times New Roman"/>
                <w:spacing w:val="-7"/>
              </w:rPr>
              <w:t>Телевизор.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82" w:rsidRPr="00470982" w:rsidRDefault="00470982" w:rsidP="00470982">
            <w:pPr>
              <w:spacing w:after="0"/>
              <w:contextualSpacing/>
              <w:rPr>
                <w:rFonts w:ascii="Times New Roman" w:hAnsi="Times New Roman"/>
                <w:spacing w:val="-7"/>
              </w:rPr>
            </w:pPr>
            <w:r w:rsidRPr="00470982">
              <w:rPr>
                <w:rFonts w:ascii="Times New Roman" w:hAnsi="Times New Roman"/>
                <w:spacing w:val="-7"/>
              </w:rPr>
              <w:t xml:space="preserve"> 1 шт.</w:t>
            </w:r>
          </w:p>
        </w:tc>
      </w:tr>
      <w:tr w:rsidR="00470982" w:rsidRPr="00470982" w:rsidTr="00894046">
        <w:tc>
          <w:tcPr>
            <w:tcW w:w="7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82" w:rsidRPr="00470982" w:rsidRDefault="00470982" w:rsidP="00470982">
            <w:pPr>
              <w:spacing w:after="0"/>
              <w:contextualSpacing/>
              <w:rPr>
                <w:rFonts w:ascii="Times New Roman" w:hAnsi="Times New Roman"/>
                <w:spacing w:val="-7"/>
              </w:rPr>
            </w:pPr>
            <w:r w:rsidRPr="00470982">
              <w:rPr>
                <w:rFonts w:ascii="Times New Roman" w:hAnsi="Times New Roman"/>
                <w:spacing w:val="-7"/>
              </w:rPr>
              <w:t>Видеомагнитофон.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82" w:rsidRPr="00470982" w:rsidRDefault="00470982" w:rsidP="00470982">
            <w:pPr>
              <w:spacing w:after="0"/>
              <w:contextualSpacing/>
              <w:rPr>
                <w:rFonts w:ascii="Times New Roman" w:hAnsi="Times New Roman"/>
                <w:spacing w:val="-7"/>
              </w:rPr>
            </w:pPr>
            <w:r w:rsidRPr="00470982">
              <w:rPr>
                <w:rFonts w:ascii="Times New Roman" w:hAnsi="Times New Roman"/>
                <w:spacing w:val="-7"/>
              </w:rPr>
              <w:t xml:space="preserve"> 1 шт.</w:t>
            </w:r>
          </w:p>
        </w:tc>
      </w:tr>
      <w:tr w:rsidR="00470982" w:rsidRPr="00470982" w:rsidTr="00894046">
        <w:tc>
          <w:tcPr>
            <w:tcW w:w="7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82" w:rsidRPr="00470982" w:rsidRDefault="00470982" w:rsidP="00470982">
            <w:pPr>
              <w:spacing w:after="0"/>
              <w:contextualSpacing/>
              <w:rPr>
                <w:rFonts w:ascii="Times New Roman" w:hAnsi="Times New Roman"/>
                <w:spacing w:val="-7"/>
              </w:rPr>
            </w:pPr>
            <w:r w:rsidRPr="00470982">
              <w:rPr>
                <w:rFonts w:ascii="Times New Roman" w:hAnsi="Times New Roman"/>
                <w:spacing w:val="-7"/>
                <w:lang w:val="en-US"/>
              </w:rPr>
              <w:t>DVD проигрыватель.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82" w:rsidRPr="00470982" w:rsidRDefault="00470982" w:rsidP="00470982">
            <w:pPr>
              <w:spacing w:after="0"/>
              <w:contextualSpacing/>
              <w:rPr>
                <w:rFonts w:ascii="Times New Roman" w:hAnsi="Times New Roman"/>
                <w:spacing w:val="-7"/>
              </w:rPr>
            </w:pPr>
            <w:r w:rsidRPr="00470982">
              <w:rPr>
                <w:rFonts w:ascii="Times New Roman" w:hAnsi="Times New Roman"/>
                <w:spacing w:val="-7"/>
              </w:rPr>
              <w:t xml:space="preserve"> 1 шт.</w:t>
            </w:r>
          </w:p>
        </w:tc>
      </w:tr>
      <w:tr w:rsidR="00470982" w:rsidRPr="00470982" w:rsidTr="00894046">
        <w:tc>
          <w:tcPr>
            <w:tcW w:w="7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82" w:rsidRPr="00470982" w:rsidRDefault="00470982" w:rsidP="00470982">
            <w:pPr>
              <w:spacing w:after="0"/>
              <w:contextualSpacing/>
              <w:rPr>
                <w:rFonts w:ascii="Times New Roman" w:hAnsi="Times New Roman"/>
                <w:spacing w:val="-7"/>
              </w:rPr>
            </w:pPr>
            <w:r w:rsidRPr="00470982">
              <w:rPr>
                <w:rFonts w:ascii="Times New Roman" w:hAnsi="Times New Roman"/>
                <w:spacing w:val="-7"/>
              </w:rPr>
              <w:t>Факс.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82" w:rsidRPr="00470982" w:rsidRDefault="00470982" w:rsidP="00470982">
            <w:pPr>
              <w:spacing w:after="0"/>
              <w:contextualSpacing/>
              <w:rPr>
                <w:rFonts w:ascii="Times New Roman" w:hAnsi="Times New Roman"/>
                <w:spacing w:val="-7"/>
              </w:rPr>
            </w:pPr>
            <w:r w:rsidRPr="00470982">
              <w:rPr>
                <w:rFonts w:ascii="Times New Roman" w:hAnsi="Times New Roman"/>
                <w:spacing w:val="-7"/>
              </w:rPr>
              <w:t xml:space="preserve"> 1 шт.</w:t>
            </w:r>
          </w:p>
        </w:tc>
      </w:tr>
      <w:tr w:rsidR="00470982" w:rsidRPr="00470982" w:rsidTr="00894046">
        <w:tc>
          <w:tcPr>
            <w:tcW w:w="7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82" w:rsidRPr="00470982" w:rsidRDefault="00470982" w:rsidP="00470982">
            <w:pPr>
              <w:spacing w:after="0"/>
              <w:contextualSpacing/>
              <w:rPr>
                <w:rFonts w:ascii="Times New Roman" w:hAnsi="Times New Roman"/>
                <w:spacing w:val="-7"/>
              </w:rPr>
            </w:pPr>
            <w:r w:rsidRPr="00470982">
              <w:rPr>
                <w:rFonts w:ascii="Times New Roman" w:hAnsi="Times New Roman"/>
                <w:spacing w:val="-7"/>
              </w:rPr>
              <w:t>Баян «Ансамбль» - 304.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82" w:rsidRPr="00470982" w:rsidRDefault="00470982" w:rsidP="00470982">
            <w:pPr>
              <w:spacing w:after="0"/>
              <w:contextualSpacing/>
              <w:rPr>
                <w:rFonts w:ascii="Times New Roman" w:hAnsi="Times New Roman"/>
                <w:spacing w:val="-7"/>
              </w:rPr>
            </w:pPr>
            <w:r w:rsidRPr="00470982">
              <w:rPr>
                <w:rFonts w:ascii="Times New Roman" w:hAnsi="Times New Roman"/>
                <w:spacing w:val="-7"/>
              </w:rPr>
              <w:t xml:space="preserve"> 1 шт.</w:t>
            </w:r>
          </w:p>
        </w:tc>
      </w:tr>
      <w:tr w:rsidR="00470982" w:rsidRPr="00470982" w:rsidTr="00894046">
        <w:tc>
          <w:tcPr>
            <w:tcW w:w="7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82" w:rsidRPr="00470982" w:rsidRDefault="00470982" w:rsidP="00470982">
            <w:pPr>
              <w:spacing w:after="0"/>
              <w:contextualSpacing/>
              <w:rPr>
                <w:rFonts w:ascii="Times New Roman" w:hAnsi="Times New Roman"/>
                <w:spacing w:val="-7"/>
              </w:rPr>
            </w:pPr>
            <w:r w:rsidRPr="00470982">
              <w:rPr>
                <w:rFonts w:ascii="Times New Roman" w:hAnsi="Times New Roman"/>
                <w:spacing w:val="-7"/>
              </w:rPr>
              <w:t xml:space="preserve">                                ОСНАЩЕНИЕ СПОРТИВНОГО  ЗАЛА.   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82" w:rsidRPr="00470982" w:rsidRDefault="00470982" w:rsidP="00470982">
            <w:pPr>
              <w:spacing w:after="0"/>
              <w:contextualSpacing/>
              <w:rPr>
                <w:rFonts w:ascii="Times New Roman" w:hAnsi="Times New Roman"/>
                <w:spacing w:val="-7"/>
              </w:rPr>
            </w:pPr>
          </w:p>
        </w:tc>
      </w:tr>
      <w:tr w:rsidR="00470982" w:rsidRPr="00470982" w:rsidTr="00894046">
        <w:tc>
          <w:tcPr>
            <w:tcW w:w="7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82" w:rsidRPr="00470982" w:rsidRDefault="00470982" w:rsidP="00470982">
            <w:pPr>
              <w:spacing w:after="0"/>
              <w:contextualSpacing/>
              <w:rPr>
                <w:rFonts w:ascii="Times New Roman" w:hAnsi="Times New Roman"/>
                <w:spacing w:val="-7"/>
              </w:rPr>
            </w:pPr>
            <w:r w:rsidRPr="00470982">
              <w:rPr>
                <w:rFonts w:ascii="Times New Roman" w:hAnsi="Times New Roman"/>
                <w:spacing w:val="-7"/>
              </w:rPr>
              <w:t>Шведская стенка.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82" w:rsidRPr="00470982" w:rsidRDefault="00470982" w:rsidP="00470982">
            <w:pPr>
              <w:spacing w:after="0"/>
              <w:contextualSpacing/>
              <w:rPr>
                <w:rFonts w:ascii="Times New Roman" w:hAnsi="Times New Roman"/>
                <w:spacing w:val="-7"/>
              </w:rPr>
            </w:pPr>
            <w:r w:rsidRPr="00470982">
              <w:rPr>
                <w:rFonts w:ascii="Times New Roman" w:hAnsi="Times New Roman"/>
                <w:spacing w:val="-7"/>
              </w:rPr>
              <w:t>3 шт.</w:t>
            </w:r>
          </w:p>
        </w:tc>
      </w:tr>
      <w:tr w:rsidR="00470982" w:rsidRPr="00470982" w:rsidTr="00894046">
        <w:tc>
          <w:tcPr>
            <w:tcW w:w="7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82" w:rsidRPr="00470982" w:rsidRDefault="00470982" w:rsidP="00470982">
            <w:pPr>
              <w:spacing w:after="0"/>
              <w:contextualSpacing/>
              <w:rPr>
                <w:rFonts w:ascii="Times New Roman" w:hAnsi="Times New Roman"/>
                <w:spacing w:val="-7"/>
              </w:rPr>
            </w:pPr>
            <w:r w:rsidRPr="00470982">
              <w:rPr>
                <w:rFonts w:ascii="Times New Roman" w:hAnsi="Times New Roman"/>
                <w:spacing w:val="-7"/>
              </w:rPr>
              <w:t>Скамья гимнастическая.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82" w:rsidRPr="00470982" w:rsidRDefault="00470982" w:rsidP="00470982">
            <w:pPr>
              <w:spacing w:after="0"/>
              <w:contextualSpacing/>
              <w:rPr>
                <w:rFonts w:ascii="Times New Roman" w:hAnsi="Times New Roman"/>
                <w:spacing w:val="-7"/>
              </w:rPr>
            </w:pPr>
            <w:r w:rsidRPr="00470982">
              <w:rPr>
                <w:rFonts w:ascii="Times New Roman" w:hAnsi="Times New Roman"/>
                <w:spacing w:val="-7"/>
              </w:rPr>
              <w:t>4 шт.</w:t>
            </w:r>
          </w:p>
        </w:tc>
      </w:tr>
      <w:tr w:rsidR="00470982" w:rsidRPr="00470982" w:rsidTr="00894046">
        <w:tc>
          <w:tcPr>
            <w:tcW w:w="7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82" w:rsidRPr="00470982" w:rsidRDefault="00470982" w:rsidP="00470982">
            <w:pPr>
              <w:spacing w:after="0"/>
              <w:contextualSpacing/>
              <w:rPr>
                <w:rFonts w:ascii="Times New Roman" w:hAnsi="Times New Roman"/>
                <w:spacing w:val="-7"/>
              </w:rPr>
            </w:pPr>
            <w:r w:rsidRPr="00470982">
              <w:rPr>
                <w:rFonts w:ascii="Times New Roman" w:hAnsi="Times New Roman"/>
                <w:spacing w:val="-7"/>
              </w:rPr>
              <w:t>Мячи разные.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82" w:rsidRPr="00470982" w:rsidRDefault="00470982" w:rsidP="00470982">
            <w:pPr>
              <w:spacing w:after="0"/>
              <w:contextualSpacing/>
              <w:rPr>
                <w:rFonts w:ascii="Times New Roman" w:hAnsi="Times New Roman"/>
                <w:spacing w:val="-7"/>
              </w:rPr>
            </w:pPr>
            <w:r w:rsidRPr="00470982">
              <w:rPr>
                <w:rFonts w:ascii="Times New Roman" w:hAnsi="Times New Roman"/>
                <w:spacing w:val="-7"/>
              </w:rPr>
              <w:t>50шт.</w:t>
            </w:r>
          </w:p>
        </w:tc>
      </w:tr>
      <w:tr w:rsidR="00470982" w:rsidRPr="00470982" w:rsidTr="00894046">
        <w:tc>
          <w:tcPr>
            <w:tcW w:w="7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82" w:rsidRPr="00470982" w:rsidRDefault="00470982" w:rsidP="00470982">
            <w:pPr>
              <w:spacing w:after="0"/>
              <w:contextualSpacing/>
              <w:rPr>
                <w:rFonts w:ascii="Times New Roman" w:hAnsi="Times New Roman"/>
                <w:spacing w:val="-7"/>
              </w:rPr>
            </w:pPr>
            <w:r w:rsidRPr="00470982">
              <w:rPr>
                <w:rFonts w:ascii="Times New Roman" w:hAnsi="Times New Roman"/>
                <w:spacing w:val="-7"/>
              </w:rPr>
              <w:t>Гимнастические палки.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82" w:rsidRPr="00470982" w:rsidRDefault="00470982" w:rsidP="00470982">
            <w:pPr>
              <w:spacing w:after="0"/>
              <w:contextualSpacing/>
              <w:rPr>
                <w:rFonts w:ascii="Times New Roman" w:hAnsi="Times New Roman"/>
                <w:spacing w:val="-7"/>
              </w:rPr>
            </w:pPr>
            <w:r w:rsidRPr="00470982">
              <w:rPr>
                <w:rFonts w:ascii="Times New Roman" w:hAnsi="Times New Roman"/>
                <w:spacing w:val="-7"/>
              </w:rPr>
              <w:t>25шт.</w:t>
            </w:r>
          </w:p>
        </w:tc>
      </w:tr>
      <w:tr w:rsidR="00470982" w:rsidRPr="00470982" w:rsidTr="00894046">
        <w:tc>
          <w:tcPr>
            <w:tcW w:w="7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82" w:rsidRPr="00470982" w:rsidRDefault="00470982" w:rsidP="00470982">
            <w:pPr>
              <w:spacing w:after="0"/>
              <w:contextualSpacing/>
              <w:rPr>
                <w:rFonts w:ascii="Times New Roman" w:hAnsi="Times New Roman"/>
                <w:spacing w:val="-7"/>
              </w:rPr>
            </w:pPr>
            <w:r w:rsidRPr="00470982">
              <w:rPr>
                <w:rFonts w:ascii="Times New Roman" w:hAnsi="Times New Roman"/>
                <w:spacing w:val="-7"/>
              </w:rPr>
              <w:t>Мат.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82" w:rsidRPr="00470982" w:rsidRDefault="00470982" w:rsidP="00470982">
            <w:pPr>
              <w:spacing w:after="0"/>
              <w:contextualSpacing/>
              <w:rPr>
                <w:rFonts w:ascii="Times New Roman" w:hAnsi="Times New Roman"/>
                <w:spacing w:val="-7"/>
              </w:rPr>
            </w:pPr>
            <w:r w:rsidRPr="00470982">
              <w:rPr>
                <w:rFonts w:ascii="Times New Roman" w:hAnsi="Times New Roman"/>
                <w:spacing w:val="-7"/>
              </w:rPr>
              <w:t>2 шт.</w:t>
            </w:r>
          </w:p>
        </w:tc>
      </w:tr>
      <w:tr w:rsidR="00470982" w:rsidRPr="00470982" w:rsidTr="00894046">
        <w:tc>
          <w:tcPr>
            <w:tcW w:w="7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82" w:rsidRPr="00470982" w:rsidRDefault="00470982" w:rsidP="00470982">
            <w:pPr>
              <w:spacing w:after="0"/>
              <w:contextualSpacing/>
              <w:rPr>
                <w:rFonts w:ascii="Times New Roman" w:hAnsi="Times New Roman"/>
                <w:spacing w:val="-7"/>
              </w:rPr>
            </w:pPr>
            <w:r w:rsidRPr="00470982">
              <w:rPr>
                <w:rFonts w:ascii="Times New Roman" w:hAnsi="Times New Roman"/>
                <w:spacing w:val="-7"/>
              </w:rPr>
              <w:t>Канат.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82" w:rsidRPr="00470982" w:rsidRDefault="00470982" w:rsidP="00470982">
            <w:pPr>
              <w:spacing w:after="0"/>
              <w:contextualSpacing/>
              <w:rPr>
                <w:rFonts w:ascii="Times New Roman" w:hAnsi="Times New Roman"/>
                <w:spacing w:val="-7"/>
              </w:rPr>
            </w:pPr>
            <w:r w:rsidRPr="00470982">
              <w:rPr>
                <w:rFonts w:ascii="Times New Roman" w:hAnsi="Times New Roman"/>
                <w:spacing w:val="-7"/>
              </w:rPr>
              <w:t>1 шт.</w:t>
            </w:r>
          </w:p>
        </w:tc>
      </w:tr>
      <w:tr w:rsidR="00470982" w:rsidRPr="00470982" w:rsidTr="00894046">
        <w:tc>
          <w:tcPr>
            <w:tcW w:w="7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82" w:rsidRPr="00470982" w:rsidRDefault="00470982" w:rsidP="00470982">
            <w:pPr>
              <w:spacing w:after="0"/>
              <w:contextualSpacing/>
              <w:rPr>
                <w:rFonts w:ascii="Times New Roman" w:hAnsi="Times New Roman"/>
                <w:spacing w:val="-7"/>
              </w:rPr>
            </w:pPr>
            <w:r w:rsidRPr="00470982">
              <w:rPr>
                <w:rFonts w:ascii="Times New Roman" w:hAnsi="Times New Roman"/>
                <w:spacing w:val="-7"/>
              </w:rPr>
              <w:t>Веревочная лестница.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82" w:rsidRPr="00470982" w:rsidRDefault="00470982" w:rsidP="00470982">
            <w:pPr>
              <w:spacing w:after="0"/>
              <w:contextualSpacing/>
              <w:rPr>
                <w:rFonts w:ascii="Times New Roman" w:hAnsi="Times New Roman"/>
                <w:spacing w:val="-7"/>
              </w:rPr>
            </w:pPr>
            <w:r w:rsidRPr="00470982">
              <w:rPr>
                <w:rFonts w:ascii="Times New Roman" w:hAnsi="Times New Roman"/>
                <w:spacing w:val="-7"/>
              </w:rPr>
              <w:t>1 шт.</w:t>
            </w:r>
          </w:p>
        </w:tc>
      </w:tr>
      <w:tr w:rsidR="00470982" w:rsidRPr="00470982" w:rsidTr="00894046">
        <w:tc>
          <w:tcPr>
            <w:tcW w:w="7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82" w:rsidRPr="00470982" w:rsidRDefault="00470982" w:rsidP="00470982">
            <w:pPr>
              <w:spacing w:after="0"/>
              <w:contextualSpacing/>
              <w:rPr>
                <w:rFonts w:ascii="Times New Roman" w:hAnsi="Times New Roman"/>
                <w:spacing w:val="-7"/>
              </w:rPr>
            </w:pPr>
            <w:r w:rsidRPr="00470982">
              <w:rPr>
                <w:rFonts w:ascii="Times New Roman" w:hAnsi="Times New Roman"/>
                <w:spacing w:val="-7"/>
              </w:rPr>
              <w:t>Кольца.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82" w:rsidRPr="00470982" w:rsidRDefault="00470982" w:rsidP="00470982">
            <w:pPr>
              <w:spacing w:after="0"/>
              <w:contextualSpacing/>
              <w:rPr>
                <w:rFonts w:ascii="Times New Roman" w:hAnsi="Times New Roman"/>
                <w:spacing w:val="-7"/>
              </w:rPr>
            </w:pPr>
            <w:r w:rsidRPr="00470982">
              <w:rPr>
                <w:rFonts w:ascii="Times New Roman" w:hAnsi="Times New Roman"/>
                <w:spacing w:val="-7"/>
              </w:rPr>
              <w:t>1 шт.</w:t>
            </w:r>
          </w:p>
        </w:tc>
      </w:tr>
      <w:tr w:rsidR="00470982" w:rsidRPr="00470982" w:rsidTr="00894046">
        <w:tc>
          <w:tcPr>
            <w:tcW w:w="7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82" w:rsidRPr="00470982" w:rsidRDefault="00470982" w:rsidP="00470982">
            <w:pPr>
              <w:spacing w:after="0"/>
              <w:contextualSpacing/>
              <w:rPr>
                <w:rFonts w:ascii="Times New Roman" w:hAnsi="Times New Roman"/>
                <w:spacing w:val="-7"/>
              </w:rPr>
            </w:pPr>
            <w:r w:rsidRPr="00470982">
              <w:rPr>
                <w:rFonts w:ascii="Times New Roman" w:hAnsi="Times New Roman"/>
                <w:spacing w:val="-7"/>
              </w:rPr>
              <w:t>Мяч футбольный.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82" w:rsidRPr="00470982" w:rsidRDefault="00470982" w:rsidP="00470982">
            <w:pPr>
              <w:spacing w:after="0"/>
              <w:contextualSpacing/>
              <w:rPr>
                <w:rFonts w:ascii="Times New Roman" w:hAnsi="Times New Roman"/>
                <w:spacing w:val="-7"/>
              </w:rPr>
            </w:pPr>
            <w:r w:rsidRPr="00470982">
              <w:rPr>
                <w:rFonts w:ascii="Times New Roman" w:hAnsi="Times New Roman"/>
                <w:spacing w:val="-7"/>
              </w:rPr>
              <w:t>1 шт.</w:t>
            </w:r>
          </w:p>
        </w:tc>
      </w:tr>
      <w:tr w:rsidR="00470982" w:rsidRPr="00470982" w:rsidTr="00894046">
        <w:tc>
          <w:tcPr>
            <w:tcW w:w="7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82" w:rsidRPr="00470982" w:rsidRDefault="00470982" w:rsidP="00470982">
            <w:pPr>
              <w:spacing w:after="0"/>
              <w:contextualSpacing/>
              <w:rPr>
                <w:rFonts w:ascii="Times New Roman" w:hAnsi="Times New Roman"/>
                <w:spacing w:val="-7"/>
              </w:rPr>
            </w:pPr>
            <w:r w:rsidRPr="00470982">
              <w:rPr>
                <w:rFonts w:ascii="Times New Roman" w:hAnsi="Times New Roman"/>
                <w:spacing w:val="-7"/>
              </w:rPr>
              <w:t>Обруч.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82" w:rsidRPr="00470982" w:rsidRDefault="00470982" w:rsidP="00470982">
            <w:pPr>
              <w:spacing w:after="0"/>
              <w:contextualSpacing/>
              <w:rPr>
                <w:rFonts w:ascii="Times New Roman" w:hAnsi="Times New Roman"/>
                <w:spacing w:val="-7"/>
              </w:rPr>
            </w:pPr>
            <w:r w:rsidRPr="00470982">
              <w:rPr>
                <w:rFonts w:ascii="Times New Roman" w:hAnsi="Times New Roman"/>
                <w:spacing w:val="-7"/>
              </w:rPr>
              <w:t>25 шт.</w:t>
            </w:r>
          </w:p>
        </w:tc>
      </w:tr>
      <w:tr w:rsidR="00470982" w:rsidRPr="00470982" w:rsidTr="00894046">
        <w:tc>
          <w:tcPr>
            <w:tcW w:w="7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82" w:rsidRPr="00470982" w:rsidRDefault="00470982" w:rsidP="00470982">
            <w:pPr>
              <w:spacing w:after="0"/>
              <w:contextualSpacing/>
              <w:rPr>
                <w:rFonts w:ascii="Times New Roman" w:hAnsi="Times New Roman"/>
                <w:spacing w:val="-7"/>
              </w:rPr>
            </w:pPr>
            <w:r w:rsidRPr="00470982">
              <w:rPr>
                <w:rFonts w:ascii="Times New Roman" w:hAnsi="Times New Roman"/>
                <w:spacing w:val="-7"/>
              </w:rPr>
              <w:t>Баскетбольное кольцо.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82" w:rsidRPr="00470982" w:rsidRDefault="00470982" w:rsidP="00470982">
            <w:pPr>
              <w:spacing w:after="0"/>
              <w:contextualSpacing/>
              <w:rPr>
                <w:rFonts w:ascii="Times New Roman" w:hAnsi="Times New Roman"/>
                <w:spacing w:val="-7"/>
              </w:rPr>
            </w:pPr>
            <w:r w:rsidRPr="00470982">
              <w:rPr>
                <w:rFonts w:ascii="Times New Roman" w:hAnsi="Times New Roman"/>
                <w:spacing w:val="-7"/>
              </w:rPr>
              <w:t>2 шт.</w:t>
            </w:r>
          </w:p>
        </w:tc>
      </w:tr>
      <w:tr w:rsidR="00470982" w:rsidRPr="00470982" w:rsidTr="00894046">
        <w:tc>
          <w:tcPr>
            <w:tcW w:w="7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82" w:rsidRPr="00470982" w:rsidRDefault="00470982" w:rsidP="00470982">
            <w:pPr>
              <w:spacing w:after="0"/>
              <w:contextualSpacing/>
              <w:rPr>
                <w:rFonts w:ascii="Times New Roman" w:hAnsi="Times New Roman"/>
                <w:spacing w:val="-7"/>
              </w:rPr>
            </w:pPr>
            <w:r w:rsidRPr="00470982">
              <w:rPr>
                <w:rFonts w:ascii="Times New Roman" w:hAnsi="Times New Roman"/>
                <w:spacing w:val="-7"/>
              </w:rPr>
              <w:lastRenderedPageBreak/>
              <w:t>Волейбольная сетка.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82" w:rsidRPr="00470982" w:rsidRDefault="00470982" w:rsidP="00470982">
            <w:pPr>
              <w:spacing w:after="0"/>
              <w:contextualSpacing/>
              <w:rPr>
                <w:rFonts w:ascii="Times New Roman" w:hAnsi="Times New Roman"/>
                <w:spacing w:val="-7"/>
              </w:rPr>
            </w:pPr>
            <w:r w:rsidRPr="00470982">
              <w:rPr>
                <w:rFonts w:ascii="Times New Roman" w:hAnsi="Times New Roman"/>
                <w:spacing w:val="-7"/>
              </w:rPr>
              <w:t>1 шт.</w:t>
            </w:r>
          </w:p>
        </w:tc>
      </w:tr>
      <w:tr w:rsidR="00470982" w:rsidRPr="00470982" w:rsidTr="00894046">
        <w:tc>
          <w:tcPr>
            <w:tcW w:w="7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82" w:rsidRPr="00470982" w:rsidRDefault="00470982" w:rsidP="00470982">
            <w:pPr>
              <w:spacing w:after="0"/>
              <w:contextualSpacing/>
              <w:rPr>
                <w:rFonts w:ascii="Times New Roman" w:hAnsi="Times New Roman"/>
                <w:spacing w:val="-7"/>
              </w:rPr>
            </w:pPr>
            <w:r w:rsidRPr="00470982">
              <w:rPr>
                <w:rFonts w:ascii="Times New Roman" w:hAnsi="Times New Roman"/>
                <w:spacing w:val="-7"/>
              </w:rPr>
              <w:t>Секундомер.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82" w:rsidRPr="00470982" w:rsidRDefault="00470982" w:rsidP="00470982">
            <w:pPr>
              <w:spacing w:after="0"/>
              <w:contextualSpacing/>
              <w:rPr>
                <w:rFonts w:ascii="Times New Roman" w:hAnsi="Times New Roman"/>
                <w:spacing w:val="-7"/>
              </w:rPr>
            </w:pPr>
            <w:r w:rsidRPr="00470982">
              <w:rPr>
                <w:rFonts w:ascii="Times New Roman" w:hAnsi="Times New Roman"/>
                <w:spacing w:val="-7"/>
              </w:rPr>
              <w:t>1 шт.</w:t>
            </w:r>
          </w:p>
        </w:tc>
      </w:tr>
      <w:tr w:rsidR="00470982" w:rsidRPr="00470982" w:rsidTr="00894046">
        <w:tc>
          <w:tcPr>
            <w:tcW w:w="7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82" w:rsidRPr="00470982" w:rsidRDefault="00470982" w:rsidP="00470982">
            <w:pPr>
              <w:spacing w:after="0"/>
              <w:contextualSpacing/>
              <w:rPr>
                <w:rFonts w:ascii="Times New Roman" w:hAnsi="Times New Roman"/>
                <w:spacing w:val="-7"/>
              </w:rPr>
            </w:pPr>
            <w:r w:rsidRPr="00470982">
              <w:rPr>
                <w:rFonts w:ascii="Times New Roman" w:hAnsi="Times New Roman"/>
                <w:spacing w:val="-7"/>
              </w:rPr>
              <w:t>Скакалка.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82" w:rsidRPr="00470982" w:rsidRDefault="00470982" w:rsidP="00470982">
            <w:pPr>
              <w:spacing w:after="0"/>
              <w:contextualSpacing/>
              <w:rPr>
                <w:rFonts w:ascii="Times New Roman" w:hAnsi="Times New Roman"/>
                <w:spacing w:val="-7"/>
              </w:rPr>
            </w:pPr>
            <w:r w:rsidRPr="00470982">
              <w:rPr>
                <w:rFonts w:ascii="Times New Roman" w:hAnsi="Times New Roman"/>
                <w:spacing w:val="-7"/>
              </w:rPr>
              <w:t>20 шт.</w:t>
            </w:r>
          </w:p>
        </w:tc>
      </w:tr>
      <w:tr w:rsidR="00470982" w:rsidRPr="00470982" w:rsidTr="00894046">
        <w:tc>
          <w:tcPr>
            <w:tcW w:w="7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82" w:rsidRPr="00470982" w:rsidRDefault="00470982" w:rsidP="00470982">
            <w:pPr>
              <w:spacing w:after="0"/>
              <w:contextualSpacing/>
              <w:rPr>
                <w:rFonts w:ascii="Times New Roman" w:hAnsi="Times New Roman"/>
                <w:spacing w:val="-7"/>
              </w:rPr>
            </w:pPr>
            <w:r w:rsidRPr="00470982">
              <w:rPr>
                <w:rFonts w:ascii="Times New Roman" w:hAnsi="Times New Roman"/>
                <w:spacing w:val="-7"/>
              </w:rPr>
              <w:t xml:space="preserve">                                           ОСНАЩЕНИЕ МУЗЫКАЛЬНОГО ЗАЛА.                 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82" w:rsidRPr="00470982" w:rsidRDefault="00470982" w:rsidP="00470982">
            <w:pPr>
              <w:spacing w:after="0"/>
              <w:contextualSpacing/>
              <w:rPr>
                <w:rFonts w:ascii="Times New Roman" w:hAnsi="Times New Roman"/>
                <w:spacing w:val="-7"/>
              </w:rPr>
            </w:pPr>
          </w:p>
        </w:tc>
      </w:tr>
      <w:tr w:rsidR="00470982" w:rsidRPr="00470982" w:rsidTr="00894046">
        <w:tc>
          <w:tcPr>
            <w:tcW w:w="7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82" w:rsidRPr="00470982" w:rsidRDefault="00470982" w:rsidP="00470982">
            <w:pPr>
              <w:spacing w:after="0"/>
              <w:contextualSpacing/>
              <w:rPr>
                <w:rFonts w:ascii="Times New Roman" w:hAnsi="Times New Roman"/>
                <w:spacing w:val="-7"/>
              </w:rPr>
            </w:pPr>
            <w:r w:rsidRPr="00470982">
              <w:rPr>
                <w:rFonts w:ascii="Times New Roman" w:hAnsi="Times New Roman"/>
                <w:spacing w:val="-7"/>
              </w:rPr>
              <w:t>Пианино «Владимир».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82" w:rsidRPr="00470982" w:rsidRDefault="00470982" w:rsidP="00470982">
            <w:pPr>
              <w:spacing w:after="0"/>
              <w:contextualSpacing/>
              <w:rPr>
                <w:rFonts w:ascii="Times New Roman" w:hAnsi="Times New Roman"/>
                <w:spacing w:val="-7"/>
              </w:rPr>
            </w:pPr>
            <w:r w:rsidRPr="00470982">
              <w:rPr>
                <w:rFonts w:ascii="Times New Roman" w:hAnsi="Times New Roman"/>
                <w:spacing w:val="-7"/>
              </w:rPr>
              <w:t>1 шт.</w:t>
            </w:r>
          </w:p>
        </w:tc>
      </w:tr>
      <w:tr w:rsidR="00470982" w:rsidRPr="00470982" w:rsidTr="00894046">
        <w:tc>
          <w:tcPr>
            <w:tcW w:w="7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82" w:rsidRPr="00470982" w:rsidRDefault="00470982" w:rsidP="00470982">
            <w:pPr>
              <w:spacing w:after="0"/>
              <w:contextualSpacing/>
              <w:rPr>
                <w:rFonts w:ascii="Times New Roman" w:hAnsi="Times New Roman"/>
                <w:spacing w:val="-7"/>
              </w:rPr>
            </w:pPr>
            <w:r w:rsidRPr="00470982">
              <w:rPr>
                <w:rFonts w:ascii="Times New Roman" w:hAnsi="Times New Roman"/>
                <w:spacing w:val="-7"/>
              </w:rPr>
              <w:t>Стулья детские 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82" w:rsidRPr="00470982" w:rsidRDefault="00470982" w:rsidP="00470982">
            <w:pPr>
              <w:spacing w:after="0"/>
              <w:contextualSpacing/>
              <w:rPr>
                <w:rFonts w:ascii="Times New Roman" w:hAnsi="Times New Roman"/>
                <w:spacing w:val="-7"/>
              </w:rPr>
            </w:pPr>
            <w:r w:rsidRPr="00470982">
              <w:rPr>
                <w:rFonts w:ascii="Times New Roman" w:hAnsi="Times New Roman"/>
                <w:spacing w:val="-7"/>
              </w:rPr>
              <w:t>25 шт.</w:t>
            </w:r>
          </w:p>
        </w:tc>
      </w:tr>
      <w:tr w:rsidR="00470982" w:rsidRPr="00470982" w:rsidTr="00894046">
        <w:tc>
          <w:tcPr>
            <w:tcW w:w="7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82" w:rsidRPr="00470982" w:rsidRDefault="00470982" w:rsidP="00470982">
            <w:pPr>
              <w:spacing w:after="0"/>
              <w:contextualSpacing/>
              <w:rPr>
                <w:rFonts w:ascii="Times New Roman" w:hAnsi="Times New Roman"/>
                <w:spacing w:val="-7"/>
              </w:rPr>
            </w:pPr>
            <w:r w:rsidRPr="00470982">
              <w:rPr>
                <w:rFonts w:ascii="Times New Roman" w:hAnsi="Times New Roman"/>
                <w:spacing w:val="-7"/>
              </w:rPr>
              <w:t>Стулья взрослые.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82" w:rsidRPr="00470982" w:rsidRDefault="00470982" w:rsidP="00470982">
            <w:pPr>
              <w:spacing w:after="0"/>
              <w:contextualSpacing/>
              <w:rPr>
                <w:rFonts w:ascii="Times New Roman" w:hAnsi="Times New Roman"/>
                <w:spacing w:val="-7"/>
              </w:rPr>
            </w:pPr>
            <w:r w:rsidRPr="00470982">
              <w:rPr>
                <w:rFonts w:ascii="Times New Roman" w:hAnsi="Times New Roman"/>
                <w:spacing w:val="-7"/>
              </w:rPr>
              <w:t>2 шт.</w:t>
            </w:r>
          </w:p>
        </w:tc>
      </w:tr>
      <w:tr w:rsidR="00470982" w:rsidRPr="00470982" w:rsidTr="00894046">
        <w:tc>
          <w:tcPr>
            <w:tcW w:w="7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82" w:rsidRPr="00470982" w:rsidRDefault="00470982" w:rsidP="00470982">
            <w:pPr>
              <w:spacing w:after="0"/>
              <w:contextualSpacing/>
              <w:rPr>
                <w:rFonts w:ascii="Times New Roman" w:hAnsi="Times New Roman"/>
                <w:spacing w:val="-7"/>
              </w:rPr>
            </w:pPr>
            <w:r w:rsidRPr="00470982">
              <w:rPr>
                <w:rFonts w:ascii="Times New Roman" w:hAnsi="Times New Roman"/>
                <w:spacing w:val="-7"/>
              </w:rPr>
              <w:t xml:space="preserve">                                          ОБЕСПЕЧЕНИЕ КАБИНЕТОВ И ГРУПП .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82" w:rsidRPr="00470982" w:rsidRDefault="00470982" w:rsidP="00470982">
            <w:pPr>
              <w:spacing w:after="0"/>
              <w:contextualSpacing/>
              <w:rPr>
                <w:rFonts w:ascii="Times New Roman" w:hAnsi="Times New Roman"/>
                <w:spacing w:val="-7"/>
              </w:rPr>
            </w:pPr>
          </w:p>
        </w:tc>
      </w:tr>
      <w:tr w:rsidR="00470982" w:rsidRPr="00470982" w:rsidTr="00894046">
        <w:tc>
          <w:tcPr>
            <w:tcW w:w="7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82" w:rsidRPr="00470982" w:rsidRDefault="00470982" w:rsidP="00470982">
            <w:pPr>
              <w:spacing w:after="0"/>
              <w:contextualSpacing/>
              <w:rPr>
                <w:rFonts w:ascii="Times New Roman" w:hAnsi="Times New Roman"/>
                <w:spacing w:val="-7"/>
              </w:rPr>
            </w:pPr>
            <w:r w:rsidRPr="00470982">
              <w:rPr>
                <w:rFonts w:ascii="Times New Roman" w:hAnsi="Times New Roman"/>
                <w:spacing w:val="-7"/>
              </w:rPr>
              <w:t>Стол «полукруг» (регулируемый).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82" w:rsidRPr="00470982" w:rsidRDefault="00470982" w:rsidP="00470982">
            <w:pPr>
              <w:spacing w:after="0"/>
              <w:contextualSpacing/>
              <w:rPr>
                <w:rFonts w:ascii="Times New Roman" w:hAnsi="Times New Roman"/>
                <w:spacing w:val="-7"/>
              </w:rPr>
            </w:pPr>
            <w:r w:rsidRPr="00470982">
              <w:rPr>
                <w:rFonts w:ascii="Times New Roman" w:hAnsi="Times New Roman"/>
                <w:spacing w:val="-7"/>
              </w:rPr>
              <w:t>4 шт.</w:t>
            </w:r>
          </w:p>
        </w:tc>
      </w:tr>
      <w:tr w:rsidR="00470982" w:rsidRPr="00470982" w:rsidTr="00894046">
        <w:tc>
          <w:tcPr>
            <w:tcW w:w="7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82" w:rsidRPr="00470982" w:rsidRDefault="00470982" w:rsidP="00470982">
            <w:pPr>
              <w:spacing w:after="0"/>
              <w:contextualSpacing/>
              <w:rPr>
                <w:rFonts w:ascii="Times New Roman" w:hAnsi="Times New Roman"/>
                <w:spacing w:val="-7"/>
              </w:rPr>
            </w:pPr>
            <w:r w:rsidRPr="00470982">
              <w:rPr>
                <w:rFonts w:ascii="Times New Roman" w:hAnsi="Times New Roman"/>
                <w:spacing w:val="-7"/>
              </w:rPr>
              <w:t>Стол «прямоугольный» (регулируемый).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82" w:rsidRPr="00470982" w:rsidRDefault="00470982" w:rsidP="00470982">
            <w:pPr>
              <w:spacing w:after="0"/>
              <w:contextualSpacing/>
              <w:rPr>
                <w:rFonts w:ascii="Times New Roman" w:hAnsi="Times New Roman"/>
                <w:spacing w:val="-7"/>
              </w:rPr>
            </w:pPr>
            <w:r w:rsidRPr="00470982">
              <w:rPr>
                <w:rFonts w:ascii="Times New Roman" w:hAnsi="Times New Roman"/>
                <w:spacing w:val="-7"/>
              </w:rPr>
              <w:t>72 шт.</w:t>
            </w:r>
          </w:p>
        </w:tc>
      </w:tr>
      <w:tr w:rsidR="00470982" w:rsidRPr="00470982" w:rsidTr="00894046">
        <w:tc>
          <w:tcPr>
            <w:tcW w:w="7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82" w:rsidRPr="00470982" w:rsidRDefault="00470982" w:rsidP="00470982">
            <w:pPr>
              <w:spacing w:after="0"/>
              <w:contextualSpacing/>
              <w:rPr>
                <w:rFonts w:ascii="Times New Roman" w:hAnsi="Times New Roman"/>
                <w:spacing w:val="-7"/>
              </w:rPr>
            </w:pPr>
            <w:r w:rsidRPr="00470982">
              <w:rPr>
                <w:rFonts w:ascii="Times New Roman" w:hAnsi="Times New Roman"/>
                <w:spacing w:val="-7"/>
              </w:rPr>
              <w:t>Столы кухонные.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82" w:rsidRPr="00470982" w:rsidRDefault="00470982" w:rsidP="00470982">
            <w:pPr>
              <w:spacing w:after="0"/>
              <w:contextualSpacing/>
              <w:rPr>
                <w:rFonts w:ascii="Times New Roman" w:hAnsi="Times New Roman"/>
                <w:spacing w:val="-7"/>
              </w:rPr>
            </w:pPr>
            <w:r w:rsidRPr="00470982">
              <w:rPr>
                <w:rFonts w:ascii="Times New Roman" w:hAnsi="Times New Roman"/>
                <w:spacing w:val="-7"/>
              </w:rPr>
              <w:t>8 шт.</w:t>
            </w:r>
          </w:p>
        </w:tc>
      </w:tr>
      <w:tr w:rsidR="00470982" w:rsidRPr="00470982" w:rsidTr="00894046">
        <w:tc>
          <w:tcPr>
            <w:tcW w:w="7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82" w:rsidRPr="00470982" w:rsidRDefault="00470982" w:rsidP="00470982">
            <w:pPr>
              <w:spacing w:after="0"/>
              <w:contextualSpacing/>
              <w:rPr>
                <w:rFonts w:ascii="Times New Roman" w:hAnsi="Times New Roman"/>
                <w:spacing w:val="-7"/>
              </w:rPr>
            </w:pPr>
            <w:r w:rsidRPr="00470982">
              <w:rPr>
                <w:rFonts w:ascii="Times New Roman" w:hAnsi="Times New Roman"/>
                <w:spacing w:val="-7"/>
              </w:rPr>
              <w:t>Стол дидактический с набором игрушек.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82" w:rsidRPr="00470982" w:rsidRDefault="00470982" w:rsidP="00470982">
            <w:pPr>
              <w:spacing w:after="0"/>
              <w:contextualSpacing/>
              <w:rPr>
                <w:rFonts w:ascii="Times New Roman" w:hAnsi="Times New Roman"/>
                <w:spacing w:val="-7"/>
              </w:rPr>
            </w:pPr>
            <w:r w:rsidRPr="00470982">
              <w:rPr>
                <w:rFonts w:ascii="Times New Roman" w:hAnsi="Times New Roman"/>
                <w:spacing w:val="-7"/>
              </w:rPr>
              <w:t>3 шт.</w:t>
            </w:r>
          </w:p>
        </w:tc>
      </w:tr>
      <w:tr w:rsidR="00470982" w:rsidRPr="00470982" w:rsidTr="00894046">
        <w:tc>
          <w:tcPr>
            <w:tcW w:w="7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82" w:rsidRPr="00470982" w:rsidRDefault="00470982" w:rsidP="00470982">
            <w:pPr>
              <w:spacing w:after="0"/>
              <w:contextualSpacing/>
              <w:rPr>
                <w:rFonts w:ascii="Times New Roman" w:hAnsi="Times New Roman"/>
                <w:spacing w:val="-7"/>
              </w:rPr>
            </w:pPr>
            <w:r w:rsidRPr="00470982">
              <w:rPr>
                <w:rFonts w:ascii="Times New Roman" w:hAnsi="Times New Roman"/>
                <w:spacing w:val="-7"/>
              </w:rPr>
              <w:t>Стол игровой.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82" w:rsidRPr="00470982" w:rsidRDefault="00470982" w:rsidP="00470982">
            <w:pPr>
              <w:spacing w:after="0"/>
              <w:contextualSpacing/>
              <w:rPr>
                <w:rFonts w:ascii="Times New Roman" w:hAnsi="Times New Roman"/>
                <w:spacing w:val="-7"/>
              </w:rPr>
            </w:pPr>
            <w:r w:rsidRPr="00470982">
              <w:rPr>
                <w:rFonts w:ascii="Times New Roman" w:hAnsi="Times New Roman"/>
                <w:spacing w:val="-7"/>
              </w:rPr>
              <w:t>11 шт.</w:t>
            </w:r>
          </w:p>
        </w:tc>
      </w:tr>
      <w:tr w:rsidR="00470982" w:rsidRPr="00470982" w:rsidTr="00894046">
        <w:tc>
          <w:tcPr>
            <w:tcW w:w="7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82" w:rsidRPr="00470982" w:rsidRDefault="00470982" w:rsidP="00470982">
            <w:pPr>
              <w:spacing w:after="0"/>
              <w:contextualSpacing/>
              <w:rPr>
                <w:rFonts w:ascii="Times New Roman" w:hAnsi="Times New Roman"/>
                <w:spacing w:val="-7"/>
              </w:rPr>
            </w:pPr>
            <w:r w:rsidRPr="00470982">
              <w:rPr>
                <w:rFonts w:ascii="Times New Roman" w:hAnsi="Times New Roman"/>
                <w:spacing w:val="-7"/>
              </w:rPr>
              <w:t>Стулья взрослые.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82" w:rsidRPr="00470982" w:rsidRDefault="00470982" w:rsidP="00470982">
            <w:pPr>
              <w:spacing w:after="0"/>
              <w:contextualSpacing/>
              <w:rPr>
                <w:rFonts w:ascii="Times New Roman" w:hAnsi="Times New Roman"/>
                <w:spacing w:val="-7"/>
              </w:rPr>
            </w:pPr>
            <w:r w:rsidRPr="00470982">
              <w:rPr>
                <w:rFonts w:ascii="Times New Roman" w:hAnsi="Times New Roman"/>
                <w:spacing w:val="-7"/>
              </w:rPr>
              <w:t>59 шт.</w:t>
            </w:r>
          </w:p>
        </w:tc>
      </w:tr>
      <w:tr w:rsidR="00470982" w:rsidRPr="00470982" w:rsidTr="00894046">
        <w:tc>
          <w:tcPr>
            <w:tcW w:w="7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82" w:rsidRPr="00470982" w:rsidRDefault="00470982" w:rsidP="00470982">
            <w:pPr>
              <w:spacing w:after="0"/>
              <w:contextualSpacing/>
              <w:rPr>
                <w:rFonts w:ascii="Times New Roman" w:hAnsi="Times New Roman"/>
                <w:spacing w:val="-7"/>
              </w:rPr>
            </w:pPr>
            <w:r w:rsidRPr="00470982">
              <w:rPr>
                <w:rFonts w:ascii="Times New Roman" w:hAnsi="Times New Roman"/>
                <w:spacing w:val="-7"/>
              </w:rPr>
              <w:t>Стулья детские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82" w:rsidRPr="00470982" w:rsidRDefault="00470982" w:rsidP="00470982">
            <w:pPr>
              <w:spacing w:after="0"/>
              <w:contextualSpacing/>
              <w:rPr>
                <w:rFonts w:ascii="Times New Roman" w:hAnsi="Times New Roman"/>
                <w:spacing w:val="-7"/>
              </w:rPr>
            </w:pPr>
            <w:r w:rsidRPr="00470982">
              <w:rPr>
                <w:rFonts w:ascii="Times New Roman" w:hAnsi="Times New Roman"/>
                <w:spacing w:val="-7"/>
              </w:rPr>
              <w:t>250 шт.</w:t>
            </w:r>
          </w:p>
        </w:tc>
      </w:tr>
      <w:tr w:rsidR="00470982" w:rsidRPr="00470982" w:rsidTr="00894046">
        <w:tc>
          <w:tcPr>
            <w:tcW w:w="7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82" w:rsidRPr="00470982" w:rsidRDefault="00470982" w:rsidP="00470982">
            <w:pPr>
              <w:spacing w:after="0"/>
              <w:contextualSpacing/>
              <w:rPr>
                <w:rFonts w:ascii="Times New Roman" w:hAnsi="Times New Roman"/>
                <w:spacing w:val="-7"/>
              </w:rPr>
            </w:pPr>
            <w:r w:rsidRPr="00470982">
              <w:rPr>
                <w:rFonts w:ascii="Times New Roman" w:hAnsi="Times New Roman"/>
                <w:spacing w:val="-7"/>
              </w:rPr>
              <w:t>Шкаф книжная выставка.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82" w:rsidRPr="00470982" w:rsidRDefault="00470982" w:rsidP="00470982">
            <w:pPr>
              <w:spacing w:after="0"/>
              <w:contextualSpacing/>
              <w:rPr>
                <w:rFonts w:ascii="Times New Roman" w:hAnsi="Times New Roman"/>
                <w:spacing w:val="-7"/>
              </w:rPr>
            </w:pPr>
            <w:r w:rsidRPr="00470982">
              <w:rPr>
                <w:rFonts w:ascii="Times New Roman" w:hAnsi="Times New Roman"/>
                <w:spacing w:val="-7"/>
              </w:rPr>
              <w:t>11 шт.</w:t>
            </w:r>
          </w:p>
        </w:tc>
      </w:tr>
      <w:tr w:rsidR="00470982" w:rsidRPr="00470982" w:rsidTr="00894046">
        <w:tc>
          <w:tcPr>
            <w:tcW w:w="7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82" w:rsidRPr="00470982" w:rsidRDefault="00470982" w:rsidP="00470982">
            <w:pPr>
              <w:spacing w:after="0"/>
              <w:contextualSpacing/>
              <w:rPr>
                <w:rFonts w:ascii="Times New Roman" w:hAnsi="Times New Roman"/>
                <w:spacing w:val="-7"/>
              </w:rPr>
            </w:pPr>
            <w:r w:rsidRPr="00470982">
              <w:rPr>
                <w:rFonts w:ascii="Times New Roman" w:hAnsi="Times New Roman"/>
                <w:spacing w:val="-7"/>
              </w:rPr>
              <w:t>Стенка  для игрушек.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82" w:rsidRPr="00470982" w:rsidRDefault="00470982" w:rsidP="00470982">
            <w:pPr>
              <w:spacing w:after="0"/>
              <w:contextualSpacing/>
              <w:rPr>
                <w:rFonts w:ascii="Times New Roman" w:hAnsi="Times New Roman"/>
                <w:spacing w:val="-7"/>
              </w:rPr>
            </w:pPr>
            <w:r w:rsidRPr="00470982">
              <w:rPr>
                <w:rFonts w:ascii="Times New Roman" w:hAnsi="Times New Roman"/>
                <w:spacing w:val="-7"/>
              </w:rPr>
              <w:t>11 шт.</w:t>
            </w:r>
          </w:p>
        </w:tc>
      </w:tr>
      <w:tr w:rsidR="00470982" w:rsidRPr="00470982" w:rsidTr="00894046">
        <w:tc>
          <w:tcPr>
            <w:tcW w:w="7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82" w:rsidRPr="00470982" w:rsidRDefault="00470982" w:rsidP="00470982">
            <w:pPr>
              <w:spacing w:after="0"/>
              <w:contextualSpacing/>
              <w:rPr>
                <w:rFonts w:ascii="Times New Roman" w:hAnsi="Times New Roman"/>
                <w:spacing w:val="-7"/>
              </w:rPr>
            </w:pPr>
            <w:r w:rsidRPr="00470982">
              <w:rPr>
                <w:rFonts w:ascii="Times New Roman" w:hAnsi="Times New Roman"/>
                <w:spacing w:val="-7"/>
              </w:rPr>
              <w:t>Зеркало.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82" w:rsidRPr="00470982" w:rsidRDefault="00470982" w:rsidP="00470982">
            <w:pPr>
              <w:spacing w:after="0"/>
              <w:contextualSpacing/>
              <w:rPr>
                <w:rFonts w:ascii="Times New Roman" w:hAnsi="Times New Roman"/>
                <w:spacing w:val="-7"/>
              </w:rPr>
            </w:pPr>
            <w:r w:rsidRPr="00470982">
              <w:rPr>
                <w:rFonts w:ascii="Times New Roman" w:hAnsi="Times New Roman"/>
                <w:spacing w:val="-7"/>
              </w:rPr>
              <w:t>11 шт.</w:t>
            </w:r>
          </w:p>
        </w:tc>
      </w:tr>
      <w:tr w:rsidR="00470982" w:rsidRPr="00470982" w:rsidTr="00894046">
        <w:tc>
          <w:tcPr>
            <w:tcW w:w="7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82" w:rsidRPr="00470982" w:rsidRDefault="00470982" w:rsidP="00470982">
            <w:pPr>
              <w:spacing w:after="0"/>
              <w:contextualSpacing/>
              <w:rPr>
                <w:rFonts w:ascii="Times New Roman" w:hAnsi="Times New Roman"/>
                <w:spacing w:val="-7"/>
              </w:rPr>
            </w:pPr>
            <w:r w:rsidRPr="00470982">
              <w:rPr>
                <w:rFonts w:ascii="Times New Roman" w:hAnsi="Times New Roman"/>
                <w:spacing w:val="-7"/>
              </w:rPr>
              <w:t>Кровать детская.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82" w:rsidRPr="00470982" w:rsidRDefault="00470982" w:rsidP="00470982">
            <w:pPr>
              <w:spacing w:after="0"/>
              <w:contextualSpacing/>
              <w:rPr>
                <w:rFonts w:ascii="Times New Roman" w:hAnsi="Times New Roman"/>
                <w:spacing w:val="-7"/>
              </w:rPr>
            </w:pPr>
            <w:r w:rsidRPr="00470982">
              <w:rPr>
                <w:rFonts w:ascii="Times New Roman" w:hAnsi="Times New Roman"/>
                <w:spacing w:val="-7"/>
              </w:rPr>
              <w:t>250 шт.</w:t>
            </w:r>
          </w:p>
        </w:tc>
      </w:tr>
      <w:tr w:rsidR="00470982" w:rsidRPr="00470982" w:rsidTr="00894046">
        <w:tc>
          <w:tcPr>
            <w:tcW w:w="7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82" w:rsidRPr="00470982" w:rsidRDefault="00470982" w:rsidP="00470982">
            <w:pPr>
              <w:spacing w:after="0"/>
              <w:contextualSpacing/>
              <w:rPr>
                <w:rFonts w:ascii="Times New Roman" w:hAnsi="Times New Roman"/>
                <w:spacing w:val="-7"/>
              </w:rPr>
            </w:pPr>
            <w:r w:rsidRPr="00470982">
              <w:rPr>
                <w:rFonts w:ascii="Times New Roman" w:hAnsi="Times New Roman"/>
                <w:spacing w:val="-7"/>
              </w:rPr>
              <w:t>Мягкая мебель.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82" w:rsidRPr="00470982" w:rsidRDefault="00470982" w:rsidP="00470982">
            <w:pPr>
              <w:spacing w:after="0"/>
              <w:contextualSpacing/>
              <w:rPr>
                <w:rFonts w:ascii="Times New Roman" w:hAnsi="Times New Roman"/>
                <w:spacing w:val="-7"/>
              </w:rPr>
            </w:pPr>
            <w:r w:rsidRPr="00470982">
              <w:rPr>
                <w:rFonts w:ascii="Times New Roman" w:hAnsi="Times New Roman"/>
                <w:spacing w:val="-7"/>
              </w:rPr>
              <w:t>1 шт.</w:t>
            </w:r>
          </w:p>
        </w:tc>
      </w:tr>
      <w:tr w:rsidR="00470982" w:rsidRPr="00470982" w:rsidTr="00894046">
        <w:tc>
          <w:tcPr>
            <w:tcW w:w="7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82" w:rsidRPr="00470982" w:rsidRDefault="00470982" w:rsidP="00470982">
            <w:pPr>
              <w:spacing w:after="0"/>
              <w:contextualSpacing/>
              <w:rPr>
                <w:rFonts w:ascii="Times New Roman" w:hAnsi="Times New Roman"/>
                <w:spacing w:val="-7"/>
              </w:rPr>
            </w:pPr>
            <w:r w:rsidRPr="00470982">
              <w:rPr>
                <w:rFonts w:ascii="Times New Roman" w:hAnsi="Times New Roman"/>
                <w:spacing w:val="-7"/>
              </w:rPr>
              <w:t>Диваны детские гардеробные.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82" w:rsidRPr="00470982" w:rsidRDefault="00470982" w:rsidP="00470982">
            <w:pPr>
              <w:spacing w:after="0"/>
              <w:contextualSpacing/>
              <w:rPr>
                <w:rFonts w:ascii="Times New Roman" w:hAnsi="Times New Roman"/>
                <w:spacing w:val="-7"/>
              </w:rPr>
            </w:pPr>
            <w:r w:rsidRPr="00470982">
              <w:rPr>
                <w:rFonts w:ascii="Times New Roman" w:hAnsi="Times New Roman"/>
                <w:spacing w:val="-7"/>
              </w:rPr>
              <w:t>66 шт.</w:t>
            </w:r>
          </w:p>
        </w:tc>
      </w:tr>
      <w:tr w:rsidR="00470982" w:rsidRPr="00470982" w:rsidTr="00894046">
        <w:tc>
          <w:tcPr>
            <w:tcW w:w="7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82" w:rsidRPr="00470982" w:rsidRDefault="00470982" w:rsidP="00470982">
            <w:pPr>
              <w:spacing w:after="0"/>
              <w:contextualSpacing/>
              <w:rPr>
                <w:rFonts w:ascii="Times New Roman" w:hAnsi="Times New Roman"/>
                <w:spacing w:val="-7"/>
              </w:rPr>
            </w:pPr>
            <w:r w:rsidRPr="00470982">
              <w:rPr>
                <w:rFonts w:ascii="Times New Roman" w:hAnsi="Times New Roman"/>
                <w:spacing w:val="-7"/>
              </w:rPr>
              <w:t>Шкаф детский гардеробный 4 секций.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82" w:rsidRPr="00470982" w:rsidRDefault="00470982" w:rsidP="00470982">
            <w:pPr>
              <w:spacing w:after="0"/>
              <w:contextualSpacing/>
              <w:rPr>
                <w:rFonts w:ascii="Times New Roman" w:hAnsi="Times New Roman"/>
                <w:spacing w:val="-7"/>
              </w:rPr>
            </w:pPr>
            <w:r w:rsidRPr="00470982">
              <w:rPr>
                <w:rFonts w:ascii="Times New Roman" w:hAnsi="Times New Roman"/>
                <w:spacing w:val="-7"/>
              </w:rPr>
              <w:t>66 шт.</w:t>
            </w:r>
          </w:p>
        </w:tc>
      </w:tr>
      <w:tr w:rsidR="00470982" w:rsidRPr="00470982" w:rsidTr="00894046">
        <w:tc>
          <w:tcPr>
            <w:tcW w:w="7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82" w:rsidRPr="00470982" w:rsidRDefault="00470982" w:rsidP="00470982">
            <w:pPr>
              <w:spacing w:after="0"/>
              <w:contextualSpacing/>
              <w:rPr>
                <w:rFonts w:ascii="Times New Roman" w:hAnsi="Times New Roman"/>
                <w:spacing w:val="-7"/>
              </w:rPr>
            </w:pPr>
            <w:r w:rsidRPr="00470982">
              <w:rPr>
                <w:rFonts w:ascii="Times New Roman" w:hAnsi="Times New Roman"/>
                <w:spacing w:val="-7"/>
              </w:rPr>
              <w:t>Информационный стенд.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82" w:rsidRPr="00470982" w:rsidRDefault="00470982" w:rsidP="00470982">
            <w:pPr>
              <w:spacing w:after="0"/>
              <w:contextualSpacing/>
              <w:rPr>
                <w:rFonts w:ascii="Times New Roman" w:hAnsi="Times New Roman"/>
                <w:spacing w:val="-7"/>
              </w:rPr>
            </w:pPr>
            <w:r w:rsidRPr="00470982">
              <w:rPr>
                <w:rFonts w:ascii="Times New Roman" w:hAnsi="Times New Roman"/>
                <w:spacing w:val="-7"/>
              </w:rPr>
              <w:t>11 шт.</w:t>
            </w:r>
          </w:p>
        </w:tc>
      </w:tr>
      <w:tr w:rsidR="00470982" w:rsidRPr="00470982" w:rsidTr="00894046">
        <w:tc>
          <w:tcPr>
            <w:tcW w:w="7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82" w:rsidRPr="00470982" w:rsidRDefault="00470982" w:rsidP="00470982">
            <w:pPr>
              <w:spacing w:after="0"/>
              <w:contextualSpacing/>
              <w:rPr>
                <w:rFonts w:ascii="Times New Roman" w:hAnsi="Times New Roman"/>
                <w:spacing w:val="-7"/>
              </w:rPr>
            </w:pPr>
            <w:r w:rsidRPr="00470982">
              <w:rPr>
                <w:rFonts w:ascii="Times New Roman" w:hAnsi="Times New Roman"/>
                <w:spacing w:val="-7"/>
              </w:rPr>
              <w:t>Пылесос.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82" w:rsidRPr="00470982" w:rsidRDefault="00470982" w:rsidP="00470982">
            <w:pPr>
              <w:spacing w:after="0"/>
              <w:contextualSpacing/>
              <w:rPr>
                <w:rFonts w:ascii="Times New Roman" w:hAnsi="Times New Roman"/>
                <w:spacing w:val="-7"/>
              </w:rPr>
            </w:pPr>
            <w:r w:rsidRPr="00470982">
              <w:rPr>
                <w:rFonts w:ascii="Times New Roman" w:hAnsi="Times New Roman"/>
                <w:spacing w:val="-7"/>
              </w:rPr>
              <w:t>8 шт.</w:t>
            </w:r>
          </w:p>
        </w:tc>
      </w:tr>
      <w:tr w:rsidR="00470982" w:rsidRPr="00470982" w:rsidTr="00894046">
        <w:tc>
          <w:tcPr>
            <w:tcW w:w="7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82" w:rsidRPr="00470982" w:rsidRDefault="00470982" w:rsidP="00470982">
            <w:pPr>
              <w:spacing w:after="0"/>
              <w:contextualSpacing/>
              <w:rPr>
                <w:rFonts w:ascii="Times New Roman" w:hAnsi="Times New Roman"/>
                <w:spacing w:val="-7"/>
              </w:rPr>
            </w:pPr>
            <w:r w:rsidRPr="00470982">
              <w:rPr>
                <w:rFonts w:ascii="Times New Roman" w:hAnsi="Times New Roman"/>
                <w:spacing w:val="-7"/>
              </w:rPr>
              <w:t>Глобус.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82" w:rsidRPr="00470982" w:rsidRDefault="00470982" w:rsidP="00470982">
            <w:pPr>
              <w:spacing w:after="0"/>
              <w:contextualSpacing/>
              <w:rPr>
                <w:rFonts w:ascii="Times New Roman" w:hAnsi="Times New Roman"/>
                <w:spacing w:val="-7"/>
              </w:rPr>
            </w:pPr>
            <w:r w:rsidRPr="00470982">
              <w:rPr>
                <w:rFonts w:ascii="Times New Roman" w:hAnsi="Times New Roman"/>
                <w:spacing w:val="-7"/>
              </w:rPr>
              <w:t>3 шт.</w:t>
            </w:r>
          </w:p>
        </w:tc>
      </w:tr>
      <w:tr w:rsidR="00470982" w:rsidRPr="00470982" w:rsidTr="00894046">
        <w:tc>
          <w:tcPr>
            <w:tcW w:w="7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82" w:rsidRPr="00470982" w:rsidRDefault="00470982" w:rsidP="00470982">
            <w:pPr>
              <w:spacing w:after="0"/>
              <w:contextualSpacing/>
              <w:rPr>
                <w:rFonts w:ascii="Times New Roman" w:hAnsi="Times New Roman"/>
                <w:spacing w:val="-7"/>
              </w:rPr>
            </w:pPr>
            <w:r w:rsidRPr="00470982">
              <w:rPr>
                <w:rFonts w:ascii="Times New Roman" w:hAnsi="Times New Roman"/>
                <w:spacing w:val="-7"/>
              </w:rPr>
              <w:t>Магнитные доски.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82" w:rsidRPr="00470982" w:rsidRDefault="00470982" w:rsidP="00470982">
            <w:pPr>
              <w:spacing w:after="0"/>
              <w:contextualSpacing/>
              <w:rPr>
                <w:rFonts w:ascii="Times New Roman" w:hAnsi="Times New Roman"/>
                <w:spacing w:val="-7"/>
              </w:rPr>
            </w:pPr>
            <w:r w:rsidRPr="00470982">
              <w:rPr>
                <w:rFonts w:ascii="Times New Roman" w:hAnsi="Times New Roman"/>
                <w:spacing w:val="-7"/>
              </w:rPr>
              <w:t>9 шт.</w:t>
            </w:r>
          </w:p>
        </w:tc>
      </w:tr>
      <w:tr w:rsidR="00470982" w:rsidRPr="00470982" w:rsidTr="00894046">
        <w:tc>
          <w:tcPr>
            <w:tcW w:w="7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82" w:rsidRPr="00470982" w:rsidRDefault="00470982" w:rsidP="00470982">
            <w:pPr>
              <w:spacing w:after="0"/>
              <w:contextualSpacing/>
              <w:rPr>
                <w:rFonts w:ascii="Times New Roman" w:hAnsi="Times New Roman"/>
                <w:spacing w:val="-7"/>
              </w:rPr>
            </w:pPr>
            <w:r w:rsidRPr="00470982">
              <w:rPr>
                <w:rFonts w:ascii="Times New Roman" w:hAnsi="Times New Roman"/>
                <w:spacing w:val="-7"/>
              </w:rPr>
              <w:t xml:space="preserve">                                               ОБОРУДОВАНИЕ  И ОБЕСПЕЧЕНИЕ КУХНИ.   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82" w:rsidRPr="00470982" w:rsidRDefault="00470982" w:rsidP="00470982">
            <w:pPr>
              <w:spacing w:after="0"/>
              <w:contextualSpacing/>
              <w:rPr>
                <w:rFonts w:ascii="Times New Roman" w:hAnsi="Times New Roman"/>
                <w:spacing w:val="-7"/>
              </w:rPr>
            </w:pPr>
          </w:p>
        </w:tc>
      </w:tr>
      <w:tr w:rsidR="00470982" w:rsidRPr="00470982" w:rsidTr="00894046">
        <w:tc>
          <w:tcPr>
            <w:tcW w:w="7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82" w:rsidRPr="00470982" w:rsidRDefault="00470982" w:rsidP="00470982">
            <w:pPr>
              <w:spacing w:after="0"/>
              <w:contextualSpacing/>
              <w:rPr>
                <w:rFonts w:ascii="Times New Roman" w:hAnsi="Times New Roman"/>
                <w:spacing w:val="-7"/>
              </w:rPr>
            </w:pPr>
            <w:r w:rsidRPr="00470982">
              <w:rPr>
                <w:rFonts w:ascii="Times New Roman" w:hAnsi="Times New Roman"/>
                <w:spacing w:val="-7"/>
              </w:rPr>
              <w:t>Холодильный шкаф.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82" w:rsidRPr="00470982" w:rsidRDefault="00470982" w:rsidP="00470982">
            <w:pPr>
              <w:spacing w:after="0"/>
              <w:contextualSpacing/>
              <w:rPr>
                <w:rFonts w:ascii="Times New Roman" w:hAnsi="Times New Roman"/>
                <w:spacing w:val="-7"/>
              </w:rPr>
            </w:pPr>
            <w:r w:rsidRPr="00470982">
              <w:rPr>
                <w:rFonts w:ascii="Times New Roman" w:hAnsi="Times New Roman"/>
                <w:spacing w:val="-7"/>
              </w:rPr>
              <w:t>1 шт.</w:t>
            </w:r>
          </w:p>
        </w:tc>
      </w:tr>
      <w:tr w:rsidR="00470982" w:rsidRPr="00470982" w:rsidTr="00894046">
        <w:tc>
          <w:tcPr>
            <w:tcW w:w="7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82" w:rsidRPr="00470982" w:rsidRDefault="00470982" w:rsidP="00470982">
            <w:pPr>
              <w:spacing w:after="0"/>
              <w:contextualSpacing/>
              <w:rPr>
                <w:rFonts w:ascii="Times New Roman" w:hAnsi="Times New Roman"/>
                <w:spacing w:val="-7"/>
              </w:rPr>
            </w:pPr>
            <w:r w:rsidRPr="00470982">
              <w:rPr>
                <w:rFonts w:ascii="Times New Roman" w:hAnsi="Times New Roman"/>
                <w:spacing w:val="-7"/>
              </w:rPr>
              <w:t>Холодильник бытовой.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82" w:rsidRPr="00470982" w:rsidRDefault="00470982" w:rsidP="00470982">
            <w:pPr>
              <w:spacing w:after="0"/>
              <w:contextualSpacing/>
              <w:rPr>
                <w:rFonts w:ascii="Times New Roman" w:hAnsi="Times New Roman"/>
                <w:spacing w:val="-7"/>
              </w:rPr>
            </w:pPr>
            <w:r w:rsidRPr="00470982">
              <w:rPr>
                <w:rFonts w:ascii="Times New Roman" w:hAnsi="Times New Roman"/>
                <w:spacing w:val="-7"/>
              </w:rPr>
              <w:t>1 шт.</w:t>
            </w:r>
          </w:p>
        </w:tc>
      </w:tr>
      <w:tr w:rsidR="00470982" w:rsidRPr="00470982" w:rsidTr="00894046">
        <w:tc>
          <w:tcPr>
            <w:tcW w:w="7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82" w:rsidRPr="00470982" w:rsidRDefault="00470982" w:rsidP="00470982">
            <w:pPr>
              <w:spacing w:after="0"/>
              <w:contextualSpacing/>
              <w:rPr>
                <w:rFonts w:ascii="Times New Roman" w:hAnsi="Times New Roman"/>
                <w:spacing w:val="-7"/>
              </w:rPr>
            </w:pPr>
            <w:r w:rsidRPr="00470982">
              <w:rPr>
                <w:rFonts w:ascii="Times New Roman" w:hAnsi="Times New Roman"/>
                <w:spacing w:val="-7"/>
              </w:rPr>
              <w:t>Мясорубка.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82" w:rsidRPr="00470982" w:rsidRDefault="00470982" w:rsidP="00470982">
            <w:pPr>
              <w:spacing w:after="0"/>
              <w:contextualSpacing/>
              <w:rPr>
                <w:rFonts w:ascii="Times New Roman" w:hAnsi="Times New Roman"/>
                <w:spacing w:val="-7"/>
              </w:rPr>
            </w:pPr>
            <w:r w:rsidRPr="00470982">
              <w:rPr>
                <w:rFonts w:ascii="Times New Roman" w:hAnsi="Times New Roman"/>
                <w:spacing w:val="-7"/>
              </w:rPr>
              <w:t>1 шт.</w:t>
            </w:r>
          </w:p>
        </w:tc>
      </w:tr>
      <w:tr w:rsidR="00470982" w:rsidRPr="00470982" w:rsidTr="00894046">
        <w:tc>
          <w:tcPr>
            <w:tcW w:w="7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82" w:rsidRPr="00470982" w:rsidRDefault="00470982" w:rsidP="00470982">
            <w:pPr>
              <w:spacing w:after="0"/>
              <w:contextualSpacing/>
              <w:rPr>
                <w:rFonts w:ascii="Times New Roman" w:hAnsi="Times New Roman"/>
                <w:spacing w:val="-7"/>
              </w:rPr>
            </w:pPr>
            <w:r w:rsidRPr="00470982">
              <w:rPr>
                <w:rFonts w:ascii="Times New Roman" w:hAnsi="Times New Roman"/>
                <w:spacing w:val="-7"/>
              </w:rPr>
              <w:t>Привод.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82" w:rsidRPr="00470982" w:rsidRDefault="00470982" w:rsidP="00470982">
            <w:pPr>
              <w:spacing w:after="0"/>
              <w:contextualSpacing/>
              <w:rPr>
                <w:rFonts w:ascii="Times New Roman" w:hAnsi="Times New Roman"/>
                <w:spacing w:val="-7"/>
              </w:rPr>
            </w:pPr>
            <w:r w:rsidRPr="00470982">
              <w:rPr>
                <w:rFonts w:ascii="Times New Roman" w:hAnsi="Times New Roman"/>
                <w:spacing w:val="-7"/>
              </w:rPr>
              <w:t>1 шт.</w:t>
            </w:r>
          </w:p>
        </w:tc>
      </w:tr>
      <w:tr w:rsidR="00470982" w:rsidRPr="00470982" w:rsidTr="00894046">
        <w:tc>
          <w:tcPr>
            <w:tcW w:w="7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82" w:rsidRPr="00470982" w:rsidRDefault="00470982" w:rsidP="00470982">
            <w:pPr>
              <w:spacing w:after="0"/>
              <w:contextualSpacing/>
              <w:rPr>
                <w:rFonts w:ascii="Times New Roman" w:hAnsi="Times New Roman"/>
                <w:spacing w:val="-7"/>
              </w:rPr>
            </w:pPr>
            <w:r w:rsidRPr="00470982">
              <w:rPr>
                <w:rFonts w:ascii="Times New Roman" w:hAnsi="Times New Roman"/>
                <w:spacing w:val="-7"/>
              </w:rPr>
              <w:t>Электроплиты.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82" w:rsidRPr="00470982" w:rsidRDefault="00470982" w:rsidP="00470982">
            <w:pPr>
              <w:spacing w:after="0"/>
              <w:contextualSpacing/>
              <w:rPr>
                <w:rFonts w:ascii="Times New Roman" w:hAnsi="Times New Roman"/>
                <w:spacing w:val="-7"/>
              </w:rPr>
            </w:pPr>
            <w:r w:rsidRPr="00470982">
              <w:rPr>
                <w:rFonts w:ascii="Times New Roman" w:hAnsi="Times New Roman"/>
                <w:spacing w:val="-7"/>
              </w:rPr>
              <w:t>2 шт.</w:t>
            </w:r>
          </w:p>
        </w:tc>
      </w:tr>
      <w:tr w:rsidR="00470982" w:rsidRPr="00470982" w:rsidTr="00894046">
        <w:tc>
          <w:tcPr>
            <w:tcW w:w="7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82" w:rsidRPr="00470982" w:rsidRDefault="00470982" w:rsidP="00470982">
            <w:pPr>
              <w:spacing w:after="0"/>
              <w:contextualSpacing/>
              <w:rPr>
                <w:rFonts w:ascii="Times New Roman" w:hAnsi="Times New Roman"/>
                <w:spacing w:val="-7"/>
              </w:rPr>
            </w:pPr>
            <w:r w:rsidRPr="00470982">
              <w:rPr>
                <w:rFonts w:ascii="Times New Roman" w:hAnsi="Times New Roman"/>
                <w:spacing w:val="-7"/>
              </w:rPr>
              <w:t>Электрокотел.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82" w:rsidRPr="00470982" w:rsidRDefault="00470982" w:rsidP="00470982">
            <w:pPr>
              <w:spacing w:after="0"/>
              <w:contextualSpacing/>
              <w:rPr>
                <w:rFonts w:ascii="Times New Roman" w:hAnsi="Times New Roman"/>
                <w:spacing w:val="-7"/>
              </w:rPr>
            </w:pPr>
            <w:r w:rsidRPr="00470982">
              <w:rPr>
                <w:rFonts w:ascii="Times New Roman" w:hAnsi="Times New Roman"/>
                <w:spacing w:val="-7"/>
              </w:rPr>
              <w:t>1 шт.</w:t>
            </w:r>
          </w:p>
        </w:tc>
      </w:tr>
      <w:tr w:rsidR="00470982" w:rsidRPr="00470982" w:rsidTr="00894046">
        <w:tc>
          <w:tcPr>
            <w:tcW w:w="7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82" w:rsidRPr="00470982" w:rsidRDefault="00470982" w:rsidP="00470982">
            <w:pPr>
              <w:spacing w:after="0"/>
              <w:contextualSpacing/>
              <w:rPr>
                <w:rFonts w:ascii="Times New Roman" w:hAnsi="Times New Roman"/>
                <w:spacing w:val="-7"/>
              </w:rPr>
            </w:pPr>
            <w:r w:rsidRPr="00470982">
              <w:rPr>
                <w:rFonts w:ascii="Times New Roman" w:hAnsi="Times New Roman"/>
                <w:spacing w:val="-7"/>
              </w:rPr>
              <w:t>Электрокипятильник.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82" w:rsidRPr="00470982" w:rsidRDefault="00470982" w:rsidP="00470982">
            <w:pPr>
              <w:spacing w:after="0"/>
              <w:contextualSpacing/>
              <w:rPr>
                <w:rFonts w:ascii="Times New Roman" w:hAnsi="Times New Roman"/>
                <w:spacing w:val="-7"/>
              </w:rPr>
            </w:pPr>
            <w:r w:rsidRPr="00470982">
              <w:rPr>
                <w:rFonts w:ascii="Times New Roman" w:hAnsi="Times New Roman"/>
                <w:spacing w:val="-7"/>
              </w:rPr>
              <w:t>1 шт.</w:t>
            </w:r>
          </w:p>
        </w:tc>
      </w:tr>
      <w:tr w:rsidR="00470982" w:rsidRPr="00470982" w:rsidTr="00894046">
        <w:tc>
          <w:tcPr>
            <w:tcW w:w="7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82" w:rsidRPr="00470982" w:rsidRDefault="00470982" w:rsidP="00470982">
            <w:pPr>
              <w:spacing w:after="0"/>
              <w:contextualSpacing/>
              <w:rPr>
                <w:rFonts w:ascii="Times New Roman" w:hAnsi="Times New Roman"/>
                <w:spacing w:val="-7"/>
              </w:rPr>
            </w:pPr>
            <w:r w:rsidRPr="00470982">
              <w:rPr>
                <w:rFonts w:ascii="Times New Roman" w:hAnsi="Times New Roman"/>
                <w:spacing w:val="-7"/>
              </w:rPr>
              <w:t>Картофелечистка.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82" w:rsidRPr="00470982" w:rsidRDefault="00470982" w:rsidP="00470982">
            <w:pPr>
              <w:spacing w:after="0"/>
              <w:contextualSpacing/>
              <w:rPr>
                <w:rFonts w:ascii="Times New Roman" w:hAnsi="Times New Roman"/>
                <w:spacing w:val="-7"/>
              </w:rPr>
            </w:pPr>
            <w:r w:rsidRPr="00470982">
              <w:rPr>
                <w:rFonts w:ascii="Times New Roman" w:hAnsi="Times New Roman"/>
                <w:spacing w:val="-7"/>
              </w:rPr>
              <w:t>1 шт.</w:t>
            </w:r>
          </w:p>
        </w:tc>
      </w:tr>
      <w:tr w:rsidR="00470982" w:rsidRPr="00470982" w:rsidTr="00894046">
        <w:tc>
          <w:tcPr>
            <w:tcW w:w="7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82" w:rsidRPr="00470982" w:rsidRDefault="00470982" w:rsidP="00470982">
            <w:pPr>
              <w:spacing w:after="0"/>
              <w:contextualSpacing/>
              <w:rPr>
                <w:rFonts w:ascii="Times New Roman" w:hAnsi="Times New Roman"/>
                <w:spacing w:val="-7"/>
              </w:rPr>
            </w:pPr>
            <w:r w:rsidRPr="00470982">
              <w:rPr>
                <w:rFonts w:ascii="Times New Roman" w:hAnsi="Times New Roman"/>
                <w:spacing w:val="-7"/>
              </w:rPr>
              <w:t>Весы.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82" w:rsidRPr="00470982" w:rsidRDefault="00470982" w:rsidP="00470982">
            <w:pPr>
              <w:spacing w:after="0"/>
              <w:contextualSpacing/>
              <w:rPr>
                <w:rFonts w:ascii="Times New Roman" w:hAnsi="Times New Roman"/>
                <w:spacing w:val="-7"/>
              </w:rPr>
            </w:pPr>
            <w:r w:rsidRPr="00470982">
              <w:rPr>
                <w:rFonts w:ascii="Times New Roman" w:hAnsi="Times New Roman"/>
                <w:spacing w:val="-7"/>
              </w:rPr>
              <w:t>3 шт.</w:t>
            </w:r>
          </w:p>
        </w:tc>
      </w:tr>
      <w:tr w:rsidR="00470982" w:rsidRPr="00470982" w:rsidTr="00894046">
        <w:tc>
          <w:tcPr>
            <w:tcW w:w="7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82" w:rsidRPr="00470982" w:rsidRDefault="00470982" w:rsidP="00470982">
            <w:pPr>
              <w:spacing w:after="0"/>
              <w:contextualSpacing/>
              <w:rPr>
                <w:rFonts w:ascii="Times New Roman" w:hAnsi="Times New Roman"/>
                <w:spacing w:val="-7"/>
              </w:rPr>
            </w:pPr>
            <w:r w:rsidRPr="00470982">
              <w:rPr>
                <w:rFonts w:ascii="Times New Roman" w:hAnsi="Times New Roman"/>
                <w:spacing w:val="-7"/>
              </w:rPr>
              <w:t>Тарелки глубокие и мелкие.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82" w:rsidRPr="00470982" w:rsidRDefault="00470982" w:rsidP="00470982">
            <w:pPr>
              <w:spacing w:after="0"/>
              <w:contextualSpacing/>
              <w:rPr>
                <w:rFonts w:ascii="Times New Roman" w:hAnsi="Times New Roman"/>
                <w:spacing w:val="-7"/>
              </w:rPr>
            </w:pPr>
            <w:r w:rsidRPr="00470982">
              <w:rPr>
                <w:rFonts w:ascii="Times New Roman" w:hAnsi="Times New Roman"/>
                <w:spacing w:val="-7"/>
              </w:rPr>
              <w:t>500 шт.</w:t>
            </w:r>
          </w:p>
        </w:tc>
      </w:tr>
      <w:tr w:rsidR="00470982" w:rsidRPr="00470982" w:rsidTr="00894046">
        <w:tc>
          <w:tcPr>
            <w:tcW w:w="7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82" w:rsidRPr="00470982" w:rsidRDefault="00470982" w:rsidP="00470982">
            <w:pPr>
              <w:spacing w:after="0"/>
              <w:contextualSpacing/>
              <w:rPr>
                <w:rFonts w:ascii="Times New Roman" w:hAnsi="Times New Roman"/>
                <w:spacing w:val="-7"/>
              </w:rPr>
            </w:pPr>
            <w:r w:rsidRPr="00470982">
              <w:rPr>
                <w:rFonts w:ascii="Times New Roman" w:hAnsi="Times New Roman"/>
                <w:spacing w:val="-7"/>
              </w:rPr>
              <w:t>Чашки (пара).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82" w:rsidRPr="00470982" w:rsidRDefault="00470982" w:rsidP="00470982">
            <w:pPr>
              <w:spacing w:after="0"/>
              <w:contextualSpacing/>
              <w:rPr>
                <w:rFonts w:ascii="Times New Roman" w:hAnsi="Times New Roman"/>
                <w:spacing w:val="-7"/>
              </w:rPr>
            </w:pPr>
            <w:r w:rsidRPr="00470982">
              <w:rPr>
                <w:rFonts w:ascii="Times New Roman" w:hAnsi="Times New Roman"/>
                <w:spacing w:val="-7"/>
              </w:rPr>
              <w:t>250 шт.</w:t>
            </w:r>
          </w:p>
        </w:tc>
      </w:tr>
      <w:tr w:rsidR="00470982" w:rsidRPr="00470982" w:rsidTr="00894046">
        <w:tc>
          <w:tcPr>
            <w:tcW w:w="7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82" w:rsidRPr="00470982" w:rsidRDefault="00470982" w:rsidP="00470982">
            <w:pPr>
              <w:spacing w:after="0"/>
              <w:contextualSpacing/>
              <w:rPr>
                <w:rFonts w:ascii="Times New Roman" w:hAnsi="Times New Roman"/>
                <w:spacing w:val="-7"/>
              </w:rPr>
            </w:pPr>
            <w:r w:rsidRPr="00470982">
              <w:rPr>
                <w:rFonts w:ascii="Times New Roman" w:hAnsi="Times New Roman"/>
                <w:spacing w:val="-7"/>
              </w:rPr>
              <w:t>Котлы.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82" w:rsidRPr="00470982" w:rsidRDefault="00470982" w:rsidP="00470982">
            <w:pPr>
              <w:spacing w:after="0"/>
              <w:contextualSpacing/>
              <w:rPr>
                <w:rFonts w:ascii="Times New Roman" w:hAnsi="Times New Roman"/>
                <w:spacing w:val="-7"/>
              </w:rPr>
            </w:pPr>
            <w:r w:rsidRPr="00470982">
              <w:rPr>
                <w:rFonts w:ascii="Times New Roman" w:hAnsi="Times New Roman"/>
                <w:spacing w:val="-7"/>
              </w:rPr>
              <w:t>6 шт.</w:t>
            </w:r>
          </w:p>
        </w:tc>
      </w:tr>
      <w:tr w:rsidR="00470982" w:rsidRPr="00470982" w:rsidTr="00894046">
        <w:tc>
          <w:tcPr>
            <w:tcW w:w="7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82" w:rsidRPr="00470982" w:rsidRDefault="00470982" w:rsidP="00470982">
            <w:pPr>
              <w:spacing w:after="0"/>
              <w:contextualSpacing/>
              <w:rPr>
                <w:rFonts w:ascii="Times New Roman" w:hAnsi="Times New Roman"/>
                <w:spacing w:val="-7"/>
              </w:rPr>
            </w:pPr>
            <w:r w:rsidRPr="00470982">
              <w:rPr>
                <w:rFonts w:ascii="Times New Roman" w:hAnsi="Times New Roman"/>
                <w:spacing w:val="-7"/>
              </w:rPr>
              <w:t>Ложки.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82" w:rsidRPr="00470982" w:rsidRDefault="00470982" w:rsidP="00470982">
            <w:pPr>
              <w:spacing w:after="0"/>
              <w:contextualSpacing/>
              <w:rPr>
                <w:rFonts w:ascii="Times New Roman" w:hAnsi="Times New Roman"/>
                <w:spacing w:val="-7"/>
              </w:rPr>
            </w:pPr>
            <w:r w:rsidRPr="00470982">
              <w:rPr>
                <w:rFonts w:ascii="Times New Roman" w:hAnsi="Times New Roman"/>
                <w:spacing w:val="-7"/>
              </w:rPr>
              <w:t>250 шт.</w:t>
            </w:r>
          </w:p>
        </w:tc>
      </w:tr>
      <w:tr w:rsidR="00470982" w:rsidRPr="00470982" w:rsidTr="00894046">
        <w:tc>
          <w:tcPr>
            <w:tcW w:w="7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82" w:rsidRPr="00470982" w:rsidRDefault="00470982" w:rsidP="00470982">
            <w:pPr>
              <w:spacing w:after="0"/>
              <w:contextualSpacing/>
              <w:rPr>
                <w:rFonts w:ascii="Times New Roman" w:hAnsi="Times New Roman"/>
                <w:spacing w:val="-7"/>
              </w:rPr>
            </w:pPr>
            <w:r w:rsidRPr="00470982">
              <w:rPr>
                <w:rFonts w:ascii="Times New Roman" w:hAnsi="Times New Roman"/>
                <w:spacing w:val="-7"/>
              </w:rPr>
              <w:t>Вилки.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82" w:rsidRPr="00470982" w:rsidRDefault="00470982" w:rsidP="00470982">
            <w:pPr>
              <w:spacing w:after="0"/>
              <w:contextualSpacing/>
              <w:rPr>
                <w:rFonts w:ascii="Times New Roman" w:hAnsi="Times New Roman"/>
                <w:spacing w:val="-7"/>
              </w:rPr>
            </w:pPr>
            <w:r w:rsidRPr="00470982">
              <w:rPr>
                <w:rFonts w:ascii="Times New Roman" w:hAnsi="Times New Roman"/>
                <w:spacing w:val="-7"/>
              </w:rPr>
              <w:t>200 шт.</w:t>
            </w:r>
          </w:p>
        </w:tc>
      </w:tr>
      <w:tr w:rsidR="00470982" w:rsidRPr="00470982" w:rsidTr="00894046">
        <w:tc>
          <w:tcPr>
            <w:tcW w:w="7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82" w:rsidRPr="00470982" w:rsidRDefault="00470982" w:rsidP="00470982">
            <w:pPr>
              <w:spacing w:after="0"/>
              <w:contextualSpacing/>
              <w:rPr>
                <w:rFonts w:ascii="Times New Roman" w:hAnsi="Times New Roman"/>
                <w:spacing w:val="-7"/>
              </w:rPr>
            </w:pPr>
            <w:r w:rsidRPr="00470982">
              <w:rPr>
                <w:rFonts w:ascii="Times New Roman" w:hAnsi="Times New Roman"/>
                <w:spacing w:val="-7"/>
              </w:rPr>
              <w:t>Столы кухонные.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82" w:rsidRPr="00470982" w:rsidRDefault="00470982" w:rsidP="00470982">
            <w:pPr>
              <w:spacing w:after="0"/>
              <w:contextualSpacing/>
              <w:rPr>
                <w:rFonts w:ascii="Times New Roman" w:hAnsi="Times New Roman"/>
                <w:spacing w:val="-7"/>
              </w:rPr>
            </w:pPr>
            <w:r w:rsidRPr="00470982">
              <w:rPr>
                <w:rFonts w:ascii="Times New Roman" w:hAnsi="Times New Roman"/>
                <w:spacing w:val="-7"/>
              </w:rPr>
              <w:t>6 шт.</w:t>
            </w:r>
          </w:p>
        </w:tc>
      </w:tr>
      <w:tr w:rsidR="00470982" w:rsidRPr="00470982" w:rsidTr="00894046">
        <w:tc>
          <w:tcPr>
            <w:tcW w:w="7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82" w:rsidRPr="00470982" w:rsidRDefault="00470982" w:rsidP="00470982">
            <w:pPr>
              <w:spacing w:after="0"/>
              <w:contextualSpacing/>
              <w:rPr>
                <w:rFonts w:ascii="Times New Roman" w:hAnsi="Times New Roman"/>
                <w:spacing w:val="-7"/>
              </w:rPr>
            </w:pPr>
            <w:r w:rsidRPr="00470982">
              <w:rPr>
                <w:rFonts w:ascii="Times New Roman" w:hAnsi="Times New Roman"/>
                <w:spacing w:val="-7"/>
              </w:rPr>
              <w:t xml:space="preserve">                                       ОБОРУДОВАНИЕ  И ОБЕСПЕЧЕНИЕ  ПРАЧЕЧНОЙ.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82" w:rsidRPr="00470982" w:rsidRDefault="00470982" w:rsidP="00470982">
            <w:pPr>
              <w:spacing w:after="0"/>
              <w:contextualSpacing/>
              <w:rPr>
                <w:rFonts w:ascii="Times New Roman" w:hAnsi="Times New Roman"/>
                <w:spacing w:val="-7"/>
              </w:rPr>
            </w:pPr>
          </w:p>
        </w:tc>
      </w:tr>
      <w:tr w:rsidR="00470982" w:rsidRPr="00470982" w:rsidTr="00894046">
        <w:tc>
          <w:tcPr>
            <w:tcW w:w="7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82" w:rsidRPr="00470982" w:rsidRDefault="00470982" w:rsidP="00470982">
            <w:pPr>
              <w:spacing w:after="0"/>
              <w:contextualSpacing/>
              <w:rPr>
                <w:rFonts w:ascii="Times New Roman" w:hAnsi="Times New Roman"/>
                <w:spacing w:val="-7"/>
              </w:rPr>
            </w:pPr>
            <w:r w:rsidRPr="00470982">
              <w:rPr>
                <w:rFonts w:ascii="Times New Roman" w:hAnsi="Times New Roman"/>
                <w:spacing w:val="-7"/>
              </w:rPr>
              <w:t>Стиральная машина.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82" w:rsidRPr="00470982" w:rsidRDefault="00470982" w:rsidP="00470982">
            <w:pPr>
              <w:spacing w:after="0"/>
              <w:contextualSpacing/>
              <w:rPr>
                <w:rFonts w:ascii="Times New Roman" w:hAnsi="Times New Roman"/>
                <w:spacing w:val="-7"/>
              </w:rPr>
            </w:pPr>
            <w:r w:rsidRPr="00470982">
              <w:rPr>
                <w:rFonts w:ascii="Times New Roman" w:hAnsi="Times New Roman"/>
                <w:spacing w:val="-7"/>
              </w:rPr>
              <w:t>2 шт.</w:t>
            </w:r>
          </w:p>
        </w:tc>
      </w:tr>
      <w:tr w:rsidR="00470982" w:rsidRPr="00470982" w:rsidTr="00894046">
        <w:tc>
          <w:tcPr>
            <w:tcW w:w="7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82" w:rsidRPr="00470982" w:rsidRDefault="00470982" w:rsidP="00470982">
            <w:pPr>
              <w:spacing w:after="0"/>
              <w:contextualSpacing/>
              <w:rPr>
                <w:rFonts w:ascii="Times New Roman" w:hAnsi="Times New Roman"/>
                <w:spacing w:val="-7"/>
              </w:rPr>
            </w:pPr>
            <w:r w:rsidRPr="00470982">
              <w:rPr>
                <w:rFonts w:ascii="Times New Roman" w:hAnsi="Times New Roman"/>
                <w:spacing w:val="-7"/>
              </w:rPr>
              <w:t>Сушилка.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82" w:rsidRPr="00470982" w:rsidRDefault="00470982" w:rsidP="00470982">
            <w:pPr>
              <w:spacing w:after="0"/>
              <w:contextualSpacing/>
              <w:rPr>
                <w:rFonts w:ascii="Times New Roman" w:hAnsi="Times New Roman"/>
                <w:spacing w:val="-7"/>
              </w:rPr>
            </w:pPr>
            <w:r w:rsidRPr="00470982">
              <w:rPr>
                <w:rFonts w:ascii="Times New Roman" w:hAnsi="Times New Roman"/>
                <w:spacing w:val="-7"/>
              </w:rPr>
              <w:t>1 шт.</w:t>
            </w:r>
          </w:p>
        </w:tc>
      </w:tr>
      <w:tr w:rsidR="00470982" w:rsidRPr="00470982" w:rsidTr="00894046">
        <w:tc>
          <w:tcPr>
            <w:tcW w:w="7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82" w:rsidRPr="00470982" w:rsidRDefault="00470982" w:rsidP="00470982">
            <w:pPr>
              <w:spacing w:after="0"/>
              <w:contextualSpacing/>
              <w:rPr>
                <w:rFonts w:ascii="Times New Roman" w:hAnsi="Times New Roman"/>
                <w:spacing w:val="-7"/>
              </w:rPr>
            </w:pPr>
            <w:r w:rsidRPr="00470982">
              <w:rPr>
                <w:rFonts w:ascii="Times New Roman" w:hAnsi="Times New Roman"/>
                <w:spacing w:val="-7"/>
              </w:rPr>
              <w:t>Центрифуга.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82" w:rsidRPr="00470982" w:rsidRDefault="00470982" w:rsidP="00470982">
            <w:pPr>
              <w:spacing w:after="0"/>
              <w:contextualSpacing/>
              <w:rPr>
                <w:rFonts w:ascii="Times New Roman" w:hAnsi="Times New Roman"/>
                <w:spacing w:val="-7"/>
              </w:rPr>
            </w:pPr>
            <w:r w:rsidRPr="00470982">
              <w:rPr>
                <w:rFonts w:ascii="Times New Roman" w:hAnsi="Times New Roman"/>
                <w:spacing w:val="-7"/>
              </w:rPr>
              <w:t>1 шт.</w:t>
            </w:r>
          </w:p>
        </w:tc>
      </w:tr>
      <w:tr w:rsidR="00470982" w:rsidRPr="00470982" w:rsidTr="00894046">
        <w:tc>
          <w:tcPr>
            <w:tcW w:w="7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82" w:rsidRPr="00470982" w:rsidRDefault="00470982" w:rsidP="00470982">
            <w:pPr>
              <w:spacing w:after="0"/>
              <w:contextualSpacing/>
              <w:rPr>
                <w:rFonts w:ascii="Times New Roman" w:hAnsi="Times New Roman"/>
                <w:spacing w:val="-7"/>
              </w:rPr>
            </w:pPr>
            <w:r w:rsidRPr="00470982">
              <w:rPr>
                <w:rFonts w:ascii="Times New Roman" w:hAnsi="Times New Roman"/>
                <w:spacing w:val="-7"/>
              </w:rPr>
              <w:t>Столы.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82" w:rsidRPr="00470982" w:rsidRDefault="00470982" w:rsidP="00470982">
            <w:pPr>
              <w:spacing w:after="0"/>
              <w:contextualSpacing/>
              <w:rPr>
                <w:rFonts w:ascii="Times New Roman" w:hAnsi="Times New Roman"/>
                <w:spacing w:val="-7"/>
              </w:rPr>
            </w:pPr>
            <w:r w:rsidRPr="00470982">
              <w:rPr>
                <w:rFonts w:ascii="Times New Roman" w:hAnsi="Times New Roman"/>
                <w:spacing w:val="-7"/>
              </w:rPr>
              <w:t>2 шт.</w:t>
            </w:r>
          </w:p>
        </w:tc>
      </w:tr>
      <w:tr w:rsidR="00470982" w:rsidRPr="00470982" w:rsidTr="00894046">
        <w:tc>
          <w:tcPr>
            <w:tcW w:w="7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82" w:rsidRPr="00470982" w:rsidRDefault="00470982" w:rsidP="00470982">
            <w:pPr>
              <w:spacing w:after="0"/>
              <w:contextualSpacing/>
              <w:rPr>
                <w:rFonts w:ascii="Times New Roman" w:hAnsi="Times New Roman"/>
                <w:spacing w:val="-7"/>
              </w:rPr>
            </w:pPr>
            <w:r w:rsidRPr="00470982">
              <w:rPr>
                <w:rFonts w:ascii="Times New Roman" w:hAnsi="Times New Roman"/>
                <w:spacing w:val="-7"/>
              </w:rPr>
              <w:t>Шкаф.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82" w:rsidRPr="00470982" w:rsidRDefault="00470982" w:rsidP="00470982">
            <w:pPr>
              <w:spacing w:after="0"/>
              <w:contextualSpacing/>
              <w:rPr>
                <w:rFonts w:ascii="Times New Roman" w:hAnsi="Times New Roman"/>
                <w:spacing w:val="-7"/>
              </w:rPr>
            </w:pPr>
            <w:r w:rsidRPr="00470982">
              <w:rPr>
                <w:rFonts w:ascii="Times New Roman" w:hAnsi="Times New Roman"/>
                <w:spacing w:val="-7"/>
              </w:rPr>
              <w:t>4 шт.</w:t>
            </w:r>
          </w:p>
        </w:tc>
      </w:tr>
      <w:tr w:rsidR="00470982" w:rsidRPr="00470982" w:rsidTr="00894046">
        <w:tc>
          <w:tcPr>
            <w:tcW w:w="7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82" w:rsidRPr="00470982" w:rsidRDefault="00470982" w:rsidP="00470982">
            <w:pPr>
              <w:spacing w:after="0"/>
              <w:contextualSpacing/>
              <w:rPr>
                <w:rFonts w:ascii="Times New Roman" w:hAnsi="Times New Roman"/>
                <w:spacing w:val="-7"/>
              </w:rPr>
            </w:pPr>
            <w:r w:rsidRPr="00470982">
              <w:rPr>
                <w:rFonts w:ascii="Times New Roman" w:hAnsi="Times New Roman"/>
                <w:spacing w:val="-7"/>
              </w:rPr>
              <w:lastRenderedPageBreak/>
              <w:t>Утюг.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82" w:rsidRPr="00470982" w:rsidRDefault="00470982" w:rsidP="00470982">
            <w:pPr>
              <w:spacing w:after="0"/>
              <w:contextualSpacing/>
              <w:rPr>
                <w:rFonts w:ascii="Times New Roman" w:hAnsi="Times New Roman"/>
                <w:spacing w:val="-7"/>
              </w:rPr>
            </w:pPr>
            <w:r w:rsidRPr="00470982">
              <w:rPr>
                <w:rFonts w:ascii="Times New Roman" w:hAnsi="Times New Roman"/>
                <w:spacing w:val="-7"/>
              </w:rPr>
              <w:t>2 шт.</w:t>
            </w:r>
          </w:p>
        </w:tc>
      </w:tr>
      <w:tr w:rsidR="00470982" w:rsidRPr="00470982" w:rsidTr="00894046">
        <w:tc>
          <w:tcPr>
            <w:tcW w:w="7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82" w:rsidRPr="00470982" w:rsidRDefault="00470982" w:rsidP="00470982">
            <w:pPr>
              <w:spacing w:after="0"/>
              <w:contextualSpacing/>
              <w:rPr>
                <w:rFonts w:ascii="Times New Roman" w:hAnsi="Times New Roman"/>
                <w:spacing w:val="-7"/>
              </w:rPr>
            </w:pPr>
            <w:r w:rsidRPr="00470982">
              <w:rPr>
                <w:rFonts w:ascii="Times New Roman" w:hAnsi="Times New Roman"/>
                <w:spacing w:val="-7"/>
              </w:rPr>
              <w:t>Ванна.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82" w:rsidRPr="00470982" w:rsidRDefault="00470982" w:rsidP="00470982">
            <w:pPr>
              <w:spacing w:after="0"/>
              <w:contextualSpacing/>
              <w:rPr>
                <w:rFonts w:ascii="Times New Roman" w:hAnsi="Times New Roman"/>
                <w:spacing w:val="-7"/>
              </w:rPr>
            </w:pPr>
            <w:r w:rsidRPr="00470982">
              <w:rPr>
                <w:rFonts w:ascii="Times New Roman" w:hAnsi="Times New Roman"/>
                <w:spacing w:val="-7"/>
              </w:rPr>
              <w:t>2 шт.</w:t>
            </w:r>
          </w:p>
        </w:tc>
      </w:tr>
      <w:tr w:rsidR="00470982" w:rsidRPr="00470982" w:rsidTr="00894046">
        <w:tc>
          <w:tcPr>
            <w:tcW w:w="7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82" w:rsidRPr="00470982" w:rsidRDefault="00470982" w:rsidP="00470982">
            <w:pPr>
              <w:spacing w:after="0"/>
              <w:contextualSpacing/>
              <w:rPr>
                <w:rFonts w:ascii="Times New Roman" w:hAnsi="Times New Roman"/>
                <w:spacing w:val="-7"/>
              </w:rPr>
            </w:pPr>
            <w:r w:rsidRPr="00470982">
              <w:rPr>
                <w:rFonts w:ascii="Times New Roman" w:hAnsi="Times New Roman"/>
                <w:spacing w:val="-7"/>
              </w:rPr>
              <w:t xml:space="preserve">                                            ОБЕСПЕЧЕНИЕ МЕДИЦИНСКОГО КАБИНЕТА.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82" w:rsidRPr="00470982" w:rsidRDefault="00470982" w:rsidP="00470982">
            <w:pPr>
              <w:spacing w:after="0"/>
              <w:contextualSpacing/>
              <w:rPr>
                <w:rFonts w:ascii="Times New Roman" w:hAnsi="Times New Roman"/>
                <w:spacing w:val="-7"/>
              </w:rPr>
            </w:pPr>
          </w:p>
        </w:tc>
      </w:tr>
      <w:tr w:rsidR="00470982" w:rsidRPr="00470982" w:rsidTr="00894046">
        <w:tc>
          <w:tcPr>
            <w:tcW w:w="7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82" w:rsidRPr="00470982" w:rsidRDefault="00470982" w:rsidP="00470982">
            <w:pPr>
              <w:spacing w:after="0"/>
              <w:contextualSpacing/>
              <w:rPr>
                <w:rFonts w:ascii="Times New Roman" w:hAnsi="Times New Roman"/>
                <w:spacing w:val="-7"/>
              </w:rPr>
            </w:pPr>
            <w:r w:rsidRPr="00470982">
              <w:rPr>
                <w:rFonts w:ascii="Times New Roman" w:hAnsi="Times New Roman"/>
                <w:spacing w:val="-7"/>
              </w:rPr>
              <w:t>Холодильник бытовой.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82" w:rsidRPr="00470982" w:rsidRDefault="00470982" w:rsidP="00470982">
            <w:pPr>
              <w:spacing w:after="0"/>
              <w:contextualSpacing/>
              <w:rPr>
                <w:rFonts w:ascii="Times New Roman" w:hAnsi="Times New Roman"/>
                <w:spacing w:val="-7"/>
              </w:rPr>
            </w:pPr>
            <w:r w:rsidRPr="00470982">
              <w:rPr>
                <w:rFonts w:ascii="Times New Roman" w:hAnsi="Times New Roman"/>
                <w:spacing w:val="-7"/>
              </w:rPr>
              <w:t>1 шт.</w:t>
            </w:r>
          </w:p>
        </w:tc>
      </w:tr>
      <w:tr w:rsidR="00470982" w:rsidRPr="00470982" w:rsidTr="00894046">
        <w:tc>
          <w:tcPr>
            <w:tcW w:w="7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82" w:rsidRPr="00470982" w:rsidRDefault="00470982" w:rsidP="00470982">
            <w:pPr>
              <w:spacing w:after="0"/>
              <w:contextualSpacing/>
              <w:rPr>
                <w:rFonts w:ascii="Times New Roman" w:hAnsi="Times New Roman"/>
                <w:spacing w:val="-7"/>
              </w:rPr>
            </w:pPr>
            <w:r w:rsidRPr="00470982">
              <w:rPr>
                <w:rFonts w:ascii="Times New Roman" w:hAnsi="Times New Roman"/>
                <w:spacing w:val="-7"/>
              </w:rPr>
              <w:t>Весы медицинские.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82" w:rsidRPr="00470982" w:rsidRDefault="00470982" w:rsidP="00470982">
            <w:pPr>
              <w:spacing w:after="0"/>
              <w:contextualSpacing/>
              <w:rPr>
                <w:rFonts w:ascii="Times New Roman" w:hAnsi="Times New Roman"/>
                <w:spacing w:val="-7"/>
              </w:rPr>
            </w:pPr>
            <w:r w:rsidRPr="00470982">
              <w:rPr>
                <w:rFonts w:ascii="Times New Roman" w:hAnsi="Times New Roman"/>
                <w:spacing w:val="-7"/>
              </w:rPr>
              <w:t>1 шт.</w:t>
            </w:r>
          </w:p>
        </w:tc>
      </w:tr>
      <w:tr w:rsidR="00470982" w:rsidRPr="00470982" w:rsidTr="00894046">
        <w:tc>
          <w:tcPr>
            <w:tcW w:w="7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82" w:rsidRPr="00470982" w:rsidRDefault="00470982" w:rsidP="00470982">
            <w:pPr>
              <w:spacing w:after="0"/>
              <w:contextualSpacing/>
              <w:rPr>
                <w:rFonts w:ascii="Times New Roman" w:hAnsi="Times New Roman"/>
                <w:spacing w:val="-7"/>
              </w:rPr>
            </w:pPr>
            <w:r w:rsidRPr="00470982">
              <w:rPr>
                <w:rFonts w:ascii="Times New Roman" w:hAnsi="Times New Roman"/>
                <w:spacing w:val="-7"/>
              </w:rPr>
              <w:t>Ростомер мед.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82" w:rsidRPr="00470982" w:rsidRDefault="00470982" w:rsidP="00470982">
            <w:pPr>
              <w:spacing w:after="0"/>
              <w:contextualSpacing/>
              <w:rPr>
                <w:rFonts w:ascii="Times New Roman" w:hAnsi="Times New Roman"/>
                <w:spacing w:val="-7"/>
              </w:rPr>
            </w:pPr>
            <w:r w:rsidRPr="00470982">
              <w:rPr>
                <w:rFonts w:ascii="Times New Roman" w:hAnsi="Times New Roman"/>
                <w:spacing w:val="-7"/>
              </w:rPr>
              <w:t>1 шт.</w:t>
            </w:r>
          </w:p>
        </w:tc>
      </w:tr>
      <w:tr w:rsidR="00470982" w:rsidRPr="00470982" w:rsidTr="00894046">
        <w:tc>
          <w:tcPr>
            <w:tcW w:w="7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82" w:rsidRPr="00470982" w:rsidRDefault="00470982" w:rsidP="00470982">
            <w:pPr>
              <w:spacing w:after="0"/>
              <w:contextualSpacing/>
              <w:rPr>
                <w:rFonts w:ascii="Times New Roman" w:hAnsi="Times New Roman"/>
                <w:spacing w:val="-7"/>
              </w:rPr>
            </w:pPr>
            <w:r w:rsidRPr="00470982">
              <w:rPr>
                <w:rFonts w:ascii="Times New Roman" w:hAnsi="Times New Roman"/>
                <w:spacing w:val="-7"/>
              </w:rPr>
              <w:t>Медицинский шкаф.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82" w:rsidRPr="00470982" w:rsidRDefault="00470982" w:rsidP="00470982">
            <w:pPr>
              <w:spacing w:after="0"/>
              <w:contextualSpacing/>
              <w:rPr>
                <w:rFonts w:ascii="Times New Roman" w:hAnsi="Times New Roman"/>
                <w:spacing w:val="-7"/>
              </w:rPr>
            </w:pPr>
            <w:r w:rsidRPr="00470982">
              <w:rPr>
                <w:rFonts w:ascii="Times New Roman" w:hAnsi="Times New Roman"/>
                <w:spacing w:val="-7"/>
              </w:rPr>
              <w:t>1 шт.</w:t>
            </w:r>
          </w:p>
        </w:tc>
      </w:tr>
      <w:tr w:rsidR="00470982" w:rsidRPr="00470982" w:rsidTr="00894046">
        <w:tc>
          <w:tcPr>
            <w:tcW w:w="7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82" w:rsidRPr="00470982" w:rsidRDefault="00470982" w:rsidP="00470982">
            <w:pPr>
              <w:spacing w:after="0"/>
              <w:contextualSpacing/>
              <w:rPr>
                <w:rFonts w:ascii="Times New Roman" w:hAnsi="Times New Roman"/>
                <w:spacing w:val="-7"/>
              </w:rPr>
            </w:pPr>
            <w:r w:rsidRPr="00470982">
              <w:rPr>
                <w:rFonts w:ascii="Times New Roman" w:hAnsi="Times New Roman"/>
                <w:spacing w:val="-7"/>
              </w:rPr>
              <w:t>Кушетка медицинская косметолога.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82" w:rsidRPr="00470982" w:rsidRDefault="00470982" w:rsidP="00470982">
            <w:pPr>
              <w:spacing w:after="0"/>
              <w:contextualSpacing/>
              <w:rPr>
                <w:rFonts w:ascii="Times New Roman" w:hAnsi="Times New Roman"/>
                <w:spacing w:val="-7"/>
              </w:rPr>
            </w:pPr>
            <w:r w:rsidRPr="00470982">
              <w:rPr>
                <w:rFonts w:ascii="Times New Roman" w:hAnsi="Times New Roman"/>
                <w:spacing w:val="-7"/>
              </w:rPr>
              <w:t>1 шт.</w:t>
            </w:r>
          </w:p>
        </w:tc>
      </w:tr>
      <w:tr w:rsidR="00470982" w:rsidRPr="00470982" w:rsidTr="00894046">
        <w:tc>
          <w:tcPr>
            <w:tcW w:w="7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82" w:rsidRPr="00470982" w:rsidRDefault="00470982" w:rsidP="00470982">
            <w:pPr>
              <w:spacing w:after="0"/>
              <w:contextualSpacing/>
              <w:rPr>
                <w:rFonts w:ascii="Times New Roman" w:hAnsi="Times New Roman"/>
                <w:spacing w:val="-7"/>
              </w:rPr>
            </w:pPr>
            <w:r w:rsidRPr="00470982">
              <w:rPr>
                <w:rFonts w:ascii="Times New Roman" w:hAnsi="Times New Roman"/>
                <w:spacing w:val="-7"/>
              </w:rPr>
              <w:t>Стол медицинский.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82" w:rsidRPr="00470982" w:rsidRDefault="00470982" w:rsidP="00470982">
            <w:pPr>
              <w:spacing w:after="0"/>
              <w:contextualSpacing/>
              <w:rPr>
                <w:rFonts w:ascii="Times New Roman" w:hAnsi="Times New Roman"/>
                <w:spacing w:val="-7"/>
              </w:rPr>
            </w:pPr>
            <w:r w:rsidRPr="00470982">
              <w:rPr>
                <w:rFonts w:ascii="Times New Roman" w:hAnsi="Times New Roman"/>
                <w:spacing w:val="-7"/>
              </w:rPr>
              <w:t>1 шт.</w:t>
            </w:r>
          </w:p>
        </w:tc>
      </w:tr>
      <w:tr w:rsidR="00470982" w:rsidRPr="00470982" w:rsidTr="00894046">
        <w:tc>
          <w:tcPr>
            <w:tcW w:w="7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82" w:rsidRPr="00470982" w:rsidRDefault="00470982" w:rsidP="00470982">
            <w:pPr>
              <w:spacing w:after="0"/>
              <w:contextualSpacing/>
              <w:rPr>
                <w:rFonts w:ascii="Times New Roman" w:hAnsi="Times New Roman"/>
                <w:spacing w:val="-7"/>
              </w:rPr>
            </w:pPr>
            <w:r w:rsidRPr="00470982">
              <w:rPr>
                <w:rFonts w:ascii="Times New Roman" w:hAnsi="Times New Roman"/>
                <w:spacing w:val="-7"/>
              </w:rPr>
              <w:t>Стол 2-х полочный.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82" w:rsidRPr="00470982" w:rsidRDefault="00470982" w:rsidP="00470982">
            <w:pPr>
              <w:spacing w:after="0"/>
              <w:contextualSpacing/>
              <w:rPr>
                <w:rFonts w:ascii="Times New Roman" w:hAnsi="Times New Roman"/>
                <w:spacing w:val="-7"/>
              </w:rPr>
            </w:pPr>
            <w:r w:rsidRPr="00470982">
              <w:rPr>
                <w:rFonts w:ascii="Times New Roman" w:hAnsi="Times New Roman"/>
                <w:spacing w:val="-7"/>
              </w:rPr>
              <w:t>1 шт.</w:t>
            </w:r>
          </w:p>
        </w:tc>
      </w:tr>
      <w:tr w:rsidR="00470982" w:rsidRPr="00470982" w:rsidTr="00894046">
        <w:tc>
          <w:tcPr>
            <w:tcW w:w="7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82" w:rsidRPr="00470982" w:rsidRDefault="00470982" w:rsidP="00470982">
            <w:pPr>
              <w:spacing w:after="0"/>
              <w:contextualSpacing/>
              <w:rPr>
                <w:rFonts w:ascii="Times New Roman" w:hAnsi="Times New Roman"/>
                <w:spacing w:val="-7"/>
              </w:rPr>
            </w:pPr>
            <w:r w:rsidRPr="00470982">
              <w:rPr>
                <w:rFonts w:ascii="Times New Roman" w:hAnsi="Times New Roman"/>
                <w:spacing w:val="-7"/>
              </w:rPr>
              <w:t>Люстра Трио-6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82" w:rsidRPr="00470982" w:rsidRDefault="00470982" w:rsidP="00470982">
            <w:pPr>
              <w:spacing w:after="0"/>
              <w:contextualSpacing/>
              <w:rPr>
                <w:rFonts w:ascii="Times New Roman" w:hAnsi="Times New Roman"/>
                <w:spacing w:val="-7"/>
              </w:rPr>
            </w:pPr>
            <w:r w:rsidRPr="00470982">
              <w:rPr>
                <w:rFonts w:ascii="Times New Roman" w:hAnsi="Times New Roman"/>
                <w:spacing w:val="-7"/>
              </w:rPr>
              <w:t>1 шт.</w:t>
            </w:r>
          </w:p>
        </w:tc>
      </w:tr>
      <w:tr w:rsidR="00470982" w:rsidRPr="00470982" w:rsidTr="00894046">
        <w:tc>
          <w:tcPr>
            <w:tcW w:w="7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82" w:rsidRPr="00470982" w:rsidRDefault="00470982" w:rsidP="00470982">
            <w:pPr>
              <w:spacing w:after="0"/>
              <w:contextualSpacing/>
              <w:rPr>
                <w:rFonts w:ascii="Times New Roman" w:hAnsi="Times New Roman"/>
                <w:spacing w:val="-7"/>
              </w:rPr>
            </w:pPr>
            <w:r w:rsidRPr="00470982">
              <w:rPr>
                <w:rFonts w:ascii="Times New Roman" w:hAnsi="Times New Roman"/>
                <w:spacing w:val="-7"/>
              </w:rPr>
              <w:t>Плантограф детский 147.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82" w:rsidRPr="00470982" w:rsidRDefault="00470982" w:rsidP="00470982">
            <w:pPr>
              <w:spacing w:after="0"/>
              <w:contextualSpacing/>
              <w:rPr>
                <w:rFonts w:ascii="Times New Roman" w:hAnsi="Times New Roman"/>
                <w:spacing w:val="-7"/>
              </w:rPr>
            </w:pPr>
            <w:r w:rsidRPr="00470982">
              <w:rPr>
                <w:rFonts w:ascii="Times New Roman" w:hAnsi="Times New Roman"/>
                <w:spacing w:val="-7"/>
              </w:rPr>
              <w:t>1 шт.</w:t>
            </w:r>
          </w:p>
        </w:tc>
      </w:tr>
      <w:tr w:rsidR="00470982" w:rsidRPr="00470982" w:rsidTr="00894046">
        <w:tc>
          <w:tcPr>
            <w:tcW w:w="7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82" w:rsidRPr="00470982" w:rsidRDefault="00470982" w:rsidP="00470982">
            <w:pPr>
              <w:spacing w:after="0"/>
              <w:contextualSpacing/>
              <w:rPr>
                <w:rFonts w:ascii="Times New Roman" w:hAnsi="Times New Roman"/>
                <w:spacing w:val="-7"/>
              </w:rPr>
            </w:pPr>
            <w:r w:rsidRPr="00470982">
              <w:rPr>
                <w:rFonts w:ascii="Times New Roman" w:hAnsi="Times New Roman"/>
                <w:spacing w:val="-7"/>
              </w:rPr>
              <w:t>Термоконтейнер ТМ2.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82" w:rsidRPr="00470982" w:rsidRDefault="00470982" w:rsidP="00470982">
            <w:pPr>
              <w:spacing w:after="0"/>
              <w:contextualSpacing/>
              <w:rPr>
                <w:rFonts w:ascii="Times New Roman" w:hAnsi="Times New Roman"/>
                <w:spacing w:val="-7"/>
              </w:rPr>
            </w:pPr>
            <w:r w:rsidRPr="00470982">
              <w:rPr>
                <w:rFonts w:ascii="Times New Roman" w:hAnsi="Times New Roman"/>
                <w:spacing w:val="-7"/>
              </w:rPr>
              <w:t>1 шт.</w:t>
            </w:r>
          </w:p>
        </w:tc>
      </w:tr>
      <w:tr w:rsidR="00470982" w:rsidRPr="00470982" w:rsidTr="00894046">
        <w:tc>
          <w:tcPr>
            <w:tcW w:w="7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82" w:rsidRPr="00470982" w:rsidRDefault="00470982" w:rsidP="00470982">
            <w:pPr>
              <w:spacing w:after="0"/>
              <w:contextualSpacing/>
              <w:rPr>
                <w:rFonts w:ascii="Times New Roman" w:hAnsi="Times New Roman"/>
                <w:spacing w:val="-7"/>
              </w:rPr>
            </w:pPr>
            <w:r w:rsidRPr="00470982">
              <w:rPr>
                <w:rFonts w:ascii="Times New Roman" w:hAnsi="Times New Roman"/>
                <w:spacing w:val="-7"/>
              </w:rPr>
              <w:t>Воздухоочиститель ионизатор Супер плюс.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82" w:rsidRPr="00470982" w:rsidRDefault="00470982" w:rsidP="00470982">
            <w:pPr>
              <w:spacing w:after="0"/>
              <w:contextualSpacing/>
              <w:rPr>
                <w:rFonts w:ascii="Times New Roman" w:hAnsi="Times New Roman"/>
                <w:spacing w:val="-7"/>
              </w:rPr>
            </w:pPr>
            <w:r w:rsidRPr="00470982">
              <w:rPr>
                <w:rFonts w:ascii="Times New Roman" w:hAnsi="Times New Roman"/>
                <w:spacing w:val="-7"/>
              </w:rPr>
              <w:t>1 шт.</w:t>
            </w:r>
          </w:p>
        </w:tc>
      </w:tr>
      <w:tr w:rsidR="00470982" w:rsidRPr="00470982" w:rsidTr="00894046">
        <w:tc>
          <w:tcPr>
            <w:tcW w:w="7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82" w:rsidRPr="00470982" w:rsidRDefault="00470982" w:rsidP="00470982">
            <w:pPr>
              <w:spacing w:after="0"/>
              <w:contextualSpacing/>
              <w:rPr>
                <w:rFonts w:ascii="Times New Roman" w:hAnsi="Times New Roman"/>
                <w:spacing w:val="-7"/>
              </w:rPr>
            </w:pPr>
            <w:r w:rsidRPr="00470982">
              <w:rPr>
                <w:rFonts w:ascii="Times New Roman" w:hAnsi="Times New Roman"/>
                <w:spacing w:val="-7"/>
              </w:rPr>
              <w:t>Ионизатор воздуха аэролан.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82" w:rsidRPr="00470982" w:rsidRDefault="00470982" w:rsidP="00470982">
            <w:pPr>
              <w:spacing w:after="0"/>
              <w:contextualSpacing/>
              <w:rPr>
                <w:rFonts w:ascii="Times New Roman" w:hAnsi="Times New Roman"/>
                <w:spacing w:val="-7"/>
              </w:rPr>
            </w:pPr>
            <w:r w:rsidRPr="00470982">
              <w:rPr>
                <w:rFonts w:ascii="Times New Roman" w:hAnsi="Times New Roman"/>
                <w:spacing w:val="-7"/>
              </w:rPr>
              <w:t>1 шт.</w:t>
            </w:r>
          </w:p>
        </w:tc>
      </w:tr>
      <w:tr w:rsidR="00470982" w:rsidRPr="00470982" w:rsidTr="00894046">
        <w:tc>
          <w:tcPr>
            <w:tcW w:w="7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82" w:rsidRPr="00470982" w:rsidRDefault="00470982" w:rsidP="00470982">
            <w:pPr>
              <w:spacing w:after="0"/>
              <w:contextualSpacing/>
              <w:rPr>
                <w:rFonts w:ascii="Times New Roman" w:hAnsi="Times New Roman"/>
                <w:spacing w:val="-7"/>
              </w:rPr>
            </w:pPr>
            <w:r w:rsidRPr="00470982">
              <w:rPr>
                <w:rFonts w:ascii="Times New Roman" w:hAnsi="Times New Roman"/>
                <w:spacing w:val="-7"/>
              </w:rPr>
              <w:t>Кушетка мед.смотровая.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82" w:rsidRPr="00470982" w:rsidRDefault="00470982" w:rsidP="00470982">
            <w:pPr>
              <w:spacing w:after="0"/>
              <w:contextualSpacing/>
              <w:rPr>
                <w:rFonts w:ascii="Times New Roman" w:hAnsi="Times New Roman"/>
                <w:spacing w:val="-7"/>
              </w:rPr>
            </w:pPr>
            <w:r w:rsidRPr="00470982">
              <w:rPr>
                <w:rFonts w:ascii="Times New Roman" w:hAnsi="Times New Roman"/>
                <w:spacing w:val="-7"/>
              </w:rPr>
              <w:t>1 шт.</w:t>
            </w:r>
          </w:p>
        </w:tc>
      </w:tr>
      <w:tr w:rsidR="00470982" w:rsidRPr="00470982" w:rsidTr="00894046">
        <w:tc>
          <w:tcPr>
            <w:tcW w:w="7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82" w:rsidRPr="00470982" w:rsidRDefault="00470982" w:rsidP="00470982">
            <w:pPr>
              <w:spacing w:after="0"/>
              <w:contextualSpacing/>
              <w:rPr>
                <w:rFonts w:ascii="Times New Roman" w:hAnsi="Times New Roman"/>
                <w:spacing w:val="-7"/>
              </w:rPr>
            </w:pPr>
            <w:r w:rsidRPr="00470982">
              <w:rPr>
                <w:rFonts w:ascii="Times New Roman" w:hAnsi="Times New Roman"/>
                <w:spacing w:val="-7"/>
              </w:rPr>
              <w:t>Динамометр кист. ДК – 50.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82" w:rsidRPr="00470982" w:rsidRDefault="00470982" w:rsidP="00470982">
            <w:pPr>
              <w:spacing w:after="0"/>
              <w:contextualSpacing/>
              <w:rPr>
                <w:rFonts w:ascii="Times New Roman" w:hAnsi="Times New Roman"/>
                <w:spacing w:val="-7"/>
              </w:rPr>
            </w:pPr>
            <w:r w:rsidRPr="00470982">
              <w:rPr>
                <w:rFonts w:ascii="Times New Roman" w:hAnsi="Times New Roman"/>
                <w:spacing w:val="-7"/>
              </w:rPr>
              <w:t>1 шт.</w:t>
            </w:r>
          </w:p>
        </w:tc>
      </w:tr>
      <w:tr w:rsidR="00470982" w:rsidRPr="00470982" w:rsidTr="00894046">
        <w:tc>
          <w:tcPr>
            <w:tcW w:w="7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82" w:rsidRPr="00470982" w:rsidRDefault="00470982" w:rsidP="00470982">
            <w:pPr>
              <w:spacing w:after="0"/>
              <w:contextualSpacing/>
              <w:rPr>
                <w:rFonts w:ascii="Times New Roman" w:hAnsi="Times New Roman"/>
                <w:spacing w:val="-7"/>
              </w:rPr>
            </w:pPr>
            <w:r w:rsidRPr="00470982">
              <w:rPr>
                <w:rFonts w:ascii="Times New Roman" w:hAnsi="Times New Roman"/>
                <w:spacing w:val="-7"/>
              </w:rPr>
              <w:t xml:space="preserve">                                       ОБОРУДОВАНИЕ  И ОБЕСПЕЧЕНИЕ  БУХГАЛТЕРИИ.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82" w:rsidRPr="00470982" w:rsidRDefault="00470982" w:rsidP="00470982">
            <w:pPr>
              <w:spacing w:after="0"/>
              <w:contextualSpacing/>
              <w:rPr>
                <w:rFonts w:ascii="Times New Roman" w:hAnsi="Times New Roman"/>
                <w:spacing w:val="-7"/>
              </w:rPr>
            </w:pPr>
          </w:p>
        </w:tc>
      </w:tr>
      <w:tr w:rsidR="00470982" w:rsidRPr="00470982" w:rsidTr="00894046">
        <w:tc>
          <w:tcPr>
            <w:tcW w:w="7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82" w:rsidRPr="00470982" w:rsidRDefault="00470982" w:rsidP="00470982">
            <w:pPr>
              <w:spacing w:after="0"/>
              <w:contextualSpacing/>
              <w:rPr>
                <w:rFonts w:ascii="Times New Roman" w:hAnsi="Times New Roman"/>
                <w:spacing w:val="-7"/>
              </w:rPr>
            </w:pPr>
            <w:r w:rsidRPr="00470982">
              <w:rPr>
                <w:rFonts w:ascii="Times New Roman" w:hAnsi="Times New Roman"/>
                <w:spacing w:val="-7"/>
              </w:rPr>
              <w:t>Персональный компьютер.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82" w:rsidRPr="00470982" w:rsidRDefault="00470982" w:rsidP="00470982">
            <w:pPr>
              <w:spacing w:after="0"/>
              <w:contextualSpacing/>
              <w:rPr>
                <w:rFonts w:ascii="Times New Roman" w:hAnsi="Times New Roman"/>
                <w:spacing w:val="-7"/>
              </w:rPr>
            </w:pPr>
            <w:r w:rsidRPr="00470982">
              <w:rPr>
                <w:rFonts w:ascii="Times New Roman" w:hAnsi="Times New Roman"/>
                <w:spacing w:val="-7"/>
              </w:rPr>
              <w:t>3 шт.</w:t>
            </w:r>
          </w:p>
        </w:tc>
      </w:tr>
      <w:tr w:rsidR="00470982" w:rsidRPr="00470982" w:rsidTr="00894046">
        <w:tc>
          <w:tcPr>
            <w:tcW w:w="7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82" w:rsidRPr="00470982" w:rsidRDefault="00470982" w:rsidP="00470982">
            <w:pPr>
              <w:spacing w:after="0"/>
              <w:contextualSpacing/>
              <w:rPr>
                <w:rFonts w:ascii="Times New Roman" w:hAnsi="Times New Roman"/>
                <w:spacing w:val="-7"/>
              </w:rPr>
            </w:pPr>
            <w:r w:rsidRPr="00470982">
              <w:rPr>
                <w:rFonts w:ascii="Times New Roman" w:hAnsi="Times New Roman"/>
                <w:spacing w:val="-7"/>
              </w:rPr>
              <w:t>Модем GSМ.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82" w:rsidRPr="00470982" w:rsidRDefault="00470982" w:rsidP="00470982">
            <w:pPr>
              <w:spacing w:after="0"/>
              <w:contextualSpacing/>
              <w:rPr>
                <w:rFonts w:ascii="Times New Roman" w:hAnsi="Times New Roman"/>
                <w:spacing w:val="-7"/>
              </w:rPr>
            </w:pPr>
            <w:r w:rsidRPr="00470982">
              <w:rPr>
                <w:rFonts w:ascii="Times New Roman" w:hAnsi="Times New Roman"/>
                <w:spacing w:val="-7"/>
              </w:rPr>
              <w:t>1 шт.</w:t>
            </w:r>
          </w:p>
        </w:tc>
      </w:tr>
      <w:tr w:rsidR="00470982" w:rsidRPr="00470982" w:rsidTr="00894046">
        <w:tc>
          <w:tcPr>
            <w:tcW w:w="7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82" w:rsidRPr="00470982" w:rsidRDefault="00470982" w:rsidP="00470982">
            <w:pPr>
              <w:spacing w:after="0"/>
              <w:contextualSpacing/>
              <w:rPr>
                <w:rFonts w:ascii="Times New Roman" w:hAnsi="Times New Roman"/>
                <w:spacing w:val="-7"/>
              </w:rPr>
            </w:pPr>
            <w:r w:rsidRPr="00470982">
              <w:rPr>
                <w:rFonts w:ascii="Times New Roman" w:hAnsi="Times New Roman"/>
                <w:spacing w:val="-7"/>
              </w:rPr>
              <w:t>Внешний факс-модем.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82" w:rsidRPr="00470982" w:rsidRDefault="00470982" w:rsidP="00470982">
            <w:pPr>
              <w:spacing w:after="0"/>
              <w:contextualSpacing/>
              <w:rPr>
                <w:rFonts w:ascii="Times New Roman" w:hAnsi="Times New Roman"/>
                <w:spacing w:val="-7"/>
              </w:rPr>
            </w:pPr>
            <w:r w:rsidRPr="00470982">
              <w:rPr>
                <w:rFonts w:ascii="Times New Roman" w:hAnsi="Times New Roman"/>
                <w:spacing w:val="-7"/>
              </w:rPr>
              <w:t>1 шт.</w:t>
            </w:r>
          </w:p>
        </w:tc>
      </w:tr>
      <w:tr w:rsidR="00470982" w:rsidRPr="00470982" w:rsidTr="00894046">
        <w:tc>
          <w:tcPr>
            <w:tcW w:w="7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82" w:rsidRPr="00470982" w:rsidRDefault="00470982" w:rsidP="00470982">
            <w:pPr>
              <w:spacing w:after="0"/>
              <w:contextualSpacing/>
              <w:rPr>
                <w:rFonts w:ascii="Times New Roman" w:hAnsi="Times New Roman"/>
                <w:spacing w:val="-7"/>
              </w:rPr>
            </w:pPr>
            <w:r w:rsidRPr="00470982">
              <w:rPr>
                <w:rFonts w:ascii="Times New Roman" w:hAnsi="Times New Roman"/>
                <w:spacing w:val="-7"/>
              </w:rPr>
              <w:t>Принтер.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82" w:rsidRPr="00470982" w:rsidRDefault="00470982" w:rsidP="00470982">
            <w:pPr>
              <w:spacing w:after="0"/>
              <w:contextualSpacing/>
              <w:rPr>
                <w:rFonts w:ascii="Times New Roman" w:hAnsi="Times New Roman"/>
                <w:spacing w:val="-7"/>
              </w:rPr>
            </w:pPr>
            <w:r w:rsidRPr="00470982">
              <w:rPr>
                <w:rFonts w:ascii="Times New Roman" w:hAnsi="Times New Roman"/>
                <w:spacing w:val="-7"/>
              </w:rPr>
              <w:t>1 шт.</w:t>
            </w:r>
          </w:p>
        </w:tc>
      </w:tr>
      <w:tr w:rsidR="00470982" w:rsidRPr="00470982" w:rsidTr="00894046">
        <w:tc>
          <w:tcPr>
            <w:tcW w:w="7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82" w:rsidRPr="00470982" w:rsidRDefault="00470982" w:rsidP="00470982">
            <w:pPr>
              <w:spacing w:after="0"/>
              <w:contextualSpacing/>
              <w:rPr>
                <w:rFonts w:ascii="Times New Roman" w:hAnsi="Times New Roman"/>
                <w:spacing w:val="-7"/>
              </w:rPr>
            </w:pPr>
            <w:r w:rsidRPr="00470982">
              <w:rPr>
                <w:rFonts w:ascii="Times New Roman" w:hAnsi="Times New Roman"/>
                <w:spacing w:val="-7"/>
              </w:rPr>
              <w:t>Сейф.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82" w:rsidRPr="00470982" w:rsidRDefault="00470982" w:rsidP="00470982">
            <w:pPr>
              <w:spacing w:after="0"/>
              <w:contextualSpacing/>
              <w:rPr>
                <w:rFonts w:ascii="Times New Roman" w:hAnsi="Times New Roman"/>
                <w:spacing w:val="-7"/>
              </w:rPr>
            </w:pPr>
            <w:r w:rsidRPr="00470982">
              <w:rPr>
                <w:rFonts w:ascii="Times New Roman" w:hAnsi="Times New Roman"/>
                <w:spacing w:val="-7"/>
              </w:rPr>
              <w:t>1 шт.</w:t>
            </w:r>
          </w:p>
        </w:tc>
      </w:tr>
      <w:tr w:rsidR="00470982" w:rsidRPr="00470982" w:rsidTr="00894046">
        <w:tc>
          <w:tcPr>
            <w:tcW w:w="7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82" w:rsidRPr="00470982" w:rsidRDefault="00470982" w:rsidP="00470982">
            <w:pPr>
              <w:spacing w:after="0"/>
              <w:contextualSpacing/>
              <w:rPr>
                <w:rFonts w:ascii="Times New Roman" w:hAnsi="Times New Roman"/>
                <w:spacing w:val="-7"/>
              </w:rPr>
            </w:pPr>
            <w:r w:rsidRPr="00470982">
              <w:rPr>
                <w:rFonts w:ascii="Times New Roman" w:hAnsi="Times New Roman"/>
                <w:spacing w:val="-7"/>
              </w:rPr>
              <w:t>Стол.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82" w:rsidRPr="00470982" w:rsidRDefault="00470982" w:rsidP="00470982">
            <w:pPr>
              <w:spacing w:after="0"/>
              <w:contextualSpacing/>
              <w:rPr>
                <w:rFonts w:ascii="Times New Roman" w:hAnsi="Times New Roman"/>
                <w:spacing w:val="-7"/>
              </w:rPr>
            </w:pPr>
            <w:r w:rsidRPr="00470982">
              <w:rPr>
                <w:rFonts w:ascii="Times New Roman" w:hAnsi="Times New Roman"/>
                <w:spacing w:val="-7"/>
              </w:rPr>
              <w:t>3 шт.</w:t>
            </w:r>
          </w:p>
        </w:tc>
      </w:tr>
      <w:tr w:rsidR="00470982" w:rsidRPr="00470982" w:rsidTr="00894046">
        <w:tc>
          <w:tcPr>
            <w:tcW w:w="7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82" w:rsidRPr="00470982" w:rsidRDefault="00470982" w:rsidP="00470982">
            <w:pPr>
              <w:spacing w:after="0"/>
              <w:contextualSpacing/>
              <w:rPr>
                <w:rFonts w:ascii="Times New Roman" w:hAnsi="Times New Roman"/>
                <w:spacing w:val="-7"/>
              </w:rPr>
            </w:pPr>
            <w:r w:rsidRPr="00470982">
              <w:rPr>
                <w:rFonts w:ascii="Times New Roman" w:hAnsi="Times New Roman"/>
                <w:spacing w:val="-7"/>
              </w:rPr>
              <w:t>Шкаф.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82" w:rsidRPr="00470982" w:rsidRDefault="00470982" w:rsidP="00470982">
            <w:pPr>
              <w:spacing w:after="0"/>
              <w:contextualSpacing/>
              <w:rPr>
                <w:rFonts w:ascii="Times New Roman" w:hAnsi="Times New Roman"/>
                <w:spacing w:val="-7"/>
              </w:rPr>
            </w:pPr>
            <w:r w:rsidRPr="00470982">
              <w:rPr>
                <w:rFonts w:ascii="Times New Roman" w:hAnsi="Times New Roman"/>
                <w:spacing w:val="-7"/>
              </w:rPr>
              <w:t>2 шт.</w:t>
            </w:r>
          </w:p>
        </w:tc>
      </w:tr>
      <w:tr w:rsidR="00470982" w:rsidRPr="00470982" w:rsidTr="00894046">
        <w:tc>
          <w:tcPr>
            <w:tcW w:w="7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82" w:rsidRPr="00470982" w:rsidRDefault="00470982" w:rsidP="00470982">
            <w:pPr>
              <w:spacing w:after="0"/>
              <w:contextualSpacing/>
              <w:rPr>
                <w:rFonts w:ascii="Times New Roman" w:hAnsi="Times New Roman"/>
                <w:spacing w:val="-7"/>
              </w:rPr>
            </w:pPr>
            <w:r w:rsidRPr="00470982">
              <w:rPr>
                <w:rFonts w:ascii="Times New Roman" w:hAnsi="Times New Roman"/>
                <w:spacing w:val="-7"/>
              </w:rPr>
              <w:t>Комод.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82" w:rsidRPr="00470982" w:rsidRDefault="00470982" w:rsidP="00470982">
            <w:pPr>
              <w:spacing w:after="0"/>
              <w:contextualSpacing/>
              <w:rPr>
                <w:rFonts w:ascii="Times New Roman" w:hAnsi="Times New Roman"/>
                <w:spacing w:val="-7"/>
              </w:rPr>
            </w:pPr>
            <w:r w:rsidRPr="00470982">
              <w:rPr>
                <w:rFonts w:ascii="Times New Roman" w:hAnsi="Times New Roman"/>
                <w:spacing w:val="-7"/>
              </w:rPr>
              <w:t>1 шт.</w:t>
            </w:r>
          </w:p>
        </w:tc>
      </w:tr>
      <w:tr w:rsidR="00470982" w:rsidRPr="00470982" w:rsidTr="00894046">
        <w:tc>
          <w:tcPr>
            <w:tcW w:w="7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82" w:rsidRPr="00470982" w:rsidRDefault="00470982" w:rsidP="00470982">
            <w:pPr>
              <w:spacing w:after="0"/>
              <w:contextualSpacing/>
              <w:rPr>
                <w:rFonts w:ascii="Times New Roman" w:hAnsi="Times New Roman"/>
                <w:spacing w:val="-7"/>
              </w:rPr>
            </w:pPr>
            <w:r w:rsidRPr="00470982">
              <w:rPr>
                <w:rFonts w:ascii="Times New Roman" w:hAnsi="Times New Roman"/>
                <w:spacing w:val="-7"/>
              </w:rPr>
              <w:t>Кресло.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82" w:rsidRPr="00470982" w:rsidRDefault="00470982" w:rsidP="00470982">
            <w:pPr>
              <w:spacing w:after="0"/>
              <w:contextualSpacing/>
              <w:rPr>
                <w:rFonts w:ascii="Times New Roman" w:hAnsi="Times New Roman"/>
                <w:spacing w:val="-7"/>
              </w:rPr>
            </w:pPr>
            <w:r w:rsidRPr="00470982">
              <w:rPr>
                <w:rFonts w:ascii="Times New Roman" w:hAnsi="Times New Roman"/>
                <w:spacing w:val="-7"/>
              </w:rPr>
              <w:t>2  шт.</w:t>
            </w:r>
          </w:p>
        </w:tc>
      </w:tr>
      <w:tr w:rsidR="00470982" w:rsidRPr="00470982" w:rsidTr="0089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5" w:type="dxa"/>
            <w:right w:w="45" w:type="dxa"/>
          </w:tblCellMar>
          <w:tblLook w:val="04A0"/>
        </w:tblPrEx>
        <w:trPr>
          <w:gridBefore w:val="1"/>
          <w:gridAfter w:val="2"/>
          <w:wBefore w:w="104" w:type="dxa"/>
          <w:wAfter w:w="2912" w:type="dxa"/>
          <w:cantSplit/>
        </w:trPr>
        <w:tc>
          <w:tcPr>
            <w:tcW w:w="636" w:type="dxa"/>
            <w:vAlign w:val="center"/>
            <w:hideMark/>
          </w:tcPr>
          <w:p w:rsidR="00470982" w:rsidRPr="00470982" w:rsidRDefault="00470982" w:rsidP="00470982">
            <w:pPr>
              <w:spacing w:after="0"/>
              <w:contextualSpacing/>
              <w:rPr>
                <w:rFonts w:ascii="Times New Roman" w:hAnsi="Times New Roman"/>
                <w:spacing w:val="-7"/>
              </w:rPr>
            </w:pPr>
          </w:p>
        </w:tc>
        <w:tc>
          <w:tcPr>
            <w:tcW w:w="2129" w:type="dxa"/>
            <w:vAlign w:val="center"/>
            <w:hideMark/>
          </w:tcPr>
          <w:p w:rsidR="00470982" w:rsidRPr="00470982" w:rsidRDefault="00470982" w:rsidP="00470982">
            <w:pPr>
              <w:spacing w:after="0"/>
              <w:contextualSpacing/>
              <w:rPr>
                <w:rFonts w:ascii="Times New Roman" w:hAnsi="Times New Roman"/>
                <w:spacing w:val="-7"/>
                <w:lang w:val="en-US"/>
              </w:rPr>
            </w:pPr>
          </w:p>
        </w:tc>
        <w:tc>
          <w:tcPr>
            <w:tcW w:w="1606" w:type="dxa"/>
            <w:vAlign w:val="center"/>
            <w:hideMark/>
          </w:tcPr>
          <w:p w:rsidR="00470982" w:rsidRPr="00470982" w:rsidRDefault="00470982" w:rsidP="00470982">
            <w:pPr>
              <w:spacing w:after="0"/>
              <w:contextualSpacing/>
              <w:rPr>
                <w:rFonts w:ascii="Times New Roman" w:hAnsi="Times New Roman"/>
                <w:spacing w:val="-7"/>
              </w:rPr>
            </w:pPr>
          </w:p>
        </w:tc>
        <w:tc>
          <w:tcPr>
            <w:tcW w:w="1869" w:type="dxa"/>
            <w:vAlign w:val="center"/>
            <w:hideMark/>
          </w:tcPr>
          <w:p w:rsidR="00470982" w:rsidRPr="00470982" w:rsidRDefault="00470982" w:rsidP="00470982">
            <w:pPr>
              <w:spacing w:after="0"/>
              <w:contextualSpacing/>
              <w:rPr>
                <w:rFonts w:ascii="Times New Roman" w:hAnsi="Times New Roman"/>
                <w:spacing w:val="-7"/>
              </w:rPr>
            </w:pPr>
          </w:p>
        </w:tc>
      </w:tr>
      <w:tr w:rsidR="00470982" w:rsidRPr="00470982" w:rsidTr="00894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5" w:type="dxa"/>
            <w:right w:w="45" w:type="dxa"/>
          </w:tblCellMar>
          <w:tblLook w:val="04A0"/>
        </w:tblPrEx>
        <w:trPr>
          <w:gridBefore w:val="1"/>
          <w:gridAfter w:val="2"/>
          <w:wBefore w:w="104" w:type="dxa"/>
          <w:wAfter w:w="2912" w:type="dxa"/>
          <w:cantSplit/>
        </w:trPr>
        <w:tc>
          <w:tcPr>
            <w:tcW w:w="636" w:type="dxa"/>
            <w:vAlign w:val="center"/>
            <w:hideMark/>
          </w:tcPr>
          <w:p w:rsidR="00470982" w:rsidRPr="00470982" w:rsidRDefault="00470982" w:rsidP="00470982">
            <w:pPr>
              <w:spacing w:after="0"/>
              <w:contextualSpacing/>
              <w:rPr>
                <w:rFonts w:ascii="Times New Roman" w:hAnsi="Times New Roman"/>
                <w:spacing w:val="-7"/>
              </w:rPr>
            </w:pPr>
            <w:r w:rsidRPr="00470982">
              <w:rPr>
                <w:rFonts w:ascii="Times New Roman" w:hAnsi="Times New Roman"/>
                <w:spacing w:val="-7"/>
              </w:rPr>
              <w:br/>
            </w:r>
          </w:p>
        </w:tc>
        <w:tc>
          <w:tcPr>
            <w:tcW w:w="2129" w:type="dxa"/>
            <w:vAlign w:val="center"/>
            <w:hideMark/>
          </w:tcPr>
          <w:p w:rsidR="00470982" w:rsidRPr="00470982" w:rsidRDefault="00470982" w:rsidP="00470982">
            <w:pPr>
              <w:spacing w:after="0"/>
              <w:contextualSpacing/>
              <w:rPr>
                <w:rFonts w:ascii="Times New Roman" w:hAnsi="Times New Roman"/>
                <w:spacing w:val="-7"/>
              </w:rPr>
            </w:pPr>
          </w:p>
          <w:p w:rsidR="00470982" w:rsidRPr="00470982" w:rsidRDefault="00470982" w:rsidP="00470982">
            <w:pPr>
              <w:spacing w:after="0"/>
              <w:contextualSpacing/>
              <w:rPr>
                <w:rFonts w:ascii="Times New Roman" w:hAnsi="Times New Roman"/>
                <w:spacing w:val="-7"/>
              </w:rPr>
            </w:pPr>
          </w:p>
          <w:p w:rsidR="00470982" w:rsidRPr="00470982" w:rsidRDefault="00470982" w:rsidP="00470982">
            <w:pPr>
              <w:spacing w:after="0"/>
              <w:contextualSpacing/>
              <w:rPr>
                <w:rFonts w:ascii="Times New Roman" w:hAnsi="Times New Roman"/>
                <w:spacing w:val="-7"/>
              </w:rPr>
            </w:pPr>
          </w:p>
          <w:p w:rsidR="00470982" w:rsidRPr="00470982" w:rsidRDefault="00470982" w:rsidP="00470982">
            <w:pPr>
              <w:spacing w:after="0"/>
              <w:contextualSpacing/>
              <w:rPr>
                <w:rFonts w:ascii="Times New Roman" w:hAnsi="Times New Roman"/>
                <w:spacing w:val="-7"/>
              </w:rPr>
            </w:pPr>
          </w:p>
        </w:tc>
        <w:tc>
          <w:tcPr>
            <w:tcW w:w="1606" w:type="dxa"/>
            <w:vAlign w:val="center"/>
            <w:hideMark/>
          </w:tcPr>
          <w:p w:rsidR="00470982" w:rsidRPr="00470982" w:rsidRDefault="00470982" w:rsidP="00470982">
            <w:pPr>
              <w:spacing w:after="0"/>
              <w:contextualSpacing/>
              <w:rPr>
                <w:rFonts w:ascii="Times New Roman" w:hAnsi="Times New Roman"/>
                <w:spacing w:val="-7"/>
              </w:rPr>
            </w:pPr>
          </w:p>
        </w:tc>
        <w:tc>
          <w:tcPr>
            <w:tcW w:w="1869" w:type="dxa"/>
            <w:vAlign w:val="center"/>
            <w:hideMark/>
          </w:tcPr>
          <w:p w:rsidR="00470982" w:rsidRPr="00470982" w:rsidRDefault="00470982" w:rsidP="00470982">
            <w:pPr>
              <w:spacing w:after="0"/>
              <w:contextualSpacing/>
              <w:rPr>
                <w:rFonts w:ascii="Times New Roman" w:hAnsi="Times New Roman"/>
                <w:spacing w:val="-7"/>
              </w:rPr>
            </w:pPr>
          </w:p>
        </w:tc>
      </w:tr>
    </w:tbl>
    <w:p w:rsidR="000D79CE" w:rsidRDefault="000D79CE" w:rsidP="00A41054">
      <w:pPr>
        <w:contextualSpacing/>
        <w:rPr>
          <w:rFonts w:ascii="Times New Roman" w:hAnsi="Times New Roman"/>
          <w:spacing w:val="-7"/>
          <w:sz w:val="28"/>
          <w:szCs w:val="28"/>
        </w:rPr>
      </w:pPr>
    </w:p>
    <w:p w:rsidR="000D79CE" w:rsidRDefault="000D79CE" w:rsidP="00A41054">
      <w:pPr>
        <w:contextualSpacing/>
        <w:rPr>
          <w:rFonts w:ascii="Times New Roman" w:hAnsi="Times New Roman"/>
          <w:spacing w:val="-7"/>
          <w:sz w:val="28"/>
          <w:szCs w:val="28"/>
        </w:rPr>
      </w:pPr>
    </w:p>
    <w:p w:rsidR="000D79CE" w:rsidRDefault="000D79CE" w:rsidP="00A41054">
      <w:pPr>
        <w:contextualSpacing/>
        <w:rPr>
          <w:rFonts w:ascii="Times New Roman" w:hAnsi="Times New Roman"/>
          <w:spacing w:val="-7"/>
          <w:sz w:val="28"/>
          <w:szCs w:val="28"/>
        </w:rPr>
      </w:pPr>
    </w:p>
    <w:p w:rsidR="000D79CE" w:rsidRDefault="000D79CE" w:rsidP="00A41054">
      <w:pPr>
        <w:contextualSpacing/>
        <w:rPr>
          <w:rFonts w:ascii="Times New Roman" w:hAnsi="Times New Roman"/>
          <w:spacing w:val="-7"/>
          <w:sz w:val="28"/>
          <w:szCs w:val="28"/>
        </w:rPr>
      </w:pPr>
    </w:p>
    <w:p w:rsidR="00485A76" w:rsidRDefault="00485A76" w:rsidP="00A41054">
      <w:pPr>
        <w:contextualSpacing/>
        <w:rPr>
          <w:rFonts w:ascii="Times New Roman" w:hAnsi="Times New Roman"/>
          <w:spacing w:val="-7"/>
          <w:sz w:val="28"/>
          <w:szCs w:val="28"/>
        </w:rPr>
      </w:pPr>
    </w:p>
    <w:p w:rsidR="00894046" w:rsidRDefault="00894046" w:rsidP="00A41054">
      <w:pPr>
        <w:contextualSpacing/>
        <w:rPr>
          <w:rFonts w:ascii="Times New Roman" w:hAnsi="Times New Roman"/>
          <w:spacing w:val="-7"/>
          <w:sz w:val="28"/>
          <w:szCs w:val="28"/>
        </w:rPr>
      </w:pPr>
    </w:p>
    <w:p w:rsidR="00BC4CA1" w:rsidRDefault="00BC4CA1" w:rsidP="00A41054">
      <w:pPr>
        <w:contextualSpacing/>
        <w:rPr>
          <w:rFonts w:ascii="Times New Roman" w:hAnsi="Times New Roman"/>
          <w:spacing w:val="-7"/>
          <w:sz w:val="28"/>
          <w:szCs w:val="28"/>
        </w:rPr>
      </w:pPr>
    </w:p>
    <w:p w:rsidR="00BC4CA1" w:rsidRDefault="00BC4CA1" w:rsidP="00A41054">
      <w:pPr>
        <w:contextualSpacing/>
        <w:rPr>
          <w:rFonts w:ascii="Times New Roman" w:hAnsi="Times New Roman"/>
          <w:spacing w:val="-7"/>
          <w:sz w:val="28"/>
          <w:szCs w:val="28"/>
        </w:rPr>
      </w:pPr>
    </w:p>
    <w:p w:rsidR="00BC4CA1" w:rsidRDefault="00BC4CA1" w:rsidP="00A41054">
      <w:pPr>
        <w:contextualSpacing/>
        <w:rPr>
          <w:rFonts w:ascii="Times New Roman" w:hAnsi="Times New Roman"/>
          <w:spacing w:val="-7"/>
          <w:sz w:val="28"/>
          <w:szCs w:val="28"/>
        </w:rPr>
      </w:pPr>
    </w:p>
    <w:p w:rsidR="00BC4CA1" w:rsidRDefault="00BC4CA1" w:rsidP="00A41054">
      <w:pPr>
        <w:contextualSpacing/>
        <w:rPr>
          <w:rFonts w:ascii="Times New Roman" w:hAnsi="Times New Roman"/>
          <w:spacing w:val="-7"/>
          <w:sz w:val="28"/>
          <w:szCs w:val="28"/>
        </w:rPr>
      </w:pPr>
    </w:p>
    <w:p w:rsidR="00423642" w:rsidRDefault="00423642" w:rsidP="00A41054">
      <w:pPr>
        <w:contextualSpacing/>
        <w:rPr>
          <w:rFonts w:ascii="Times New Roman" w:hAnsi="Times New Roman"/>
          <w:spacing w:val="-7"/>
          <w:sz w:val="28"/>
          <w:szCs w:val="28"/>
        </w:rPr>
      </w:pPr>
    </w:p>
    <w:p w:rsidR="00423642" w:rsidRDefault="00423642" w:rsidP="00A41054">
      <w:pPr>
        <w:contextualSpacing/>
        <w:rPr>
          <w:rFonts w:ascii="Times New Roman" w:hAnsi="Times New Roman"/>
          <w:spacing w:val="-7"/>
          <w:sz w:val="28"/>
          <w:szCs w:val="28"/>
        </w:rPr>
      </w:pPr>
    </w:p>
    <w:p w:rsidR="00423642" w:rsidRDefault="00423642" w:rsidP="00A41054">
      <w:pPr>
        <w:contextualSpacing/>
        <w:rPr>
          <w:rFonts w:ascii="Times New Roman" w:hAnsi="Times New Roman"/>
          <w:spacing w:val="-7"/>
          <w:sz w:val="28"/>
          <w:szCs w:val="28"/>
        </w:rPr>
      </w:pPr>
    </w:p>
    <w:p w:rsidR="00A96660" w:rsidRDefault="00A96660" w:rsidP="000D79CE">
      <w:pPr>
        <w:contextualSpacing/>
        <w:rPr>
          <w:rFonts w:ascii="Times New Roman" w:hAnsi="Times New Roman"/>
          <w:spacing w:val="-7"/>
          <w:sz w:val="28"/>
          <w:szCs w:val="28"/>
        </w:rPr>
      </w:pPr>
    </w:p>
    <w:p w:rsidR="00A96660" w:rsidRPr="006B0FDC" w:rsidRDefault="00A96660" w:rsidP="000D79CE">
      <w:pPr>
        <w:contextualSpacing/>
        <w:rPr>
          <w:rFonts w:ascii="Times New Roman" w:hAnsi="Times New Roman"/>
          <w:b/>
          <w:i/>
          <w:spacing w:val="-7"/>
          <w:sz w:val="28"/>
          <w:szCs w:val="28"/>
        </w:rPr>
      </w:pPr>
      <w:r w:rsidRPr="006B0FDC">
        <w:rPr>
          <w:rFonts w:ascii="Times New Roman" w:hAnsi="Times New Roman"/>
          <w:b/>
          <w:i/>
          <w:spacing w:val="-7"/>
          <w:sz w:val="28"/>
          <w:szCs w:val="28"/>
        </w:rPr>
        <w:lastRenderedPageBreak/>
        <w:t>Обеспечение методическими материалами и средствами обучения и воспитания:</w:t>
      </w:r>
    </w:p>
    <w:p w:rsidR="00A96660" w:rsidRDefault="006B0FDC" w:rsidP="000D79CE">
      <w:pPr>
        <w:contextualSpacing/>
        <w:rPr>
          <w:rFonts w:ascii="Times New Roman" w:hAnsi="Times New Roman"/>
          <w:spacing w:val="-7"/>
          <w:sz w:val="28"/>
          <w:szCs w:val="28"/>
        </w:rPr>
      </w:pPr>
      <w:r>
        <w:rPr>
          <w:rFonts w:ascii="Times New Roman" w:hAnsi="Times New Roman"/>
          <w:spacing w:val="-7"/>
          <w:sz w:val="28"/>
          <w:szCs w:val="28"/>
        </w:rPr>
        <w:t xml:space="preserve">1.Авторская </w:t>
      </w:r>
      <w:r w:rsidRPr="00A96660">
        <w:rPr>
          <w:rFonts w:ascii="Times New Roman" w:hAnsi="Times New Roman"/>
          <w:spacing w:val="-7"/>
          <w:sz w:val="28"/>
          <w:szCs w:val="28"/>
        </w:rPr>
        <w:t>образовательная</w:t>
      </w:r>
      <w:r w:rsidR="00A96660" w:rsidRPr="00A96660">
        <w:rPr>
          <w:rFonts w:ascii="Times New Roman" w:hAnsi="Times New Roman"/>
          <w:spacing w:val="-7"/>
          <w:sz w:val="28"/>
          <w:szCs w:val="28"/>
        </w:rPr>
        <w:t xml:space="preserve"> программа дошкольного образования </w:t>
      </w:r>
      <w:r w:rsidR="00A96660" w:rsidRPr="00A96660">
        <w:rPr>
          <w:rFonts w:ascii="Times New Roman" w:hAnsi="Times New Roman"/>
          <w:b/>
          <w:spacing w:val="-7"/>
          <w:sz w:val="28"/>
          <w:szCs w:val="28"/>
        </w:rPr>
        <w:t>«От рождения до школы»</w:t>
      </w:r>
      <w:r w:rsidR="00A96660" w:rsidRPr="00A96660">
        <w:rPr>
          <w:rFonts w:ascii="Times New Roman" w:hAnsi="Times New Roman"/>
          <w:spacing w:val="-7"/>
          <w:sz w:val="28"/>
          <w:szCs w:val="28"/>
        </w:rPr>
        <w:t xml:space="preserve"> </w:t>
      </w:r>
      <w:r w:rsidR="00A96660" w:rsidRPr="00A96660">
        <w:rPr>
          <w:rFonts w:ascii="Times New Roman" w:hAnsi="Times New Roman"/>
          <w:i/>
          <w:spacing w:val="-7"/>
          <w:sz w:val="28"/>
          <w:szCs w:val="28"/>
        </w:rPr>
        <w:t>под ред. Н.Е. Вераксы, Т.С. Комаровой, М.А. Васильевой.</w:t>
      </w:r>
      <w:r w:rsidR="00A96660" w:rsidRPr="00A96660">
        <w:rPr>
          <w:rFonts w:ascii="Times New Roman" w:hAnsi="Times New Roman"/>
          <w:spacing w:val="-7"/>
          <w:sz w:val="28"/>
          <w:szCs w:val="28"/>
        </w:rPr>
        <w:t xml:space="preserve"> Мозаика – Синтез Москва, 2014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</w:p>
    <w:p w:rsidR="000D79CE" w:rsidRPr="000D79CE" w:rsidRDefault="00A96660" w:rsidP="000D79CE">
      <w:pPr>
        <w:contextualSpacing/>
        <w:rPr>
          <w:rFonts w:ascii="Times New Roman" w:hAnsi="Times New Roman"/>
          <w:spacing w:val="-7"/>
          <w:sz w:val="28"/>
          <w:szCs w:val="28"/>
        </w:rPr>
      </w:pPr>
      <w:r>
        <w:rPr>
          <w:rFonts w:ascii="Times New Roman" w:hAnsi="Times New Roman"/>
          <w:spacing w:val="-7"/>
          <w:sz w:val="28"/>
          <w:szCs w:val="28"/>
        </w:rPr>
        <w:t>2.</w:t>
      </w:r>
      <w:r w:rsidR="006B0FDC">
        <w:rPr>
          <w:rFonts w:ascii="Times New Roman" w:hAnsi="Times New Roman"/>
          <w:spacing w:val="-7"/>
          <w:sz w:val="28"/>
          <w:szCs w:val="28"/>
        </w:rPr>
        <w:t>П</w:t>
      </w:r>
      <w:r w:rsidR="000D79CE" w:rsidRPr="000D79CE">
        <w:rPr>
          <w:rFonts w:ascii="Times New Roman" w:hAnsi="Times New Roman"/>
          <w:spacing w:val="-7"/>
          <w:sz w:val="28"/>
          <w:szCs w:val="28"/>
        </w:rPr>
        <w:t>арциальны</w:t>
      </w:r>
      <w:r w:rsidR="006B0FDC">
        <w:rPr>
          <w:rFonts w:ascii="Times New Roman" w:hAnsi="Times New Roman"/>
          <w:spacing w:val="-7"/>
          <w:sz w:val="28"/>
          <w:szCs w:val="28"/>
        </w:rPr>
        <w:t>е</w:t>
      </w:r>
      <w:r w:rsidR="000D79CE" w:rsidRPr="000D79CE">
        <w:rPr>
          <w:rFonts w:ascii="Times New Roman" w:hAnsi="Times New Roman"/>
          <w:spacing w:val="-7"/>
          <w:sz w:val="28"/>
          <w:szCs w:val="28"/>
        </w:rPr>
        <w:t xml:space="preserve"> программ</w:t>
      </w:r>
      <w:r w:rsidR="006B0FDC">
        <w:rPr>
          <w:rFonts w:ascii="Times New Roman" w:hAnsi="Times New Roman"/>
          <w:spacing w:val="-7"/>
          <w:sz w:val="28"/>
          <w:szCs w:val="28"/>
        </w:rPr>
        <w:t>ы</w:t>
      </w:r>
      <w:r w:rsidR="000D79CE">
        <w:rPr>
          <w:rFonts w:ascii="Times New Roman" w:hAnsi="Times New Roman"/>
          <w:spacing w:val="-7"/>
          <w:sz w:val="28"/>
          <w:szCs w:val="28"/>
        </w:rPr>
        <w:t xml:space="preserve">, </w:t>
      </w:r>
      <w:r w:rsidR="009B5188">
        <w:rPr>
          <w:rFonts w:ascii="Times New Roman" w:hAnsi="Times New Roman"/>
          <w:spacing w:val="-7"/>
          <w:sz w:val="28"/>
          <w:szCs w:val="28"/>
        </w:rPr>
        <w:t>д</w:t>
      </w:r>
      <w:r w:rsidR="000D79CE">
        <w:rPr>
          <w:rFonts w:ascii="Times New Roman" w:hAnsi="Times New Roman"/>
          <w:spacing w:val="-7"/>
          <w:sz w:val="28"/>
          <w:szCs w:val="28"/>
        </w:rPr>
        <w:t>идактически</w:t>
      </w:r>
      <w:r w:rsidR="006B0FDC">
        <w:rPr>
          <w:rFonts w:ascii="Times New Roman" w:hAnsi="Times New Roman"/>
          <w:spacing w:val="-7"/>
          <w:sz w:val="28"/>
          <w:szCs w:val="28"/>
        </w:rPr>
        <w:t>е</w:t>
      </w:r>
      <w:r w:rsidR="000D79CE">
        <w:rPr>
          <w:rFonts w:ascii="Times New Roman" w:hAnsi="Times New Roman"/>
          <w:spacing w:val="-7"/>
          <w:sz w:val="28"/>
          <w:szCs w:val="28"/>
        </w:rPr>
        <w:t xml:space="preserve"> и методически</w:t>
      </w:r>
      <w:r w:rsidR="006B0FDC">
        <w:rPr>
          <w:rFonts w:ascii="Times New Roman" w:hAnsi="Times New Roman"/>
          <w:spacing w:val="-7"/>
          <w:sz w:val="28"/>
          <w:szCs w:val="28"/>
        </w:rPr>
        <w:t>е</w:t>
      </w:r>
      <w:r w:rsidR="000D79CE">
        <w:rPr>
          <w:rFonts w:ascii="Times New Roman" w:hAnsi="Times New Roman"/>
          <w:spacing w:val="-7"/>
          <w:sz w:val="28"/>
          <w:szCs w:val="28"/>
        </w:rPr>
        <w:t xml:space="preserve"> пособи</w:t>
      </w:r>
      <w:r w:rsidR="006B0FDC">
        <w:rPr>
          <w:rFonts w:ascii="Times New Roman" w:hAnsi="Times New Roman"/>
          <w:spacing w:val="-7"/>
          <w:sz w:val="28"/>
          <w:szCs w:val="28"/>
        </w:rPr>
        <w:t>я</w:t>
      </w:r>
      <w:r w:rsidR="009B5188">
        <w:rPr>
          <w:rFonts w:ascii="Times New Roman" w:hAnsi="Times New Roman"/>
          <w:spacing w:val="-7"/>
          <w:sz w:val="28"/>
          <w:szCs w:val="28"/>
        </w:rPr>
        <w:t xml:space="preserve"> по образовательной области </w:t>
      </w:r>
      <w:r w:rsidR="00FA085E">
        <w:rPr>
          <w:rFonts w:ascii="Times New Roman" w:hAnsi="Times New Roman"/>
          <w:b/>
          <w:spacing w:val="-7"/>
          <w:sz w:val="28"/>
          <w:szCs w:val="28"/>
        </w:rPr>
        <w:t>«Физическое развитие»</w:t>
      </w:r>
    </w:p>
    <w:tbl>
      <w:tblPr>
        <w:tblpPr w:leftFromText="180" w:rightFromText="180" w:vertAnchor="text" w:horzAnchor="margin" w:tblpXSpec="center" w:tblpY="393"/>
        <w:tblW w:w="10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4146"/>
        <w:gridCol w:w="5170"/>
      </w:tblGrid>
      <w:tr w:rsidR="000D79CE" w:rsidRPr="009B5188" w:rsidTr="009B5188">
        <w:tc>
          <w:tcPr>
            <w:tcW w:w="1242" w:type="dxa"/>
          </w:tcPr>
          <w:p w:rsidR="000D79CE" w:rsidRPr="009B5188" w:rsidRDefault="000D79CE" w:rsidP="009B5188">
            <w:pPr>
              <w:spacing w:after="0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9B5188">
              <w:rPr>
                <w:rFonts w:ascii="Times New Roman" w:hAnsi="Times New Roman"/>
                <w:spacing w:val="-7"/>
                <w:sz w:val="24"/>
                <w:szCs w:val="24"/>
              </w:rPr>
              <w:t>Возраст</w:t>
            </w:r>
          </w:p>
        </w:tc>
        <w:tc>
          <w:tcPr>
            <w:tcW w:w="4146" w:type="dxa"/>
          </w:tcPr>
          <w:p w:rsidR="000D79CE" w:rsidRPr="009B5188" w:rsidRDefault="000D79CE" w:rsidP="009B5188">
            <w:pPr>
              <w:spacing w:after="0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9B5188">
              <w:rPr>
                <w:rFonts w:ascii="Times New Roman" w:hAnsi="Times New Roman"/>
                <w:spacing w:val="-7"/>
                <w:sz w:val="24"/>
                <w:szCs w:val="24"/>
              </w:rPr>
              <w:t>Перечень парциальных программ и технологий</w:t>
            </w:r>
          </w:p>
        </w:tc>
        <w:tc>
          <w:tcPr>
            <w:tcW w:w="5170" w:type="dxa"/>
          </w:tcPr>
          <w:p w:rsidR="000D79CE" w:rsidRPr="009B5188" w:rsidRDefault="000D79CE" w:rsidP="009B5188">
            <w:pPr>
              <w:spacing w:after="0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9B5188">
              <w:rPr>
                <w:rFonts w:ascii="Times New Roman" w:hAnsi="Times New Roman"/>
                <w:spacing w:val="-7"/>
                <w:sz w:val="24"/>
                <w:szCs w:val="24"/>
              </w:rPr>
              <w:t>Дидактические и методические пособия</w:t>
            </w:r>
          </w:p>
        </w:tc>
      </w:tr>
      <w:tr w:rsidR="000D79CE" w:rsidRPr="009B5188" w:rsidTr="009B5188">
        <w:tc>
          <w:tcPr>
            <w:tcW w:w="1242" w:type="dxa"/>
          </w:tcPr>
          <w:p w:rsidR="000D79CE" w:rsidRPr="009B5188" w:rsidRDefault="000D79CE" w:rsidP="009B5188">
            <w:pPr>
              <w:spacing w:after="0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9B5188">
              <w:rPr>
                <w:rFonts w:ascii="Times New Roman" w:hAnsi="Times New Roman"/>
                <w:spacing w:val="-7"/>
                <w:sz w:val="24"/>
                <w:szCs w:val="24"/>
              </w:rPr>
              <w:t>3-4 года</w:t>
            </w:r>
          </w:p>
        </w:tc>
        <w:tc>
          <w:tcPr>
            <w:tcW w:w="4146" w:type="dxa"/>
          </w:tcPr>
          <w:p w:rsidR="006B0FDC" w:rsidRDefault="000D79CE" w:rsidP="009B5188">
            <w:pPr>
              <w:spacing w:after="0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9B5188">
              <w:rPr>
                <w:rFonts w:ascii="Times New Roman" w:hAnsi="Times New Roman"/>
                <w:spacing w:val="-7"/>
                <w:sz w:val="24"/>
                <w:szCs w:val="24"/>
              </w:rPr>
              <w:t>Змановский Ю.Ф. «Здоровый дошкольник»</w:t>
            </w:r>
          </w:p>
          <w:p w:rsidR="009B5188" w:rsidRPr="009B5188" w:rsidRDefault="009B5188" w:rsidP="009B5188">
            <w:pPr>
              <w:spacing w:after="0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9B5188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А.Я.Шахомирова. Будь здоров, малыш! Учебно-методическое пособие по формированию у детей дошкольного возраста потребности в здоровом образе жизни через систему знаний и представлений об организме человека.</w:t>
            </w:r>
          </w:p>
          <w:p w:rsidR="009B5188" w:rsidRPr="009B5188" w:rsidRDefault="009B5188" w:rsidP="009B5188">
            <w:pPr>
              <w:spacing w:after="0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9B5188">
              <w:rPr>
                <w:rFonts w:ascii="Times New Roman" w:hAnsi="Times New Roman"/>
                <w:spacing w:val="-7"/>
                <w:sz w:val="24"/>
                <w:szCs w:val="24"/>
              </w:rPr>
              <w:t>Опыт педагогов Рыбинска,2000</w:t>
            </w:r>
          </w:p>
          <w:p w:rsidR="000D79CE" w:rsidRPr="009B5188" w:rsidRDefault="000D79CE" w:rsidP="009B5188">
            <w:pPr>
              <w:spacing w:after="0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5170" w:type="dxa"/>
          </w:tcPr>
          <w:p w:rsidR="000D79CE" w:rsidRPr="009B5188" w:rsidRDefault="000D79CE" w:rsidP="009B5188">
            <w:pPr>
              <w:spacing w:after="0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9B5188">
              <w:rPr>
                <w:rFonts w:ascii="Times New Roman" w:hAnsi="Times New Roman"/>
                <w:spacing w:val="-7"/>
                <w:sz w:val="24"/>
                <w:szCs w:val="24"/>
              </w:rPr>
              <w:t>1. Маханева М.Д. Воспитание здорового ребенка. – М., АРКТИ, 1999.</w:t>
            </w:r>
          </w:p>
          <w:p w:rsidR="000D79CE" w:rsidRPr="009B5188" w:rsidRDefault="000D79CE" w:rsidP="009B5188">
            <w:pPr>
              <w:spacing w:after="0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9B5188">
              <w:rPr>
                <w:rFonts w:ascii="Times New Roman" w:hAnsi="Times New Roman"/>
                <w:spacing w:val="-7"/>
                <w:sz w:val="24"/>
                <w:szCs w:val="24"/>
              </w:rPr>
              <w:t>2. Пензулаева Л.И. Физкультурные занятия в детском саду. – М., Мозаика-Синтез, 2009.</w:t>
            </w:r>
          </w:p>
          <w:p w:rsidR="000D79CE" w:rsidRPr="009B5188" w:rsidRDefault="000D79CE" w:rsidP="009B5188">
            <w:pPr>
              <w:spacing w:after="0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9B5188">
              <w:rPr>
                <w:rFonts w:ascii="Times New Roman" w:hAnsi="Times New Roman"/>
                <w:spacing w:val="-7"/>
                <w:sz w:val="24"/>
                <w:szCs w:val="24"/>
              </w:rPr>
              <w:t>3. Степаненкова Э.Я. Методика проведения подвижных игр. – М., 2008.</w:t>
            </w:r>
          </w:p>
          <w:p w:rsidR="009B5188" w:rsidRPr="009B5188" w:rsidRDefault="000D79CE" w:rsidP="009B5188">
            <w:pPr>
              <w:spacing w:after="0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9B5188">
              <w:rPr>
                <w:rFonts w:ascii="Times New Roman" w:hAnsi="Times New Roman"/>
                <w:spacing w:val="-7"/>
                <w:sz w:val="24"/>
                <w:szCs w:val="24"/>
              </w:rPr>
              <w:t>4. Степаненкова Э.Я. Методика физического воспитания. – М., 2005.</w:t>
            </w:r>
            <w:r w:rsidR="009B5188" w:rsidRPr="009B5188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</w:p>
          <w:p w:rsidR="009B5188" w:rsidRPr="009B5188" w:rsidRDefault="009B5188" w:rsidP="009B5188">
            <w:pPr>
              <w:spacing w:after="0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9B5188">
              <w:rPr>
                <w:rFonts w:ascii="Times New Roman" w:hAnsi="Times New Roman"/>
                <w:spacing w:val="-7"/>
                <w:sz w:val="24"/>
                <w:szCs w:val="24"/>
              </w:rPr>
              <w:t>Человек. Окошки в твой мир.</w:t>
            </w:r>
          </w:p>
          <w:p w:rsidR="009B5188" w:rsidRPr="009B5188" w:rsidRDefault="009B5188" w:rsidP="009B5188">
            <w:pPr>
              <w:spacing w:after="0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9B5188">
              <w:rPr>
                <w:rFonts w:ascii="Times New Roman" w:hAnsi="Times New Roman"/>
                <w:spacing w:val="-7"/>
                <w:sz w:val="24"/>
                <w:szCs w:val="24"/>
              </w:rPr>
              <w:t>«Прогресс»,2000</w:t>
            </w:r>
          </w:p>
          <w:p w:rsidR="009B5188" w:rsidRPr="009B5188" w:rsidRDefault="009B5188" w:rsidP="009B5188">
            <w:pPr>
              <w:spacing w:after="0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9B5188">
              <w:rPr>
                <w:rFonts w:ascii="Times New Roman" w:hAnsi="Times New Roman"/>
                <w:spacing w:val="-7"/>
                <w:sz w:val="24"/>
                <w:szCs w:val="24"/>
              </w:rPr>
              <w:t>*Дидактические игры «День рождения куклы»</w:t>
            </w:r>
          </w:p>
          <w:p w:rsidR="009B5188" w:rsidRPr="009B5188" w:rsidRDefault="009B5188" w:rsidP="009B5188">
            <w:pPr>
              <w:spacing w:after="0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9B5188">
              <w:rPr>
                <w:rFonts w:ascii="Times New Roman" w:hAnsi="Times New Roman"/>
                <w:spacing w:val="-7"/>
                <w:sz w:val="24"/>
                <w:szCs w:val="24"/>
              </w:rPr>
              <w:t>«Купание куклы»</w:t>
            </w:r>
          </w:p>
          <w:p w:rsidR="000D79CE" w:rsidRPr="009B5188" w:rsidRDefault="009B5188" w:rsidP="009B5188">
            <w:pPr>
              <w:spacing w:after="0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9B5188">
              <w:rPr>
                <w:rFonts w:ascii="Times New Roman" w:hAnsi="Times New Roman"/>
                <w:spacing w:val="-7"/>
                <w:sz w:val="24"/>
                <w:szCs w:val="24"/>
              </w:rPr>
              <w:t>*Сюжетно-ролевая игра «Больница»</w:t>
            </w:r>
          </w:p>
          <w:p w:rsidR="009B5188" w:rsidRPr="009B5188" w:rsidRDefault="009B5188" w:rsidP="009B5188">
            <w:pPr>
              <w:spacing w:after="0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</w:tr>
      <w:tr w:rsidR="000D79CE" w:rsidRPr="009B5188" w:rsidTr="009B5188">
        <w:tc>
          <w:tcPr>
            <w:tcW w:w="1242" w:type="dxa"/>
          </w:tcPr>
          <w:p w:rsidR="000D79CE" w:rsidRPr="009B5188" w:rsidRDefault="000D79CE" w:rsidP="009B5188">
            <w:pPr>
              <w:spacing w:after="0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9B5188">
              <w:rPr>
                <w:rFonts w:ascii="Times New Roman" w:hAnsi="Times New Roman"/>
                <w:spacing w:val="-7"/>
                <w:sz w:val="24"/>
                <w:szCs w:val="24"/>
              </w:rPr>
              <w:t>4-5 лет</w:t>
            </w:r>
          </w:p>
        </w:tc>
        <w:tc>
          <w:tcPr>
            <w:tcW w:w="4146" w:type="dxa"/>
          </w:tcPr>
          <w:p w:rsidR="009B5188" w:rsidRPr="009B5188" w:rsidRDefault="000D79CE" w:rsidP="009B5188">
            <w:pPr>
              <w:spacing w:after="0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9B5188">
              <w:rPr>
                <w:rFonts w:ascii="Times New Roman" w:hAnsi="Times New Roman"/>
                <w:spacing w:val="-7"/>
                <w:sz w:val="24"/>
                <w:szCs w:val="24"/>
              </w:rPr>
              <w:t>Змановский Ю.Ф. «Здоровый дошкольник»</w:t>
            </w:r>
          </w:p>
          <w:p w:rsidR="009B5188" w:rsidRPr="009B5188" w:rsidRDefault="009B5188" w:rsidP="009B5188">
            <w:pPr>
              <w:spacing w:after="0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9B5188">
              <w:rPr>
                <w:rFonts w:ascii="Times New Roman" w:hAnsi="Times New Roman"/>
                <w:spacing w:val="-7"/>
                <w:sz w:val="24"/>
                <w:szCs w:val="24"/>
              </w:rPr>
              <w:t>*А.Я.Шахомирова. Будь здоров, малыш! Учебно-методическое пособие по формированию у детей дошкольного возраста потребности в здоровом образе жизни через систему знаний и представлений об организме человека.</w:t>
            </w:r>
          </w:p>
          <w:p w:rsidR="009B5188" w:rsidRPr="009B5188" w:rsidRDefault="009B5188" w:rsidP="009B5188">
            <w:pPr>
              <w:spacing w:after="0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9B5188">
              <w:rPr>
                <w:rFonts w:ascii="Times New Roman" w:hAnsi="Times New Roman"/>
                <w:spacing w:val="-7"/>
                <w:sz w:val="24"/>
                <w:szCs w:val="24"/>
              </w:rPr>
              <w:t>Опыт педагогов Рыбинска,2000</w:t>
            </w:r>
          </w:p>
          <w:p w:rsidR="000D79CE" w:rsidRPr="009B5188" w:rsidRDefault="000D79CE" w:rsidP="009B5188">
            <w:pPr>
              <w:spacing w:after="0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5170" w:type="dxa"/>
          </w:tcPr>
          <w:p w:rsidR="000D79CE" w:rsidRPr="009B5188" w:rsidRDefault="000D79CE" w:rsidP="009B5188">
            <w:pPr>
              <w:spacing w:after="0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9B5188">
              <w:rPr>
                <w:rFonts w:ascii="Times New Roman" w:hAnsi="Times New Roman"/>
                <w:spacing w:val="-7"/>
                <w:sz w:val="24"/>
                <w:szCs w:val="24"/>
              </w:rPr>
              <w:t>1. Маханева М.Д. Воспитание здорового ребенка. – М., АРКТИ, 1999.</w:t>
            </w:r>
          </w:p>
          <w:p w:rsidR="000D79CE" w:rsidRPr="009B5188" w:rsidRDefault="000D79CE" w:rsidP="009B5188">
            <w:pPr>
              <w:spacing w:after="0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9B5188">
              <w:rPr>
                <w:rFonts w:ascii="Times New Roman" w:hAnsi="Times New Roman"/>
                <w:spacing w:val="-7"/>
                <w:sz w:val="24"/>
                <w:szCs w:val="24"/>
              </w:rPr>
              <w:t>2. Пензулаева Л.И. Физкультурные занятия в детском саду. – М., Мозаика-Синтез, 2009.</w:t>
            </w:r>
          </w:p>
          <w:p w:rsidR="000D79CE" w:rsidRPr="009B5188" w:rsidRDefault="000D79CE" w:rsidP="009B5188">
            <w:pPr>
              <w:spacing w:after="0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9B5188">
              <w:rPr>
                <w:rFonts w:ascii="Times New Roman" w:hAnsi="Times New Roman"/>
                <w:spacing w:val="-7"/>
                <w:sz w:val="24"/>
                <w:szCs w:val="24"/>
              </w:rPr>
              <w:t>3. Степаненкова Э.Я. Методика проведения подвижных игр. – М., 2008.</w:t>
            </w:r>
          </w:p>
          <w:p w:rsidR="009B5188" w:rsidRPr="009B5188" w:rsidRDefault="000D79CE" w:rsidP="009B5188">
            <w:pPr>
              <w:spacing w:after="0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9B5188">
              <w:rPr>
                <w:rFonts w:ascii="Times New Roman" w:hAnsi="Times New Roman"/>
                <w:spacing w:val="-7"/>
                <w:sz w:val="24"/>
                <w:szCs w:val="24"/>
              </w:rPr>
              <w:t>4. Степаненкова Э.Я. Методика физического воспитания. – М., 2005.</w:t>
            </w:r>
          </w:p>
          <w:p w:rsidR="009B5188" w:rsidRPr="009B5188" w:rsidRDefault="009B5188" w:rsidP="009B5188">
            <w:pPr>
              <w:spacing w:after="0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9B5188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Моя первая энциклопедия. Наше тело.</w:t>
            </w:r>
          </w:p>
          <w:p w:rsidR="009B5188" w:rsidRPr="009B5188" w:rsidRDefault="009B5188" w:rsidP="009B5188">
            <w:pPr>
              <w:spacing w:after="0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9B5188">
              <w:rPr>
                <w:rFonts w:ascii="Times New Roman" w:hAnsi="Times New Roman"/>
                <w:spacing w:val="-7"/>
                <w:sz w:val="24"/>
                <w:szCs w:val="24"/>
              </w:rPr>
              <w:t>Москва.Кристина и К,</w:t>
            </w:r>
          </w:p>
          <w:p w:rsidR="009B5188" w:rsidRPr="009B5188" w:rsidRDefault="009B5188" w:rsidP="009B5188">
            <w:pPr>
              <w:spacing w:after="0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9B5188">
              <w:rPr>
                <w:rFonts w:ascii="Times New Roman" w:hAnsi="Times New Roman"/>
                <w:spacing w:val="-7"/>
                <w:sz w:val="24"/>
                <w:szCs w:val="24"/>
              </w:rPr>
              <w:t>1996.</w:t>
            </w:r>
          </w:p>
          <w:p w:rsidR="009B5188" w:rsidRPr="009B5188" w:rsidRDefault="009B5188" w:rsidP="009B5188">
            <w:pPr>
              <w:spacing w:after="0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9B5188">
              <w:rPr>
                <w:rFonts w:ascii="Times New Roman" w:hAnsi="Times New Roman"/>
                <w:spacing w:val="-7"/>
                <w:sz w:val="24"/>
                <w:szCs w:val="24"/>
              </w:rPr>
              <w:t>*Г.Зайцев.Уроки Айболита. Расти здоровым.</w:t>
            </w:r>
          </w:p>
          <w:p w:rsidR="009B5188" w:rsidRPr="009B5188" w:rsidRDefault="009B5188" w:rsidP="009B5188">
            <w:pPr>
              <w:spacing w:after="0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9B5188">
              <w:rPr>
                <w:rFonts w:ascii="Times New Roman" w:hAnsi="Times New Roman"/>
                <w:spacing w:val="-7"/>
                <w:sz w:val="24"/>
                <w:szCs w:val="24"/>
              </w:rPr>
              <w:t>Санкт-Петербург.</w:t>
            </w:r>
          </w:p>
          <w:p w:rsidR="009B5188" w:rsidRPr="009B5188" w:rsidRDefault="009B5188" w:rsidP="009B5188">
            <w:pPr>
              <w:spacing w:after="0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9B5188">
              <w:rPr>
                <w:rFonts w:ascii="Times New Roman" w:hAnsi="Times New Roman"/>
                <w:spacing w:val="-7"/>
                <w:sz w:val="24"/>
                <w:szCs w:val="24"/>
              </w:rPr>
              <w:t>Акцидент,1995</w:t>
            </w:r>
          </w:p>
          <w:p w:rsidR="000D79CE" w:rsidRPr="009B5188" w:rsidRDefault="009B5188" w:rsidP="009B5188">
            <w:pPr>
              <w:spacing w:after="0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9B5188">
              <w:rPr>
                <w:rFonts w:ascii="Times New Roman" w:hAnsi="Times New Roman"/>
                <w:spacing w:val="-7"/>
                <w:sz w:val="24"/>
                <w:szCs w:val="24"/>
              </w:rPr>
              <w:t>*Дидактические игры: «Познай свое тело»,домино «Познай себя».</w:t>
            </w:r>
          </w:p>
        </w:tc>
      </w:tr>
      <w:tr w:rsidR="000D79CE" w:rsidRPr="009B5188" w:rsidTr="009B5188">
        <w:tc>
          <w:tcPr>
            <w:tcW w:w="1242" w:type="dxa"/>
          </w:tcPr>
          <w:p w:rsidR="000D79CE" w:rsidRPr="009B5188" w:rsidRDefault="000D79CE" w:rsidP="009B5188">
            <w:pPr>
              <w:spacing w:after="0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9B5188">
              <w:rPr>
                <w:rFonts w:ascii="Times New Roman" w:hAnsi="Times New Roman"/>
                <w:spacing w:val="-7"/>
                <w:sz w:val="24"/>
                <w:szCs w:val="24"/>
              </w:rPr>
              <w:t>5-6 лет</w:t>
            </w:r>
          </w:p>
        </w:tc>
        <w:tc>
          <w:tcPr>
            <w:tcW w:w="4146" w:type="dxa"/>
          </w:tcPr>
          <w:p w:rsidR="009B5188" w:rsidRPr="009B5188" w:rsidRDefault="000D79CE" w:rsidP="009B5188">
            <w:pPr>
              <w:spacing w:after="0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9B5188">
              <w:rPr>
                <w:rFonts w:ascii="Times New Roman" w:hAnsi="Times New Roman"/>
                <w:spacing w:val="-7"/>
                <w:sz w:val="24"/>
                <w:szCs w:val="24"/>
              </w:rPr>
              <w:t>Змановский Ю.Ф. «Здоровый дошкольник»</w:t>
            </w:r>
          </w:p>
          <w:p w:rsidR="009B5188" w:rsidRPr="009B5188" w:rsidRDefault="009B5188" w:rsidP="009B5188">
            <w:pPr>
              <w:spacing w:after="0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9B5188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*Н.Н.Авдеева, О.Л.Князева, </w:t>
            </w:r>
            <w:r w:rsidRPr="009B5188">
              <w:rPr>
                <w:rFonts w:ascii="Times New Roman" w:hAnsi="Times New Roman"/>
                <w:spacing w:val="-7"/>
                <w:sz w:val="24"/>
                <w:szCs w:val="24"/>
              </w:rPr>
              <w:lastRenderedPageBreak/>
              <w:t xml:space="preserve">Р.Б.Стеркина. Безопасность. </w:t>
            </w:r>
          </w:p>
          <w:p w:rsidR="009B5188" w:rsidRPr="009B5188" w:rsidRDefault="009B5188" w:rsidP="009B5188">
            <w:pPr>
              <w:spacing w:after="0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9B5188">
              <w:rPr>
                <w:rFonts w:ascii="Times New Roman" w:hAnsi="Times New Roman"/>
                <w:spacing w:val="-7"/>
                <w:sz w:val="24"/>
                <w:szCs w:val="24"/>
              </w:rPr>
              <w:t>Учебно-методическое пособие по основам безопасности жизнедеятельности детей старшего дошкольного возраста.</w:t>
            </w:r>
          </w:p>
          <w:p w:rsidR="009B5188" w:rsidRPr="009B5188" w:rsidRDefault="009B5188" w:rsidP="009B5188">
            <w:pPr>
              <w:spacing w:after="0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9B5188">
              <w:rPr>
                <w:rFonts w:ascii="Times New Roman" w:hAnsi="Times New Roman"/>
                <w:spacing w:val="-7"/>
                <w:sz w:val="24"/>
                <w:szCs w:val="24"/>
              </w:rPr>
              <w:t>Санкт-Петербург. «Детство-Пресс». 2002.</w:t>
            </w:r>
          </w:p>
          <w:p w:rsidR="009B5188" w:rsidRPr="009B5188" w:rsidRDefault="009B5188" w:rsidP="009B5188">
            <w:pPr>
              <w:spacing w:after="0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9B5188">
              <w:rPr>
                <w:rFonts w:ascii="Times New Roman" w:hAnsi="Times New Roman"/>
                <w:spacing w:val="-7"/>
                <w:sz w:val="24"/>
                <w:szCs w:val="24"/>
              </w:rPr>
              <w:t>(раздел «Здоровье»).</w:t>
            </w:r>
          </w:p>
          <w:p w:rsidR="009B5188" w:rsidRPr="009B5188" w:rsidRDefault="009B5188" w:rsidP="009B5188">
            <w:pPr>
              <w:spacing w:after="0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9B5188">
              <w:rPr>
                <w:rFonts w:ascii="Times New Roman" w:hAnsi="Times New Roman"/>
                <w:spacing w:val="-7"/>
                <w:sz w:val="24"/>
                <w:szCs w:val="24"/>
              </w:rPr>
              <w:t>*Л.В.Тихомирова.</w:t>
            </w:r>
          </w:p>
          <w:p w:rsidR="009B5188" w:rsidRPr="009B5188" w:rsidRDefault="009B5188" w:rsidP="009B5188">
            <w:pPr>
              <w:spacing w:after="0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9B5188">
              <w:rPr>
                <w:rFonts w:ascii="Times New Roman" w:hAnsi="Times New Roman"/>
                <w:spacing w:val="-7"/>
                <w:sz w:val="24"/>
                <w:szCs w:val="24"/>
              </w:rPr>
              <w:t>Формируем у детей правильное отношение к своему здоровью.</w:t>
            </w:r>
          </w:p>
          <w:p w:rsidR="009B5188" w:rsidRPr="009B5188" w:rsidRDefault="009B5188" w:rsidP="009B5188">
            <w:pPr>
              <w:spacing w:after="0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9B5188">
              <w:rPr>
                <w:rFonts w:ascii="Times New Roman" w:hAnsi="Times New Roman"/>
                <w:spacing w:val="-7"/>
                <w:sz w:val="24"/>
                <w:szCs w:val="24"/>
              </w:rPr>
              <w:t>Пособие для воспитателей дошкольных учреждений, педагогов и родителей.</w:t>
            </w:r>
          </w:p>
          <w:p w:rsidR="009B5188" w:rsidRPr="009B5188" w:rsidRDefault="009B5188" w:rsidP="009B5188">
            <w:pPr>
              <w:spacing w:after="0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9B5188">
              <w:rPr>
                <w:rFonts w:ascii="Times New Roman" w:hAnsi="Times New Roman"/>
                <w:spacing w:val="-7"/>
                <w:sz w:val="24"/>
                <w:szCs w:val="24"/>
              </w:rPr>
              <w:t>Ярославль. Институт повышения квалификации педагогических и руководящих работников образования. 1997.</w:t>
            </w:r>
          </w:p>
          <w:p w:rsidR="009B5188" w:rsidRPr="009B5188" w:rsidRDefault="009B5188" w:rsidP="009B5188">
            <w:pPr>
              <w:spacing w:after="0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9B5188">
              <w:rPr>
                <w:rFonts w:ascii="Times New Roman" w:hAnsi="Times New Roman"/>
                <w:spacing w:val="-7"/>
                <w:sz w:val="24"/>
                <w:szCs w:val="24"/>
              </w:rPr>
              <w:t>*О.Ф.Горбатенко, Т.А.Кардаильская, Г.П.Попова.Физкультурно-оздоровительная работа в ДОУ.Планирование, занятия, упражнения, спортивно-досуговые мероприятия.</w:t>
            </w:r>
          </w:p>
          <w:p w:rsidR="009B5188" w:rsidRPr="009B5188" w:rsidRDefault="009B5188" w:rsidP="009B5188">
            <w:pPr>
              <w:spacing w:after="0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9B5188">
              <w:rPr>
                <w:rFonts w:ascii="Times New Roman" w:hAnsi="Times New Roman"/>
                <w:spacing w:val="-7"/>
                <w:sz w:val="24"/>
                <w:szCs w:val="24"/>
              </w:rPr>
              <w:t>Волгоград. Издательство «Учитель».2008.</w:t>
            </w:r>
          </w:p>
          <w:p w:rsidR="009B5188" w:rsidRPr="009B5188" w:rsidRDefault="009B5188" w:rsidP="009B5188">
            <w:pPr>
              <w:spacing w:after="0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9B5188">
              <w:rPr>
                <w:rFonts w:ascii="Times New Roman" w:hAnsi="Times New Roman"/>
                <w:spacing w:val="-7"/>
                <w:sz w:val="24"/>
                <w:szCs w:val="24"/>
              </w:rPr>
              <w:t>*Тематические физкультурные занятия и праздники в дошкольном учреждении. Пособие для педагогов дошкольных учреждений.</w:t>
            </w:r>
          </w:p>
          <w:p w:rsidR="000D79CE" w:rsidRPr="009B5188" w:rsidRDefault="00A96660" w:rsidP="009B5188">
            <w:pPr>
              <w:spacing w:after="0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Москва. Владос. 1999.</w:t>
            </w:r>
          </w:p>
        </w:tc>
        <w:tc>
          <w:tcPr>
            <w:tcW w:w="5170" w:type="dxa"/>
          </w:tcPr>
          <w:p w:rsidR="000D79CE" w:rsidRPr="009B5188" w:rsidRDefault="000D79CE" w:rsidP="009B5188">
            <w:pPr>
              <w:spacing w:after="0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9B5188">
              <w:rPr>
                <w:rFonts w:ascii="Times New Roman" w:hAnsi="Times New Roman"/>
                <w:spacing w:val="-7"/>
                <w:sz w:val="24"/>
                <w:szCs w:val="24"/>
              </w:rPr>
              <w:lastRenderedPageBreak/>
              <w:t>1. Маханева М.Д. Воспитание здорового ребенка. – М., АРКТИ, 1999.</w:t>
            </w:r>
          </w:p>
          <w:p w:rsidR="000D79CE" w:rsidRPr="009B5188" w:rsidRDefault="000D79CE" w:rsidP="009B5188">
            <w:pPr>
              <w:spacing w:after="0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9B5188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2. Глазырина Л.Д. Физическая культура в старшей </w:t>
            </w:r>
            <w:r w:rsidRPr="009B5188">
              <w:rPr>
                <w:rFonts w:ascii="Times New Roman" w:hAnsi="Times New Roman"/>
                <w:spacing w:val="-7"/>
                <w:sz w:val="24"/>
                <w:szCs w:val="24"/>
              </w:rPr>
              <w:lastRenderedPageBreak/>
              <w:t>группе детского сада. – М., Владос, 2005.</w:t>
            </w:r>
          </w:p>
          <w:p w:rsidR="000D79CE" w:rsidRPr="009B5188" w:rsidRDefault="000D79CE" w:rsidP="009B5188">
            <w:pPr>
              <w:spacing w:after="0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9B5188">
              <w:rPr>
                <w:rFonts w:ascii="Times New Roman" w:hAnsi="Times New Roman"/>
                <w:spacing w:val="-7"/>
                <w:sz w:val="24"/>
                <w:szCs w:val="24"/>
              </w:rPr>
              <w:t>3.  Степаненкова Э.Я. Методика проведения подвижных игр. – М., 2008.</w:t>
            </w:r>
          </w:p>
          <w:p w:rsidR="000D79CE" w:rsidRPr="009B5188" w:rsidRDefault="000D79CE" w:rsidP="009B5188">
            <w:pPr>
              <w:spacing w:after="0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9B5188">
              <w:rPr>
                <w:rFonts w:ascii="Times New Roman" w:hAnsi="Times New Roman"/>
                <w:spacing w:val="-7"/>
                <w:sz w:val="24"/>
                <w:szCs w:val="24"/>
              </w:rPr>
              <w:t>4. Степаненкова Э.Я. Методика физического воспитания. – М., 2005.</w:t>
            </w:r>
          </w:p>
          <w:p w:rsidR="000D79CE" w:rsidRPr="009B5188" w:rsidRDefault="000D79CE" w:rsidP="009B5188">
            <w:pPr>
              <w:spacing w:after="0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9B5188">
              <w:rPr>
                <w:rFonts w:ascii="Times New Roman" w:hAnsi="Times New Roman"/>
                <w:spacing w:val="-7"/>
                <w:sz w:val="24"/>
                <w:szCs w:val="24"/>
              </w:rPr>
              <w:t>6. Осокина Т.И., Тимофеева Е.А., Рунова М.А. Физкультурное и спортивно-игровое оборудование для дошкольных учреждений. – М., Мозаика-Синтез, 1999.</w:t>
            </w:r>
          </w:p>
          <w:p w:rsidR="009B5188" w:rsidRPr="009B5188" w:rsidRDefault="000D79CE" w:rsidP="009B5188">
            <w:pPr>
              <w:spacing w:after="0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9B5188">
              <w:rPr>
                <w:rFonts w:ascii="Times New Roman" w:hAnsi="Times New Roman"/>
                <w:spacing w:val="-7"/>
                <w:sz w:val="24"/>
                <w:szCs w:val="24"/>
              </w:rPr>
              <w:t>7. Шебеко В.Н., Ермак Н.Н. Физкультурные праздники в детском саду. – М., Просвещение, 2003</w:t>
            </w:r>
          </w:p>
          <w:p w:rsidR="009B5188" w:rsidRPr="009B5188" w:rsidRDefault="009B5188" w:rsidP="009B5188">
            <w:pPr>
              <w:spacing w:after="0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9B5188">
              <w:rPr>
                <w:rFonts w:ascii="Times New Roman" w:hAnsi="Times New Roman"/>
                <w:spacing w:val="-7"/>
                <w:sz w:val="24"/>
                <w:szCs w:val="24"/>
              </w:rPr>
              <w:t>*Моя первая энциклопедия. Наше тело.</w:t>
            </w:r>
          </w:p>
          <w:p w:rsidR="009B5188" w:rsidRPr="009B5188" w:rsidRDefault="009B5188" w:rsidP="009B5188">
            <w:pPr>
              <w:spacing w:after="0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9B5188">
              <w:rPr>
                <w:rFonts w:ascii="Times New Roman" w:hAnsi="Times New Roman"/>
                <w:spacing w:val="-7"/>
                <w:sz w:val="24"/>
                <w:szCs w:val="24"/>
              </w:rPr>
              <w:t>Москва.Кристина и К,</w:t>
            </w:r>
          </w:p>
          <w:p w:rsidR="009B5188" w:rsidRPr="009B5188" w:rsidRDefault="009B5188" w:rsidP="009B5188">
            <w:pPr>
              <w:spacing w:after="0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9B5188">
              <w:rPr>
                <w:rFonts w:ascii="Times New Roman" w:hAnsi="Times New Roman"/>
                <w:spacing w:val="-7"/>
                <w:sz w:val="24"/>
                <w:szCs w:val="24"/>
              </w:rPr>
              <w:t>1996.</w:t>
            </w:r>
          </w:p>
          <w:p w:rsidR="009B5188" w:rsidRPr="009B5188" w:rsidRDefault="009B5188" w:rsidP="009B5188">
            <w:pPr>
              <w:spacing w:after="0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9B5188">
              <w:rPr>
                <w:rFonts w:ascii="Times New Roman" w:hAnsi="Times New Roman"/>
                <w:spacing w:val="-7"/>
                <w:sz w:val="24"/>
                <w:szCs w:val="24"/>
              </w:rPr>
              <w:t>*Стив Паркер.</w:t>
            </w:r>
          </w:p>
          <w:p w:rsidR="009B5188" w:rsidRPr="009B5188" w:rsidRDefault="009B5188" w:rsidP="009B5188">
            <w:pPr>
              <w:spacing w:after="0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9B5188">
              <w:rPr>
                <w:rFonts w:ascii="Times New Roman" w:hAnsi="Times New Roman"/>
                <w:spacing w:val="-7"/>
                <w:sz w:val="24"/>
                <w:szCs w:val="24"/>
              </w:rPr>
              <w:t>Занимательная анатомия, или что тобой управляет...</w:t>
            </w:r>
          </w:p>
          <w:p w:rsidR="009B5188" w:rsidRPr="009B5188" w:rsidRDefault="009B5188" w:rsidP="009B5188">
            <w:pPr>
              <w:spacing w:after="0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9B5188">
              <w:rPr>
                <w:rFonts w:ascii="Times New Roman" w:hAnsi="Times New Roman"/>
                <w:spacing w:val="-7"/>
                <w:sz w:val="24"/>
                <w:szCs w:val="24"/>
              </w:rPr>
              <w:t>Москва. Росмен,1995</w:t>
            </w:r>
          </w:p>
          <w:p w:rsidR="009B5188" w:rsidRPr="009B5188" w:rsidRDefault="009B5188" w:rsidP="009B5188">
            <w:pPr>
              <w:spacing w:after="0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9B5188">
              <w:rPr>
                <w:rFonts w:ascii="Times New Roman" w:hAnsi="Times New Roman"/>
                <w:spacing w:val="-7"/>
                <w:sz w:val="24"/>
                <w:szCs w:val="24"/>
              </w:rPr>
              <w:t>*Г.Зайцев.Уроки Айболита. Расти здоровым.</w:t>
            </w:r>
          </w:p>
          <w:p w:rsidR="009B5188" w:rsidRPr="009B5188" w:rsidRDefault="009B5188" w:rsidP="009B5188">
            <w:pPr>
              <w:spacing w:after="0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9B5188">
              <w:rPr>
                <w:rFonts w:ascii="Times New Roman" w:hAnsi="Times New Roman"/>
                <w:spacing w:val="-7"/>
                <w:sz w:val="24"/>
                <w:szCs w:val="24"/>
              </w:rPr>
              <w:t>Санкт-Петербург.</w:t>
            </w:r>
          </w:p>
          <w:p w:rsidR="009B5188" w:rsidRPr="009B5188" w:rsidRDefault="009B5188" w:rsidP="009B5188">
            <w:pPr>
              <w:spacing w:after="0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9B5188">
              <w:rPr>
                <w:rFonts w:ascii="Times New Roman" w:hAnsi="Times New Roman"/>
                <w:spacing w:val="-7"/>
                <w:sz w:val="24"/>
                <w:szCs w:val="24"/>
              </w:rPr>
              <w:t>Акцидент,1995</w:t>
            </w:r>
          </w:p>
          <w:p w:rsidR="009B5188" w:rsidRPr="009B5188" w:rsidRDefault="009B5188" w:rsidP="009B5188">
            <w:pPr>
              <w:spacing w:after="0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9B5188">
              <w:rPr>
                <w:rFonts w:ascii="Times New Roman" w:hAnsi="Times New Roman"/>
                <w:spacing w:val="-7"/>
                <w:sz w:val="24"/>
                <w:szCs w:val="24"/>
              </w:rPr>
              <w:t>* Р.Б.Стеркина.</w:t>
            </w:r>
          </w:p>
          <w:p w:rsidR="009B5188" w:rsidRPr="009B5188" w:rsidRDefault="009B5188" w:rsidP="009B5188">
            <w:pPr>
              <w:spacing w:after="0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9B5188">
              <w:rPr>
                <w:rFonts w:ascii="Times New Roman" w:hAnsi="Times New Roman"/>
                <w:spacing w:val="-7"/>
                <w:sz w:val="24"/>
                <w:szCs w:val="24"/>
              </w:rPr>
              <w:t>Основы безопасности детей дошкольного возраста. Учебно-наглядное пособие для детей старшего дошкольного возраста.</w:t>
            </w:r>
          </w:p>
          <w:p w:rsidR="009B5188" w:rsidRPr="009B5188" w:rsidRDefault="009B5188" w:rsidP="009B5188">
            <w:pPr>
              <w:spacing w:after="0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9B5188">
              <w:rPr>
                <w:rFonts w:ascii="Times New Roman" w:hAnsi="Times New Roman"/>
                <w:spacing w:val="-7"/>
                <w:sz w:val="24"/>
                <w:szCs w:val="24"/>
              </w:rPr>
              <w:t>Москва. «Просвещение»,2002</w:t>
            </w:r>
          </w:p>
          <w:p w:rsidR="009B5188" w:rsidRPr="009B5188" w:rsidRDefault="009B5188" w:rsidP="009B5188">
            <w:pPr>
              <w:spacing w:after="0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9B5188">
              <w:rPr>
                <w:rFonts w:ascii="Times New Roman" w:hAnsi="Times New Roman"/>
                <w:spacing w:val="-7"/>
                <w:sz w:val="24"/>
                <w:szCs w:val="24"/>
              </w:rPr>
              <w:t>*Демонстрационный материал для занятий в группах детских садов и индивидуально «Если малыш поранился»</w:t>
            </w:r>
          </w:p>
          <w:p w:rsidR="000D79CE" w:rsidRPr="009B5188" w:rsidRDefault="009B5188" w:rsidP="009B5188">
            <w:pPr>
              <w:spacing w:after="0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9B5188">
              <w:rPr>
                <w:rFonts w:ascii="Times New Roman" w:hAnsi="Times New Roman"/>
                <w:spacing w:val="-7"/>
                <w:sz w:val="24"/>
                <w:szCs w:val="24"/>
              </w:rPr>
              <w:t>*Дидактические игры «Разложи по порядку», «Так и не так»(культурно-гигиенические навыки, правильное питание, органы и тд.)</w:t>
            </w:r>
          </w:p>
        </w:tc>
      </w:tr>
      <w:tr w:rsidR="000D79CE" w:rsidRPr="009B5188" w:rsidTr="009B5188">
        <w:tc>
          <w:tcPr>
            <w:tcW w:w="1242" w:type="dxa"/>
          </w:tcPr>
          <w:p w:rsidR="000D79CE" w:rsidRPr="009B5188" w:rsidRDefault="000D79CE" w:rsidP="009B5188">
            <w:pPr>
              <w:spacing w:after="0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9B5188">
              <w:rPr>
                <w:rFonts w:ascii="Times New Roman" w:hAnsi="Times New Roman"/>
                <w:spacing w:val="-7"/>
                <w:sz w:val="24"/>
                <w:szCs w:val="24"/>
              </w:rPr>
              <w:lastRenderedPageBreak/>
              <w:t>6-7 лет</w:t>
            </w:r>
          </w:p>
        </w:tc>
        <w:tc>
          <w:tcPr>
            <w:tcW w:w="4146" w:type="dxa"/>
          </w:tcPr>
          <w:p w:rsidR="009B5188" w:rsidRPr="009B5188" w:rsidRDefault="000D79CE" w:rsidP="009B5188">
            <w:pPr>
              <w:spacing w:after="0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9B5188">
              <w:rPr>
                <w:rFonts w:ascii="Times New Roman" w:hAnsi="Times New Roman"/>
                <w:spacing w:val="-7"/>
                <w:sz w:val="24"/>
                <w:szCs w:val="24"/>
              </w:rPr>
              <w:t>Змановский Ю.Ф. «Здоровый дошкольник»</w:t>
            </w:r>
          </w:p>
          <w:p w:rsidR="009B5188" w:rsidRPr="009B5188" w:rsidRDefault="009B5188" w:rsidP="009B5188">
            <w:pPr>
              <w:spacing w:after="0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9B5188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*Н.Н.Авдеева, О.Л.Князева, Р.Б.Стеркина. Безопасность. </w:t>
            </w:r>
          </w:p>
          <w:p w:rsidR="009B5188" w:rsidRPr="009B5188" w:rsidRDefault="009B5188" w:rsidP="009B5188">
            <w:pPr>
              <w:spacing w:after="0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9B5188">
              <w:rPr>
                <w:rFonts w:ascii="Times New Roman" w:hAnsi="Times New Roman"/>
                <w:spacing w:val="-7"/>
                <w:sz w:val="24"/>
                <w:szCs w:val="24"/>
              </w:rPr>
              <w:t>Учебно-методическое пособие по основам безопасности жизнедеятельности детей старшего дошкольного возраста.</w:t>
            </w:r>
          </w:p>
          <w:p w:rsidR="006B0FDC" w:rsidRPr="009B5188" w:rsidRDefault="009B5188" w:rsidP="009B5188">
            <w:pPr>
              <w:spacing w:after="0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9B5188">
              <w:rPr>
                <w:rFonts w:ascii="Times New Roman" w:hAnsi="Times New Roman"/>
                <w:spacing w:val="-7"/>
                <w:sz w:val="24"/>
                <w:szCs w:val="24"/>
              </w:rPr>
              <w:t>Санкт-Пе</w:t>
            </w:r>
            <w:r w:rsidR="006B0FDC">
              <w:rPr>
                <w:rFonts w:ascii="Times New Roman" w:hAnsi="Times New Roman"/>
                <w:spacing w:val="-7"/>
                <w:sz w:val="24"/>
                <w:szCs w:val="24"/>
              </w:rPr>
              <w:t>тербург. «Детство-Пресс». 2002.</w:t>
            </w:r>
          </w:p>
          <w:p w:rsidR="009B5188" w:rsidRPr="009B5188" w:rsidRDefault="009B5188" w:rsidP="009B5188">
            <w:pPr>
              <w:spacing w:after="0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9B5188">
              <w:rPr>
                <w:rFonts w:ascii="Times New Roman" w:hAnsi="Times New Roman"/>
                <w:spacing w:val="-7"/>
                <w:sz w:val="24"/>
                <w:szCs w:val="24"/>
              </w:rPr>
              <w:t>*Л.В.Тихомирова.</w:t>
            </w:r>
          </w:p>
          <w:p w:rsidR="009B5188" w:rsidRPr="009B5188" w:rsidRDefault="009B5188" w:rsidP="009B5188">
            <w:pPr>
              <w:spacing w:after="0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9B5188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Формируем у детей правильное </w:t>
            </w:r>
            <w:r w:rsidRPr="009B5188">
              <w:rPr>
                <w:rFonts w:ascii="Times New Roman" w:hAnsi="Times New Roman"/>
                <w:spacing w:val="-7"/>
                <w:sz w:val="24"/>
                <w:szCs w:val="24"/>
              </w:rPr>
              <w:lastRenderedPageBreak/>
              <w:t>отношение к своему здоровью.</w:t>
            </w:r>
          </w:p>
          <w:p w:rsidR="009B5188" w:rsidRPr="009B5188" w:rsidRDefault="009B5188" w:rsidP="009B5188">
            <w:pPr>
              <w:spacing w:after="0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9B5188">
              <w:rPr>
                <w:rFonts w:ascii="Times New Roman" w:hAnsi="Times New Roman"/>
                <w:spacing w:val="-7"/>
                <w:sz w:val="24"/>
                <w:szCs w:val="24"/>
              </w:rPr>
              <w:t>Пособие для воспитателей дошкольных учреждений, педагогов и родителей.</w:t>
            </w:r>
          </w:p>
          <w:p w:rsidR="009B5188" w:rsidRPr="009B5188" w:rsidRDefault="009B5188" w:rsidP="009B5188">
            <w:pPr>
              <w:spacing w:after="0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9B5188">
              <w:rPr>
                <w:rFonts w:ascii="Times New Roman" w:hAnsi="Times New Roman"/>
                <w:spacing w:val="-7"/>
                <w:sz w:val="24"/>
                <w:szCs w:val="24"/>
              </w:rPr>
              <w:t>Ярославль. Институт повышения квалификации педагогических и руководящих работников образования. 1997..</w:t>
            </w:r>
          </w:p>
          <w:p w:rsidR="009B5188" w:rsidRPr="009B5188" w:rsidRDefault="009B5188" w:rsidP="009B5188">
            <w:pPr>
              <w:spacing w:after="0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9B5188">
              <w:rPr>
                <w:rFonts w:ascii="Times New Roman" w:hAnsi="Times New Roman"/>
                <w:spacing w:val="-7"/>
                <w:sz w:val="24"/>
                <w:szCs w:val="24"/>
              </w:rPr>
              <w:t>*О.Ф.Горбатенко, Т.А.Кардаильская, Г.П.Попова.</w:t>
            </w:r>
            <w:r w:rsidR="00FB6947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9B5188">
              <w:rPr>
                <w:rFonts w:ascii="Times New Roman" w:hAnsi="Times New Roman"/>
                <w:spacing w:val="-7"/>
                <w:sz w:val="24"/>
                <w:szCs w:val="24"/>
              </w:rPr>
              <w:t>Физкультурно-оздоровительная работа в ДОУ.Планирование, занятия, упражнения, спортивно-досуговые мероприятия.</w:t>
            </w:r>
          </w:p>
          <w:p w:rsidR="009B5188" w:rsidRPr="009B5188" w:rsidRDefault="009B5188" w:rsidP="009B5188">
            <w:pPr>
              <w:spacing w:after="0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9B5188">
              <w:rPr>
                <w:rFonts w:ascii="Times New Roman" w:hAnsi="Times New Roman"/>
                <w:spacing w:val="-7"/>
                <w:sz w:val="24"/>
                <w:szCs w:val="24"/>
              </w:rPr>
              <w:t>Волгоград. Издательство «Учитель».2008.</w:t>
            </w:r>
          </w:p>
          <w:p w:rsidR="009B5188" w:rsidRPr="009B5188" w:rsidRDefault="009B5188" w:rsidP="009B5188">
            <w:pPr>
              <w:spacing w:after="0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9B5188">
              <w:rPr>
                <w:rFonts w:ascii="Times New Roman" w:hAnsi="Times New Roman"/>
                <w:spacing w:val="-7"/>
                <w:sz w:val="24"/>
                <w:szCs w:val="24"/>
              </w:rPr>
              <w:t>*Н.И.Бочарова. Оздоровительный семейный досуг с детьми дошкольного возраста. Пособие для родителей и воспитателей.</w:t>
            </w:r>
          </w:p>
          <w:p w:rsidR="009B5188" w:rsidRPr="009B5188" w:rsidRDefault="009B5188" w:rsidP="009B5188">
            <w:pPr>
              <w:spacing w:after="0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9B5188">
              <w:rPr>
                <w:rFonts w:ascii="Times New Roman" w:hAnsi="Times New Roman"/>
                <w:spacing w:val="-7"/>
                <w:sz w:val="24"/>
                <w:szCs w:val="24"/>
              </w:rPr>
              <w:t>Москва. Аркти.2002</w:t>
            </w:r>
          </w:p>
          <w:p w:rsidR="009B5188" w:rsidRPr="009B5188" w:rsidRDefault="009B5188" w:rsidP="009B5188">
            <w:pPr>
              <w:spacing w:after="0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9B5188">
              <w:rPr>
                <w:rFonts w:ascii="Times New Roman" w:hAnsi="Times New Roman"/>
                <w:spacing w:val="-7"/>
                <w:sz w:val="24"/>
                <w:szCs w:val="24"/>
              </w:rPr>
              <w:t>*Тематические физкультурные занятия и праздники в дошкольном учреждении. Пособие для педагогов дошкольных учреждений.</w:t>
            </w:r>
          </w:p>
          <w:p w:rsidR="009B5188" w:rsidRPr="009B5188" w:rsidRDefault="009B5188" w:rsidP="009B5188">
            <w:pPr>
              <w:spacing w:after="0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9B5188">
              <w:rPr>
                <w:rFonts w:ascii="Times New Roman" w:hAnsi="Times New Roman"/>
                <w:spacing w:val="-7"/>
                <w:sz w:val="24"/>
                <w:szCs w:val="24"/>
              </w:rPr>
              <w:t>Москва. Владос. 1999.</w:t>
            </w:r>
          </w:p>
        </w:tc>
        <w:tc>
          <w:tcPr>
            <w:tcW w:w="5170" w:type="dxa"/>
          </w:tcPr>
          <w:p w:rsidR="000D79CE" w:rsidRPr="009B5188" w:rsidRDefault="000D79CE" w:rsidP="009B5188">
            <w:pPr>
              <w:spacing w:after="0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9B5188">
              <w:rPr>
                <w:rFonts w:ascii="Times New Roman" w:hAnsi="Times New Roman"/>
                <w:spacing w:val="-7"/>
                <w:sz w:val="24"/>
                <w:szCs w:val="24"/>
              </w:rPr>
              <w:lastRenderedPageBreak/>
              <w:t>1. Маханева М.Д. Воспитание здорового ребенка. – М., АРКТИ, 1999.</w:t>
            </w:r>
          </w:p>
          <w:p w:rsidR="000D79CE" w:rsidRPr="009B5188" w:rsidRDefault="000D79CE" w:rsidP="009B5188">
            <w:pPr>
              <w:spacing w:after="0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9B5188">
              <w:rPr>
                <w:rFonts w:ascii="Times New Roman" w:hAnsi="Times New Roman"/>
                <w:spacing w:val="-7"/>
                <w:sz w:val="24"/>
                <w:szCs w:val="24"/>
              </w:rPr>
              <w:t>2. Глазырина Л.Д. Физическая культура в подготовительной группе детского сада. – М., Владос, 2005.</w:t>
            </w:r>
          </w:p>
          <w:p w:rsidR="000D79CE" w:rsidRPr="009B5188" w:rsidRDefault="000D79CE" w:rsidP="009B5188">
            <w:pPr>
              <w:spacing w:after="0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9B5188">
              <w:rPr>
                <w:rFonts w:ascii="Times New Roman" w:hAnsi="Times New Roman"/>
                <w:spacing w:val="-7"/>
                <w:sz w:val="24"/>
                <w:szCs w:val="24"/>
              </w:rPr>
              <w:t>3.  Степаненкова Э.Я. Методика проведения подвижных игр. – М., 2008.</w:t>
            </w:r>
          </w:p>
          <w:p w:rsidR="000D79CE" w:rsidRPr="009B5188" w:rsidRDefault="000D79CE" w:rsidP="009B5188">
            <w:pPr>
              <w:spacing w:after="0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9B5188">
              <w:rPr>
                <w:rFonts w:ascii="Times New Roman" w:hAnsi="Times New Roman"/>
                <w:spacing w:val="-7"/>
                <w:sz w:val="24"/>
                <w:szCs w:val="24"/>
              </w:rPr>
              <w:t>4. Степаненкова Э.Я. Методика физического воспитания. – М., 2005.</w:t>
            </w:r>
          </w:p>
          <w:p w:rsidR="000D79CE" w:rsidRPr="009B5188" w:rsidRDefault="000D79CE" w:rsidP="009B5188">
            <w:pPr>
              <w:spacing w:after="0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9B5188">
              <w:rPr>
                <w:rFonts w:ascii="Times New Roman" w:hAnsi="Times New Roman"/>
                <w:spacing w:val="-7"/>
                <w:sz w:val="24"/>
                <w:szCs w:val="24"/>
              </w:rPr>
              <w:t>6. Осокина Т.И., Тимофеева Е.А., Рунова М.А. Физкультурное и спортивно-игровое оборудование для дошкольных учреждений. – М., Мозаика-</w:t>
            </w:r>
            <w:r w:rsidRPr="009B5188">
              <w:rPr>
                <w:rFonts w:ascii="Times New Roman" w:hAnsi="Times New Roman"/>
                <w:spacing w:val="-7"/>
                <w:sz w:val="24"/>
                <w:szCs w:val="24"/>
              </w:rPr>
              <w:lastRenderedPageBreak/>
              <w:t>Синтез, 1999.</w:t>
            </w:r>
          </w:p>
          <w:p w:rsidR="009B5188" w:rsidRPr="009B5188" w:rsidRDefault="000D79CE" w:rsidP="009B5188">
            <w:pPr>
              <w:spacing w:after="0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9B5188">
              <w:rPr>
                <w:rFonts w:ascii="Times New Roman" w:hAnsi="Times New Roman"/>
                <w:spacing w:val="-7"/>
                <w:sz w:val="24"/>
                <w:szCs w:val="24"/>
              </w:rPr>
              <w:t>7. Шебеко В.Н., Ермак Н.Н. Физкультурные праздники в детском саду. – М.,</w:t>
            </w:r>
          </w:p>
          <w:p w:rsidR="009B5188" w:rsidRPr="009B5188" w:rsidRDefault="009B5188" w:rsidP="009B5188">
            <w:pPr>
              <w:spacing w:after="0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9B5188">
              <w:rPr>
                <w:rFonts w:ascii="Times New Roman" w:hAnsi="Times New Roman"/>
                <w:spacing w:val="-7"/>
                <w:sz w:val="24"/>
                <w:szCs w:val="24"/>
              </w:rPr>
              <w:t>*Моя первая энциклопедия. Наше тело.</w:t>
            </w:r>
          </w:p>
          <w:p w:rsidR="009B5188" w:rsidRPr="009B5188" w:rsidRDefault="009B5188" w:rsidP="009B5188">
            <w:pPr>
              <w:spacing w:after="0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9B5188">
              <w:rPr>
                <w:rFonts w:ascii="Times New Roman" w:hAnsi="Times New Roman"/>
                <w:spacing w:val="-7"/>
                <w:sz w:val="24"/>
                <w:szCs w:val="24"/>
              </w:rPr>
              <w:t>Москва.Кристина и К,</w:t>
            </w:r>
          </w:p>
          <w:p w:rsidR="009B5188" w:rsidRPr="009B5188" w:rsidRDefault="009B5188" w:rsidP="009B5188">
            <w:pPr>
              <w:spacing w:after="0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9B5188">
              <w:rPr>
                <w:rFonts w:ascii="Times New Roman" w:hAnsi="Times New Roman"/>
                <w:spacing w:val="-7"/>
                <w:sz w:val="24"/>
                <w:szCs w:val="24"/>
              </w:rPr>
              <w:t>1996.</w:t>
            </w:r>
          </w:p>
          <w:p w:rsidR="009B5188" w:rsidRPr="009B5188" w:rsidRDefault="009B5188" w:rsidP="009B5188">
            <w:pPr>
              <w:spacing w:after="0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9B5188">
              <w:rPr>
                <w:rFonts w:ascii="Times New Roman" w:hAnsi="Times New Roman"/>
                <w:spacing w:val="-7"/>
                <w:sz w:val="24"/>
                <w:szCs w:val="24"/>
              </w:rPr>
              <w:t>*Стив Паркер.</w:t>
            </w:r>
          </w:p>
          <w:p w:rsidR="009B5188" w:rsidRPr="009B5188" w:rsidRDefault="009B5188" w:rsidP="009B5188">
            <w:pPr>
              <w:spacing w:after="0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9B5188">
              <w:rPr>
                <w:rFonts w:ascii="Times New Roman" w:hAnsi="Times New Roman"/>
                <w:spacing w:val="-7"/>
                <w:sz w:val="24"/>
                <w:szCs w:val="24"/>
              </w:rPr>
              <w:t>Занимательная анатомия, или что тобой управляет...</w:t>
            </w:r>
          </w:p>
          <w:p w:rsidR="009B5188" w:rsidRPr="009B5188" w:rsidRDefault="009B5188" w:rsidP="009B5188">
            <w:pPr>
              <w:spacing w:after="0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9B5188">
              <w:rPr>
                <w:rFonts w:ascii="Times New Roman" w:hAnsi="Times New Roman"/>
                <w:spacing w:val="-7"/>
                <w:sz w:val="24"/>
                <w:szCs w:val="24"/>
              </w:rPr>
              <w:t>Москва. Росмен,1995</w:t>
            </w:r>
          </w:p>
          <w:p w:rsidR="009B5188" w:rsidRPr="009B5188" w:rsidRDefault="009B5188" w:rsidP="009B5188">
            <w:pPr>
              <w:spacing w:after="0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9B5188">
              <w:rPr>
                <w:rFonts w:ascii="Times New Roman" w:hAnsi="Times New Roman"/>
                <w:spacing w:val="-7"/>
                <w:sz w:val="24"/>
                <w:szCs w:val="24"/>
              </w:rPr>
              <w:t>*Г.Зайцев.Уроки Айболита. Расти здоровым.</w:t>
            </w:r>
          </w:p>
          <w:p w:rsidR="009B5188" w:rsidRPr="009B5188" w:rsidRDefault="009B5188" w:rsidP="009B5188">
            <w:pPr>
              <w:spacing w:after="0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9B5188">
              <w:rPr>
                <w:rFonts w:ascii="Times New Roman" w:hAnsi="Times New Roman"/>
                <w:spacing w:val="-7"/>
                <w:sz w:val="24"/>
                <w:szCs w:val="24"/>
              </w:rPr>
              <w:t>Санкт-Петербург.</w:t>
            </w:r>
          </w:p>
          <w:p w:rsidR="009B5188" w:rsidRPr="009B5188" w:rsidRDefault="009B5188" w:rsidP="009B5188">
            <w:pPr>
              <w:spacing w:after="0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9B5188">
              <w:rPr>
                <w:rFonts w:ascii="Times New Roman" w:hAnsi="Times New Roman"/>
                <w:spacing w:val="-7"/>
                <w:sz w:val="24"/>
                <w:szCs w:val="24"/>
              </w:rPr>
              <w:t>Акцидент,1995 Р.Б.Стеркина.</w:t>
            </w:r>
          </w:p>
          <w:p w:rsidR="009B5188" w:rsidRPr="009B5188" w:rsidRDefault="009B5188" w:rsidP="009B5188">
            <w:pPr>
              <w:spacing w:after="0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9B5188">
              <w:rPr>
                <w:rFonts w:ascii="Times New Roman" w:hAnsi="Times New Roman"/>
                <w:spacing w:val="-7"/>
                <w:sz w:val="24"/>
                <w:szCs w:val="24"/>
              </w:rPr>
              <w:t>*Основы безопасности детей дошкольного возраста. Учебно-наглядное пособие для детей старшего дошкольного возраста.</w:t>
            </w:r>
          </w:p>
          <w:p w:rsidR="009B5188" w:rsidRPr="009B5188" w:rsidRDefault="009B5188" w:rsidP="009B5188">
            <w:pPr>
              <w:spacing w:after="0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9B5188">
              <w:rPr>
                <w:rFonts w:ascii="Times New Roman" w:hAnsi="Times New Roman"/>
                <w:spacing w:val="-7"/>
                <w:sz w:val="24"/>
                <w:szCs w:val="24"/>
              </w:rPr>
              <w:t>Москва. «Просвещение»,2002</w:t>
            </w:r>
          </w:p>
          <w:p w:rsidR="009B5188" w:rsidRPr="009B5188" w:rsidRDefault="009B5188" w:rsidP="009B5188">
            <w:pPr>
              <w:spacing w:after="0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9B5188">
              <w:rPr>
                <w:rFonts w:ascii="Times New Roman" w:hAnsi="Times New Roman"/>
                <w:spacing w:val="-7"/>
                <w:sz w:val="24"/>
                <w:szCs w:val="24"/>
              </w:rPr>
              <w:t>*Демонстрационный материал для занятий в группах детских садов и индивидуально «Если малыш поранился»</w:t>
            </w:r>
          </w:p>
          <w:p w:rsidR="009B5188" w:rsidRPr="009B5188" w:rsidRDefault="009B5188" w:rsidP="009B5188">
            <w:pPr>
              <w:spacing w:after="0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9B5188">
              <w:rPr>
                <w:rFonts w:ascii="Times New Roman" w:hAnsi="Times New Roman"/>
                <w:spacing w:val="-7"/>
                <w:sz w:val="24"/>
                <w:szCs w:val="24"/>
              </w:rPr>
              <w:t>*Дидактические игры «Разложи по порядку», «Так и не так», «Домино»</w:t>
            </w:r>
          </w:p>
          <w:p w:rsidR="000D79CE" w:rsidRPr="009B5188" w:rsidRDefault="009B5188" w:rsidP="009B5188">
            <w:pPr>
              <w:spacing w:after="0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9B5188">
              <w:rPr>
                <w:rFonts w:ascii="Times New Roman" w:hAnsi="Times New Roman"/>
                <w:spacing w:val="-7"/>
                <w:sz w:val="24"/>
                <w:szCs w:val="24"/>
              </w:rPr>
              <w:t>(культурно-гигиенические навыки, правильное питание, органы и тд.)</w:t>
            </w:r>
          </w:p>
        </w:tc>
      </w:tr>
    </w:tbl>
    <w:p w:rsidR="00C14DC9" w:rsidRPr="000D79CE" w:rsidRDefault="00C14DC9" w:rsidP="000D79CE">
      <w:pPr>
        <w:contextualSpacing/>
        <w:rPr>
          <w:rFonts w:ascii="Times New Roman" w:hAnsi="Times New Roman"/>
          <w:spacing w:val="-7"/>
          <w:sz w:val="28"/>
          <w:szCs w:val="28"/>
        </w:rPr>
      </w:pPr>
    </w:p>
    <w:p w:rsidR="00C14DC9" w:rsidRPr="00C14DC9" w:rsidRDefault="00A96660" w:rsidP="00C14DC9">
      <w:pPr>
        <w:contextualSpacing/>
        <w:rPr>
          <w:rFonts w:ascii="Times New Roman" w:hAnsi="Times New Roman"/>
          <w:spacing w:val="-7"/>
          <w:sz w:val="28"/>
          <w:szCs w:val="28"/>
        </w:rPr>
      </w:pPr>
      <w:r>
        <w:rPr>
          <w:rFonts w:ascii="Times New Roman" w:hAnsi="Times New Roman"/>
          <w:spacing w:val="-7"/>
          <w:sz w:val="28"/>
          <w:szCs w:val="28"/>
        </w:rPr>
        <w:t>3.</w:t>
      </w:r>
      <w:r w:rsidR="006B0FDC" w:rsidRPr="006B0FDC">
        <w:rPr>
          <w:rFonts w:ascii="Times New Roman" w:hAnsi="Times New Roman"/>
          <w:spacing w:val="-7"/>
          <w:sz w:val="28"/>
          <w:szCs w:val="28"/>
        </w:rPr>
        <w:t xml:space="preserve"> </w:t>
      </w:r>
      <w:r w:rsidR="006B0FDC">
        <w:rPr>
          <w:rFonts w:ascii="Times New Roman" w:hAnsi="Times New Roman"/>
          <w:spacing w:val="-7"/>
          <w:sz w:val="28"/>
          <w:szCs w:val="28"/>
        </w:rPr>
        <w:t>П</w:t>
      </w:r>
      <w:r w:rsidR="006B0FDC" w:rsidRPr="000D79CE">
        <w:rPr>
          <w:rFonts w:ascii="Times New Roman" w:hAnsi="Times New Roman"/>
          <w:spacing w:val="-7"/>
          <w:sz w:val="28"/>
          <w:szCs w:val="28"/>
        </w:rPr>
        <w:t>арциальны</w:t>
      </w:r>
      <w:r w:rsidR="006B0FDC">
        <w:rPr>
          <w:rFonts w:ascii="Times New Roman" w:hAnsi="Times New Roman"/>
          <w:spacing w:val="-7"/>
          <w:sz w:val="28"/>
          <w:szCs w:val="28"/>
        </w:rPr>
        <w:t>е</w:t>
      </w:r>
      <w:r w:rsidR="006B0FDC" w:rsidRPr="000D79CE">
        <w:rPr>
          <w:rFonts w:ascii="Times New Roman" w:hAnsi="Times New Roman"/>
          <w:spacing w:val="-7"/>
          <w:sz w:val="28"/>
          <w:szCs w:val="28"/>
        </w:rPr>
        <w:t xml:space="preserve"> программ</w:t>
      </w:r>
      <w:r w:rsidR="006B0FDC">
        <w:rPr>
          <w:rFonts w:ascii="Times New Roman" w:hAnsi="Times New Roman"/>
          <w:spacing w:val="-7"/>
          <w:sz w:val="28"/>
          <w:szCs w:val="28"/>
        </w:rPr>
        <w:t xml:space="preserve">ы, дидактические и методические пособия по образовательной области </w:t>
      </w:r>
      <w:r w:rsidR="00C14DC9" w:rsidRPr="00715604">
        <w:rPr>
          <w:rFonts w:ascii="Times New Roman" w:hAnsi="Times New Roman"/>
          <w:b/>
          <w:spacing w:val="-7"/>
          <w:sz w:val="28"/>
          <w:szCs w:val="28"/>
        </w:rPr>
        <w:t>«Познавательное развитие».</w:t>
      </w:r>
    </w:p>
    <w:p w:rsidR="000D79CE" w:rsidRPr="000D79CE" w:rsidRDefault="000D79CE" w:rsidP="000D79CE">
      <w:pPr>
        <w:contextualSpacing/>
        <w:rPr>
          <w:rFonts w:ascii="Times New Roman" w:hAnsi="Times New Roman"/>
          <w:spacing w:val="-7"/>
          <w:sz w:val="28"/>
          <w:szCs w:val="28"/>
        </w:rPr>
      </w:pPr>
    </w:p>
    <w:tbl>
      <w:tblPr>
        <w:tblW w:w="10527" w:type="dxa"/>
        <w:tblInd w:w="-9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07"/>
        <w:gridCol w:w="5042"/>
        <w:gridCol w:w="4678"/>
      </w:tblGrid>
      <w:tr w:rsidR="00C14DC9" w:rsidRPr="000D79CE" w:rsidTr="00C14DC9">
        <w:trPr>
          <w:trHeight w:val="356"/>
        </w:trPr>
        <w:tc>
          <w:tcPr>
            <w:tcW w:w="807" w:type="dxa"/>
          </w:tcPr>
          <w:p w:rsidR="00C14DC9" w:rsidRPr="00C14DC9" w:rsidRDefault="00C14DC9" w:rsidP="000D79CE">
            <w:pPr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C14DC9">
              <w:rPr>
                <w:rFonts w:ascii="Times New Roman" w:hAnsi="Times New Roman"/>
                <w:spacing w:val="-7"/>
                <w:sz w:val="24"/>
                <w:szCs w:val="28"/>
              </w:rPr>
              <w:t>Воз-раст</w:t>
            </w:r>
          </w:p>
        </w:tc>
        <w:tc>
          <w:tcPr>
            <w:tcW w:w="5042" w:type="dxa"/>
          </w:tcPr>
          <w:p w:rsidR="00C14DC9" w:rsidRPr="00C14DC9" w:rsidRDefault="00C14DC9" w:rsidP="000D79CE">
            <w:pPr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C14DC9">
              <w:rPr>
                <w:rFonts w:ascii="Times New Roman" w:hAnsi="Times New Roman"/>
                <w:spacing w:val="-7"/>
                <w:sz w:val="24"/>
                <w:szCs w:val="28"/>
              </w:rPr>
              <w:t>Перечень парциальных программ и технологий</w:t>
            </w:r>
          </w:p>
        </w:tc>
        <w:tc>
          <w:tcPr>
            <w:tcW w:w="4678" w:type="dxa"/>
          </w:tcPr>
          <w:p w:rsidR="00C14DC9" w:rsidRPr="00C14DC9" w:rsidRDefault="00C14DC9" w:rsidP="00C14DC9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C14DC9">
              <w:rPr>
                <w:rFonts w:ascii="Times New Roman" w:hAnsi="Times New Roman"/>
                <w:spacing w:val="-7"/>
                <w:sz w:val="24"/>
                <w:szCs w:val="28"/>
              </w:rPr>
              <w:t>Дидактические</w:t>
            </w:r>
          </w:p>
          <w:p w:rsidR="00C14DC9" w:rsidRPr="00C14DC9" w:rsidRDefault="00C14DC9" w:rsidP="00C14DC9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C14DC9">
              <w:rPr>
                <w:rFonts w:ascii="Times New Roman" w:hAnsi="Times New Roman"/>
                <w:spacing w:val="-7"/>
                <w:sz w:val="24"/>
                <w:szCs w:val="28"/>
              </w:rPr>
              <w:t xml:space="preserve"> и методологические пособия</w:t>
            </w:r>
          </w:p>
        </w:tc>
      </w:tr>
      <w:tr w:rsidR="00C14DC9" w:rsidRPr="000D79CE" w:rsidTr="00FB6947">
        <w:trPr>
          <w:trHeight w:val="840"/>
        </w:trPr>
        <w:tc>
          <w:tcPr>
            <w:tcW w:w="807" w:type="dxa"/>
            <w:tcBorders>
              <w:bottom w:val="single" w:sz="4" w:space="0" w:color="auto"/>
            </w:tcBorders>
          </w:tcPr>
          <w:p w:rsidR="00C14DC9" w:rsidRPr="000D79CE" w:rsidRDefault="00C14DC9" w:rsidP="000D79CE">
            <w:pPr>
              <w:contextualSpacing/>
              <w:rPr>
                <w:rFonts w:ascii="Times New Roman" w:hAnsi="Times New Roman"/>
                <w:spacing w:val="-7"/>
                <w:sz w:val="28"/>
                <w:szCs w:val="28"/>
              </w:rPr>
            </w:pPr>
            <w:r w:rsidRPr="000D79CE">
              <w:rPr>
                <w:rFonts w:ascii="Times New Roman" w:hAnsi="Times New Roman"/>
                <w:spacing w:val="-7"/>
                <w:sz w:val="28"/>
                <w:szCs w:val="28"/>
              </w:rPr>
              <w:t>3-4 года</w:t>
            </w:r>
          </w:p>
        </w:tc>
        <w:tc>
          <w:tcPr>
            <w:tcW w:w="5042" w:type="dxa"/>
            <w:tcBorders>
              <w:bottom w:val="single" w:sz="4" w:space="0" w:color="auto"/>
            </w:tcBorders>
          </w:tcPr>
          <w:p w:rsidR="008302A4" w:rsidRPr="008302A4" w:rsidRDefault="008302A4" w:rsidP="008302A4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8302A4">
              <w:rPr>
                <w:rFonts w:ascii="Times New Roman" w:hAnsi="Times New Roman"/>
                <w:spacing w:val="-7"/>
                <w:sz w:val="24"/>
                <w:szCs w:val="28"/>
              </w:rPr>
              <w:t>Помораева И.А., Позина В.А. Занятия по формированию элементарных математических представлений во второй младшей группе детского сада. Планы занятий.- М.:</w:t>
            </w:r>
            <w:r w:rsidR="00A96660">
              <w:rPr>
                <w:rFonts w:ascii="Times New Roman" w:hAnsi="Times New Roman"/>
                <w:spacing w:val="-7"/>
                <w:sz w:val="24"/>
                <w:szCs w:val="28"/>
              </w:rPr>
              <w:t xml:space="preserve">  Мозаика – Синтез, 2006 – 2010</w:t>
            </w:r>
          </w:p>
          <w:p w:rsidR="008302A4" w:rsidRPr="008302A4" w:rsidRDefault="008302A4" w:rsidP="008302A4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8302A4">
              <w:rPr>
                <w:rFonts w:ascii="Times New Roman" w:hAnsi="Times New Roman"/>
                <w:spacing w:val="-7"/>
                <w:sz w:val="24"/>
                <w:szCs w:val="28"/>
              </w:rPr>
              <w:t>Дыбина О.Б. Занятия по ознакомлению с окружающим во второй младшей группе детского сада. Конспекты занятий. –</w:t>
            </w:r>
            <w:r w:rsidR="00A96660">
              <w:rPr>
                <w:rFonts w:ascii="Times New Roman" w:hAnsi="Times New Roman"/>
                <w:spacing w:val="-7"/>
                <w:sz w:val="24"/>
                <w:szCs w:val="28"/>
              </w:rPr>
              <w:t xml:space="preserve"> М. Мозаика – Синтез, 2009-2010</w:t>
            </w:r>
          </w:p>
          <w:p w:rsidR="008302A4" w:rsidRPr="008302A4" w:rsidRDefault="008302A4" w:rsidP="008302A4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8302A4">
              <w:rPr>
                <w:rFonts w:ascii="Times New Roman" w:hAnsi="Times New Roman"/>
                <w:spacing w:val="-7"/>
                <w:sz w:val="24"/>
                <w:szCs w:val="28"/>
              </w:rPr>
              <w:t>Соломенникова О.А. Экологическое воспитание в детском саду. – М</w:t>
            </w:r>
            <w:r w:rsidR="00A96660">
              <w:rPr>
                <w:rFonts w:ascii="Times New Roman" w:hAnsi="Times New Roman"/>
                <w:spacing w:val="-7"/>
                <w:sz w:val="24"/>
                <w:szCs w:val="28"/>
              </w:rPr>
              <w:t>.: Мозаика – Синтез 2005 – 2010</w:t>
            </w:r>
          </w:p>
          <w:p w:rsidR="008302A4" w:rsidRDefault="008302A4" w:rsidP="008302A4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8302A4">
              <w:rPr>
                <w:rFonts w:ascii="Times New Roman" w:hAnsi="Times New Roman"/>
                <w:spacing w:val="-7"/>
                <w:sz w:val="24"/>
                <w:szCs w:val="28"/>
              </w:rPr>
              <w:t xml:space="preserve">Соломенникова О.А. Занятия по формированию элементарных экологических представлений во второй  младшей группе детского сада. – М.: </w:t>
            </w:r>
            <w:r w:rsidRPr="008302A4">
              <w:rPr>
                <w:rFonts w:ascii="Times New Roman" w:hAnsi="Times New Roman"/>
                <w:spacing w:val="-7"/>
                <w:sz w:val="24"/>
                <w:szCs w:val="28"/>
              </w:rPr>
              <w:lastRenderedPageBreak/>
              <w:t>Мозаика – Синтез 2005 – 2010</w:t>
            </w:r>
          </w:p>
          <w:p w:rsidR="00C14DC9" w:rsidRPr="00C14DC9" w:rsidRDefault="0010403A" w:rsidP="00A96660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10403A">
              <w:rPr>
                <w:rFonts w:ascii="Times New Roman" w:hAnsi="Times New Roman"/>
                <w:spacing w:val="-7"/>
                <w:sz w:val="24"/>
                <w:szCs w:val="28"/>
              </w:rPr>
              <w:t>Шипицына Л.М. «Азбука общения»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8302A4" w:rsidRPr="008302A4" w:rsidRDefault="008302A4" w:rsidP="008302A4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8302A4">
              <w:rPr>
                <w:rFonts w:ascii="Times New Roman" w:hAnsi="Times New Roman"/>
                <w:spacing w:val="-7"/>
                <w:sz w:val="24"/>
                <w:szCs w:val="28"/>
              </w:rPr>
              <w:lastRenderedPageBreak/>
              <w:t>Веракса Н.Е., Веракса А.Н. Проектная деятельность  дошкольников</w:t>
            </w:r>
            <w:r w:rsidR="00A96660">
              <w:rPr>
                <w:rFonts w:ascii="Times New Roman" w:hAnsi="Times New Roman"/>
                <w:spacing w:val="-7"/>
                <w:sz w:val="24"/>
                <w:szCs w:val="28"/>
              </w:rPr>
              <w:t>. -: Мозаика –Синтез, 2008-2010</w:t>
            </w:r>
          </w:p>
          <w:p w:rsidR="008302A4" w:rsidRPr="008302A4" w:rsidRDefault="008302A4" w:rsidP="008302A4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8302A4">
              <w:rPr>
                <w:rFonts w:ascii="Times New Roman" w:hAnsi="Times New Roman"/>
                <w:spacing w:val="-7"/>
                <w:sz w:val="24"/>
                <w:szCs w:val="28"/>
              </w:rPr>
              <w:t>Рабочая тетрадь: Денисова Д. Математика для дошкольников. Младшая  группа, - М.</w:t>
            </w:r>
            <w:r w:rsidR="00A96660">
              <w:rPr>
                <w:rFonts w:ascii="Times New Roman" w:hAnsi="Times New Roman"/>
                <w:spacing w:val="-7"/>
                <w:sz w:val="24"/>
                <w:szCs w:val="28"/>
              </w:rPr>
              <w:t>: Мозаика – Синтез, 2006 – 2010</w:t>
            </w:r>
          </w:p>
          <w:p w:rsidR="008302A4" w:rsidRPr="008302A4" w:rsidRDefault="008302A4" w:rsidP="008302A4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8302A4">
              <w:rPr>
                <w:rFonts w:ascii="Times New Roman" w:hAnsi="Times New Roman"/>
                <w:spacing w:val="-7"/>
                <w:sz w:val="24"/>
                <w:szCs w:val="28"/>
              </w:rPr>
              <w:t>Наглядно – дидактические пособия : Цвет.- М.: Мозаика – Синтез, 2010;</w:t>
            </w:r>
          </w:p>
          <w:p w:rsidR="008302A4" w:rsidRPr="008302A4" w:rsidRDefault="008302A4" w:rsidP="008302A4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8302A4">
              <w:rPr>
                <w:rFonts w:ascii="Times New Roman" w:hAnsi="Times New Roman"/>
                <w:spacing w:val="-7"/>
                <w:sz w:val="24"/>
                <w:szCs w:val="28"/>
              </w:rPr>
              <w:t>Форма.- М.: Мозаика – Синтез, 2010;</w:t>
            </w:r>
          </w:p>
          <w:p w:rsidR="008302A4" w:rsidRPr="008302A4" w:rsidRDefault="008302A4" w:rsidP="008302A4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8302A4">
              <w:rPr>
                <w:rFonts w:ascii="Times New Roman" w:hAnsi="Times New Roman"/>
                <w:spacing w:val="-7"/>
                <w:sz w:val="24"/>
                <w:szCs w:val="28"/>
              </w:rPr>
              <w:t>Цифры.- М.: Мозаика – Синтез, 2010;</w:t>
            </w:r>
          </w:p>
          <w:p w:rsidR="008302A4" w:rsidRPr="008302A4" w:rsidRDefault="008302A4" w:rsidP="008302A4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</w:p>
          <w:p w:rsidR="008302A4" w:rsidRPr="008302A4" w:rsidRDefault="008302A4" w:rsidP="008302A4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8302A4">
              <w:rPr>
                <w:rFonts w:ascii="Times New Roman" w:hAnsi="Times New Roman"/>
                <w:spacing w:val="-7"/>
                <w:sz w:val="24"/>
                <w:szCs w:val="28"/>
              </w:rPr>
              <w:t>Серия «Мир в картинках» (предметный мир)</w:t>
            </w:r>
          </w:p>
          <w:p w:rsidR="008302A4" w:rsidRPr="008302A4" w:rsidRDefault="008302A4" w:rsidP="008302A4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8302A4">
              <w:rPr>
                <w:rFonts w:ascii="Times New Roman" w:hAnsi="Times New Roman"/>
                <w:spacing w:val="-7"/>
                <w:sz w:val="24"/>
                <w:szCs w:val="28"/>
              </w:rPr>
              <w:t>Серия «Мир в картинках» (мир природы)</w:t>
            </w:r>
          </w:p>
          <w:p w:rsidR="008302A4" w:rsidRDefault="008302A4" w:rsidP="008302A4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8302A4">
              <w:rPr>
                <w:rFonts w:ascii="Times New Roman" w:hAnsi="Times New Roman"/>
                <w:spacing w:val="-7"/>
                <w:sz w:val="24"/>
                <w:szCs w:val="28"/>
              </w:rPr>
              <w:t>Серия «Рассказы по картинкам»</w:t>
            </w:r>
          </w:p>
          <w:p w:rsidR="008302A4" w:rsidRDefault="008302A4" w:rsidP="008302A4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</w:p>
          <w:p w:rsidR="008302A4" w:rsidRDefault="008302A4" w:rsidP="008302A4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</w:p>
          <w:p w:rsidR="00C14DC9" w:rsidRPr="00C14DC9" w:rsidRDefault="00C14DC9" w:rsidP="008302A4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</w:p>
        </w:tc>
      </w:tr>
      <w:tr w:rsidR="00C14DC9" w:rsidRPr="000D79CE" w:rsidTr="00C14DC9">
        <w:trPr>
          <w:trHeight w:val="51"/>
        </w:trPr>
        <w:tc>
          <w:tcPr>
            <w:tcW w:w="807" w:type="dxa"/>
            <w:tcBorders>
              <w:top w:val="single" w:sz="4" w:space="0" w:color="auto"/>
            </w:tcBorders>
          </w:tcPr>
          <w:p w:rsidR="00C14DC9" w:rsidRPr="000D79CE" w:rsidRDefault="00C14DC9" w:rsidP="000D79CE">
            <w:pPr>
              <w:contextualSpacing/>
              <w:rPr>
                <w:rFonts w:ascii="Times New Roman" w:hAnsi="Times New Roman"/>
                <w:spacing w:val="-7"/>
                <w:sz w:val="28"/>
                <w:szCs w:val="28"/>
              </w:rPr>
            </w:pPr>
            <w:r w:rsidRPr="000D79CE">
              <w:rPr>
                <w:rFonts w:ascii="Times New Roman" w:hAnsi="Times New Roman"/>
                <w:spacing w:val="-7"/>
                <w:sz w:val="28"/>
                <w:szCs w:val="28"/>
              </w:rPr>
              <w:lastRenderedPageBreak/>
              <w:t>4-5 лет</w:t>
            </w:r>
          </w:p>
        </w:tc>
        <w:tc>
          <w:tcPr>
            <w:tcW w:w="5042" w:type="dxa"/>
            <w:tcBorders>
              <w:top w:val="single" w:sz="4" w:space="0" w:color="auto"/>
              <w:bottom w:val="single" w:sz="4" w:space="0" w:color="auto"/>
            </w:tcBorders>
          </w:tcPr>
          <w:p w:rsidR="008302A4" w:rsidRPr="008302A4" w:rsidRDefault="008302A4" w:rsidP="008302A4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8302A4">
              <w:rPr>
                <w:rFonts w:ascii="Times New Roman" w:hAnsi="Times New Roman"/>
                <w:spacing w:val="-7"/>
                <w:sz w:val="24"/>
                <w:szCs w:val="28"/>
              </w:rPr>
              <w:t>Куцакова Л.В. Занятия по конструированию из строительного материала в средней группе детского сада, - М.: Мозаика – Синтез, 2006 – 2010</w:t>
            </w:r>
          </w:p>
          <w:p w:rsidR="008302A4" w:rsidRPr="008302A4" w:rsidRDefault="008302A4" w:rsidP="008302A4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8302A4">
              <w:rPr>
                <w:rFonts w:ascii="Times New Roman" w:hAnsi="Times New Roman"/>
                <w:spacing w:val="-7"/>
                <w:sz w:val="24"/>
                <w:szCs w:val="28"/>
              </w:rPr>
              <w:t>Помораева И.А., Позина В.А. Занятия по формированию элементарных математических представлений в средней  группе детского сада. Планы занятий.- М.:</w:t>
            </w:r>
            <w:r w:rsidR="00A96660">
              <w:rPr>
                <w:rFonts w:ascii="Times New Roman" w:hAnsi="Times New Roman"/>
                <w:spacing w:val="-7"/>
                <w:sz w:val="24"/>
                <w:szCs w:val="28"/>
              </w:rPr>
              <w:t xml:space="preserve">  Мозаика – Синтез, 2006 – 2010</w:t>
            </w:r>
          </w:p>
          <w:p w:rsidR="008302A4" w:rsidRPr="008302A4" w:rsidRDefault="008302A4" w:rsidP="008302A4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8302A4">
              <w:rPr>
                <w:rFonts w:ascii="Times New Roman" w:hAnsi="Times New Roman"/>
                <w:spacing w:val="-7"/>
                <w:sz w:val="24"/>
                <w:szCs w:val="28"/>
              </w:rPr>
              <w:t>Дыбина О.Б. Занятия по ознакомлению с окружающим в средней группе детского сада. Конспекты занятий. –</w:t>
            </w:r>
            <w:r w:rsidR="00A96660">
              <w:rPr>
                <w:rFonts w:ascii="Times New Roman" w:hAnsi="Times New Roman"/>
                <w:spacing w:val="-7"/>
                <w:sz w:val="24"/>
                <w:szCs w:val="28"/>
              </w:rPr>
              <w:t xml:space="preserve"> М. Мозаика – Синтез, 2009-2010</w:t>
            </w:r>
          </w:p>
          <w:p w:rsidR="008302A4" w:rsidRPr="008302A4" w:rsidRDefault="008302A4" w:rsidP="008302A4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8302A4">
              <w:rPr>
                <w:rFonts w:ascii="Times New Roman" w:hAnsi="Times New Roman"/>
                <w:spacing w:val="-7"/>
                <w:sz w:val="24"/>
                <w:szCs w:val="28"/>
              </w:rPr>
              <w:t>Соломенникова О.А. Экологическое воспитание в детском саду. – М.: Мозаика – Синтез</w:t>
            </w:r>
            <w:r w:rsidR="00A96660">
              <w:rPr>
                <w:rFonts w:ascii="Times New Roman" w:hAnsi="Times New Roman"/>
                <w:spacing w:val="-7"/>
                <w:sz w:val="24"/>
                <w:szCs w:val="28"/>
              </w:rPr>
              <w:t xml:space="preserve"> 2005 – 2010</w:t>
            </w:r>
          </w:p>
          <w:p w:rsidR="00C14DC9" w:rsidRPr="0010403A" w:rsidRDefault="008302A4" w:rsidP="008302A4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8302A4">
              <w:rPr>
                <w:rFonts w:ascii="Times New Roman" w:hAnsi="Times New Roman"/>
                <w:spacing w:val="-7"/>
                <w:sz w:val="24"/>
                <w:szCs w:val="28"/>
              </w:rPr>
              <w:t>Соломенникова О.А. Занятия по формированию элементарных экологических представлений в средней группе детского сада. – М.: Мозаика – Синтез 2005 – 2010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F33545" w:rsidRPr="00F33545" w:rsidRDefault="00F33545" w:rsidP="00F33545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F33545">
              <w:rPr>
                <w:rFonts w:ascii="Times New Roman" w:hAnsi="Times New Roman"/>
                <w:spacing w:val="-7"/>
                <w:sz w:val="24"/>
                <w:szCs w:val="28"/>
              </w:rPr>
              <w:t>Веракса Н.Е., Веракса А.Н. Проектная деятельность  дошкольников. -: Мозаика –Синтез, 2008-</w:t>
            </w:r>
            <w:r w:rsidR="00A96660">
              <w:rPr>
                <w:rFonts w:ascii="Times New Roman" w:hAnsi="Times New Roman"/>
                <w:spacing w:val="-7"/>
                <w:sz w:val="24"/>
                <w:szCs w:val="28"/>
              </w:rPr>
              <w:t>2010</w:t>
            </w:r>
          </w:p>
          <w:p w:rsidR="00F33545" w:rsidRPr="00F33545" w:rsidRDefault="00F33545" w:rsidP="00F33545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F33545">
              <w:rPr>
                <w:rFonts w:ascii="Times New Roman" w:hAnsi="Times New Roman"/>
                <w:spacing w:val="-7"/>
                <w:sz w:val="24"/>
                <w:szCs w:val="28"/>
              </w:rPr>
              <w:t>Рабочая тетрадь: Денисова Д. Математика для дошкольников. Средняя группа, - М.</w:t>
            </w:r>
            <w:r w:rsidR="00A96660">
              <w:rPr>
                <w:rFonts w:ascii="Times New Roman" w:hAnsi="Times New Roman"/>
                <w:spacing w:val="-7"/>
                <w:sz w:val="24"/>
                <w:szCs w:val="28"/>
              </w:rPr>
              <w:t>: Мозаика – Синтез, 2006 – 2010</w:t>
            </w:r>
          </w:p>
          <w:p w:rsidR="00F33545" w:rsidRPr="00F33545" w:rsidRDefault="00F33545" w:rsidP="00F33545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F33545">
              <w:rPr>
                <w:rFonts w:ascii="Times New Roman" w:hAnsi="Times New Roman"/>
                <w:spacing w:val="-7"/>
                <w:sz w:val="24"/>
                <w:szCs w:val="28"/>
              </w:rPr>
              <w:t>Наглядно – дидактические пособия : Цвет.- М.: Мозаика – Синтез, 2010;</w:t>
            </w:r>
          </w:p>
          <w:p w:rsidR="00F33545" w:rsidRPr="00F33545" w:rsidRDefault="00F33545" w:rsidP="00F33545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F33545">
              <w:rPr>
                <w:rFonts w:ascii="Times New Roman" w:hAnsi="Times New Roman"/>
                <w:spacing w:val="-7"/>
                <w:sz w:val="24"/>
                <w:szCs w:val="28"/>
              </w:rPr>
              <w:t>Форма.- М.: Мозаика – Синтез, 2010;</w:t>
            </w:r>
          </w:p>
          <w:p w:rsidR="00F33545" w:rsidRPr="00F33545" w:rsidRDefault="00F33545" w:rsidP="00F33545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F33545">
              <w:rPr>
                <w:rFonts w:ascii="Times New Roman" w:hAnsi="Times New Roman"/>
                <w:spacing w:val="-7"/>
                <w:sz w:val="24"/>
                <w:szCs w:val="28"/>
              </w:rPr>
              <w:t>Цифры.- М.: Мозаика – Синтез, 201</w:t>
            </w:r>
            <w:r w:rsidR="00A96660">
              <w:rPr>
                <w:rFonts w:ascii="Times New Roman" w:hAnsi="Times New Roman"/>
                <w:spacing w:val="-7"/>
                <w:sz w:val="24"/>
                <w:szCs w:val="28"/>
              </w:rPr>
              <w:t>0;</w:t>
            </w:r>
          </w:p>
          <w:p w:rsidR="00F33545" w:rsidRPr="00F33545" w:rsidRDefault="00F33545" w:rsidP="00F33545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F33545">
              <w:rPr>
                <w:rFonts w:ascii="Times New Roman" w:hAnsi="Times New Roman"/>
                <w:spacing w:val="-7"/>
                <w:sz w:val="24"/>
                <w:szCs w:val="28"/>
              </w:rPr>
              <w:t>Серия «Мир в картинках» (предметный мир)</w:t>
            </w:r>
          </w:p>
          <w:p w:rsidR="00F33545" w:rsidRPr="00F33545" w:rsidRDefault="00F33545" w:rsidP="00F33545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F33545">
              <w:rPr>
                <w:rFonts w:ascii="Times New Roman" w:hAnsi="Times New Roman"/>
                <w:spacing w:val="-7"/>
                <w:sz w:val="24"/>
                <w:szCs w:val="28"/>
              </w:rPr>
              <w:t>Серия «Мир в картинках» (мир природы)</w:t>
            </w:r>
          </w:p>
          <w:p w:rsidR="00C14DC9" w:rsidRPr="0010403A" w:rsidRDefault="00C14DC9" w:rsidP="00F33545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</w:p>
        </w:tc>
      </w:tr>
      <w:tr w:rsidR="00C14DC9" w:rsidRPr="000D79CE" w:rsidTr="00C14DC9">
        <w:trPr>
          <w:trHeight w:val="51"/>
        </w:trPr>
        <w:tc>
          <w:tcPr>
            <w:tcW w:w="807" w:type="dxa"/>
          </w:tcPr>
          <w:p w:rsidR="00C14DC9" w:rsidRDefault="00C14DC9" w:rsidP="000D79CE">
            <w:pPr>
              <w:contextualSpacing/>
              <w:rPr>
                <w:rFonts w:ascii="Times New Roman" w:hAnsi="Times New Roman"/>
                <w:spacing w:val="-7"/>
                <w:sz w:val="28"/>
                <w:szCs w:val="28"/>
              </w:rPr>
            </w:pPr>
            <w:r w:rsidRPr="000D79CE">
              <w:rPr>
                <w:rFonts w:ascii="Times New Roman" w:hAnsi="Times New Roman"/>
                <w:spacing w:val="-7"/>
                <w:sz w:val="28"/>
                <w:szCs w:val="28"/>
              </w:rPr>
              <w:t>5-6 лет</w:t>
            </w:r>
          </w:p>
          <w:p w:rsidR="00C14DC9" w:rsidRDefault="00C14DC9" w:rsidP="000D79CE">
            <w:pPr>
              <w:contextualSpacing/>
              <w:rPr>
                <w:rFonts w:ascii="Times New Roman" w:hAnsi="Times New Roman"/>
                <w:spacing w:val="-7"/>
                <w:sz w:val="28"/>
                <w:szCs w:val="28"/>
              </w:rPr>
            </w:pPr>
          </w:p>
          <w:p w:rsidR="00C14DC9" w:rsidRPr="000D79CE" w:rsidRDefault="00C14DC9" w:rsidP="000D79CE">
            <w:pPr>
              <w:contextualSpacing/>
              <w:rPr>
                <w:rFonts w:ascii="Times New Roman" w:hAnsi="Times New Roman"/>
                <w:spacing w:val="-7"/>
                <w:sz w:val="28"/>
                <w:szCs w:val="28"/>
              </w:rPr>
            </w:pPr>
          </w:p>
        </w:tc>
        <w:tc>
          <w:tcPr>
            <w:tcW w:w="5042" w:type="dxa"/>
            <w:tcBorders>
              <w:top w:val="single" w:sz="4" w:space="0" w:color="auto"/>
              <w:bottom w:val="single" w:sz="4" w:space="0" w:color="auto"/>
            </w:tcBorders>
          </w:tcPr>
          <w:p w:rsidR="0010403A" w:rsidRDefault="00C14DC9" w:rsidP="00F33545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C14DC9">
              <w:rPr>
                <w:rFonts w:ascii="Times New Roman" w:hAnsi="Times New Roman"/>
                <w:spacing w:val="-7"/>
                <w:sz w:val="24"/>
                <w:szCs w:val="28"/>
              </w:rPr>
              <w:t xml:space="preserve"> </w:t>
            </w:r>
            <w:r w:rsidR="0010403A" w:rsidRPr="0010403A">
              <w:rPr>
                <w:rFonts w:ascii="Times New Roman" w:hAnsi="Times New Roman"/>
                <w:spacing w:val="-7"/>
                <w:sz w:val="24"/>
                <w:szCs w:val="28"/>
              </w:rPr>
              <w:t>Шипицына Л.М. Азбука общения.</w:t>
            </w:r>
          </w:p>
          <w:p w:rsidR="00F33545" w:rsidRPr="00F33545" w:rsidRDefault="00F33545" w:rsidP="00F33545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F33545">
              <w:rPr>
                <w:rFonts w:ascii="Times New Roman" w:hAnsi="Times New Roman"/>
                <w:spacing w:val="-7"/>
                <w:sz w:val="24"/>
                <w:szCs w:val="28"/>
              </w:rPr>
              <w:t>Куцакова Л.В. Занятия по конструированию из строительного материала в старшей группе детского сада, - М.: Мозаика – Синтез, 2006 – 2010</w:t>
            </w:r>
          </w:p>
          <w:p w:rsidR="00F33545" w:rsidRPr="00F33545" w:rsidRDefault="00F33545" w:rsidP="00F33545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F33545">
              <w:rPr>
                <w:rFonts w:ascii="Times New Roman" w:hAnsi="Times New Roman"/>
                <w:spacing w:val="-7"/>
                <w:sz w:val="24"/>
                <w:szCs w:val="28"/>
              </w:rPr>
              <w:t>Помораева И.А., Позина В.А. Занятия по формированию элементарных математических представлений в старше группе детского сада. Планы занятий.- М.:  Мозаика – Синтез, 2006 – 2010</w:t>
            </w:r>
          </w:p>
          <w:p w:rsidR="00F33545" w:rsidRPr="00F33545" w:rsidRDefault="00F33545" w:rsidP="00F33545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F33545">
              <w:rPr>
                <w:rFonts w:ascii="Times New Roman" w:hAnsi="Times New Roman"/>
                <w:spacing w:val="-7"/>
                <w:sz w:val="24"/>
                <w:szCs w:val="28"/>
              </w:rPr>
              <w:t xml:space="preserve">Дыбина О.Б. Занятия по ознакомлению с окружающим в старшей  группе детского сада. Конспекты занятий. – М. Мозаика – Синтез, </w:t>
            </w:r>
            <w:r w:rsidR="00A96660">
              <w:rPr>
                <w:rFonts w:ascii="Times New Roman" w:hAnsi="Times New Roman"/>
                <w:spacing w:val="-7"/>
                <w:sz w:val="24"/>
                <w:szCs w:val="28"/>
              </w:rPr>
              <w:t>2009-2010</w:t>
            </w:r>
          </w:p>
          <w:p w:rsidR="0010403A" w:rsidRPr="00A96660" w:rsidRDefault="00F33545" w:rsidP="00A96660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F33545">
              <w:rPr>
                <w:rFonts w:ascii="Times New Roman" w:hAnsi="Times New Roman"/>
                <w:spacing w:val="-7"/>
                <w:sz w:val="24"/>
                <w:szCs w:val="28"/>
              </w:rPr>
              <w:t>Соломенникова О.А. Экологическое воспитание в детском саду. – М</w:t>
            </w:r>
            <w:r w:rsidR="00A96660">
              <w:rPr>
                <w:rFonts w:ascii="Times New Roman" w:hAnsi="Times New Roman"/>
                <w:spacing w:val="-7"/>
                <w:sz w:val="24"/>
                <w:szCs w:val="28"/>
              </w:rPr>
              <w:t>.: Мозаика – Синтез 2005 – 2010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F33545" w:rsidRPr="00F33545" w:rsidRDefault="0010403A" w:rsidP="00BC23DF">
            <w:pPr>
              <w:spacing w:after="0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10403A">
              <w:rPr>
                <w:rFonts w:ascii="Times New Roman" w:hAnsi="Times New Roman"/>
                <w:spacing w:val="-7"/>
                <w:sz w:val="24"/>
                <w:szCs w:val="28"/>
              </w:rPr>
              <w:t>Нянковский М.А. А</w:t>
            </w:r>
            <w:r w:rsidR="00A96660">
              <w:rPr>
                <w:rFonts w:ascii="Times New Roman" w:hAnsi="Times New Roman"/>
                <w:spacing w:val="-7"/>
                <w:sz w:val="24"/>
                <w:szCs w:val="28"/>
              </w:rPr>
              <w:t xml:space="preserve">збука для маленьких Ярославцев.                                                         </w:t>
            </w:r>
            <w:r w:rsidRPr="0010403A">
              <w:rPr>
                <w:rFonts w:ascii="Times New Roman" w:hAnsi="Times New Roman"/>
                <w:spacing w:val="-7"/>
                <w:sz w:val="24"/>
                <w:szCs w:val="28"/>
              </w:rPr>
              <w:t>Блинова Л.Ф. Социально-личностное развитие детей старшего дошкольного возраста. – Казань, 2007.</w:t>
            </w:r>
            <w:r w:rsidR="00BC23DF">
              <w:rPr>
                <w:rFonts w:ascii="Times New Roman" w:hAnsi="Times New Roman"/>
                <w:spacing w:val="-7"/>
                <w:sz w:val="24"/>
                <w:szCs w:val="28"/>
              </w:rPr>
              <w:t xml:space="preserve">                                        </w:t>
            </w:r>
            <w:r w:rsidR="00F33545" w:rsidRPr="00F33545">
              <w:rPr>
                <w:rFonts w:ascii="Times New Roman" w:hAnsi="Times New Roman"/>
                <w:spacing w:val="-7"/>
                <w:sz w:val="24"/>
                <w:szCs w:val="28"/>
              </w:rPr>
              <w:t>Веракса Н.Е., Веракса А.Н. Проектная деятельность  дошкольников. -: Мозаика –Синтез, 2008-2010</w:t>
            </w:r>
          </w:p>
          <w:p w:rsidR="00F33545" w:rsidRPr="00F33545" w:rsidRDefault="00F33545" w:rsidP="00BC23DF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F33545">
              <w:rPr>
                <w:rFonts w:ascii="Times New Roman" w:hAnsi="Times New Roman"/>
                <w:spacing w:val="-7"/>
                <w:sz w:val="24"/>
                <w:szCs w:val="28"/>
              </w:rPr>
              <w:t>Рабочая тетрадь: Денисова Д. Математика для дошкольников. Старшая  группа, - М.: Мозаика – Синтез, 2006 – 2010</w:t>
            </w:r>
          </w:p>
          <w:p w:rsidR="00F33545" w:rsidRPr="00F33545" w:rsidRDefault="00F33545" w:rsidP="00F33545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F33545">
              <w:rPr>
                <w:rFonts w:ascii="Times New Roman" w:hAnsi="Times New Roman"/>
                <w:spacing w:val="-7"/>
                <w:sz w:val="24"/>
                <w:szCs w:val="28"/>
              </w:rPr>
              <w:t>Наглядно – дидактические пособия : Цвет.- М.: Мозаика – Синтез, 2010;</w:t>
            </w:r>
          </w:p>
          <w:p w:rsidR="00F33545" w:rsidRPr="00F33545" w:rsidRDefault="00F33545" w:rsidP="00F33545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F33545">
              <w:rPr>
                <w:rFonts w:ascii="Times New Roman" w:hAnsi="Times New Roman"/>
                <w:spacing w:val="-7"/>
                <w:sz w:val="24"/>
                <w:szCs w:val="28"/>
              </w:rPr>
              <w:t>Форма.- М.: Мозаика – Синтез, 2010;</w:t>
            </w:r>
          </w:p>
          <w:p w:rsidR="00F33545" w:rsidRPr="00F33545" w:rsidRDefault="00F33545" w:rsidP="00F33545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F33545">
              <w:rPr>
                <w:rFonts w:ascii="Times New Roman" w:hAnsi="Times New Roman"/>
                <w:spacing w:val="-7"/>
                <w:sz w:val="24"/>
                <w:szCs w:val="28"/>
              </w:rPr>
              <w:t>Цифры.- М.: Мозаика – Синтез, 2010;</w:t>
            </w:r>
          </w:p>
          <w:p w:rsidR="00F33545" w:rsidRPr="00F33545" w:rsidRDefault="00F33545" w:rsidP="00F33545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F33545">
              <w:rPr>
                <w:rFonts w:ascii="Times New Roman" w:hAnsi="Times New Roman"/>
                <w:spacing w:val="-7"/>
                <w:sz w:val="24"/>
                <w:szCs w:val="28"/>
              </w:rPr>
              <w:t>Серия «Мир в картинках» (предметный мир)</w:t>
            </w:r>
          </w:p>
          <w:p w:rsidR="00F33545" w:rsidRPr="00F33545" w:rsidRDefault="00F33545" w:rsidP="00F33545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F33545">
              <w:rPr>
                <w:rFonts w:ascii="Times New Roman" w:hAnsi="Times New Roman"/>
                <w:spacing w:val="-7"/>
                <w:sz w:val="24"/>
                <w:szCs w:val="28"/>
              </w:rPr>
              <w:t>Серия «Мир в картинках» (мир природы)</w:t>
            </w:r>
          </w:p>
          <w:p w:rsidR="00F33545" w:rsidRPr="0010403A" w:rsidRDefault="00F33545" w:rsidP="00F33545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F33545">
              <w:rPr>
                <w:rFonts w:ascii="Times New Roman" w:hAnsi="Times New Roman"/>
                <w:spacing w:val="-7"/>
                <w:sz w:val="24"/>
                <w:szCs w:val="28"/>
              </w:rPr>
              <w:t>Серия «Рассказы по картинкам»</w:t>
            </w:r>
          </w:p>
        </w:tc>
      </w:tr>
      <w:tr w:rsidR="00C14DC9" w:rsidRPr="000D79CE" w:rsidTr="00C14DC9">
        <w:trPr>
          <w:trHeight w:val="51"/>
        </w:trPr>
        <w:tc>
          <w:tcPr>
            <w:tcW w:w="807" w:type="dxa"/>
          </w:tcPr>
          <w:p w:rsidR="00C14DC9" w:rsidRPr="000D79CE" w:rsidRDefault="00C14DC9" w:rsidP="000D79CE">
            <w:pPr>
              <w:contextualSpacing/>
              <w:rPr>
                <w:rFonts w:ascii="Times New Roman" w:hAnsi="Times New Roman"/>
                <w:spacing w:val="-7"/>
                <w:sz w:val="28"/>
                <w:szCs w:val="28"/>
              </w:rPr>
            </w:pPr>
            <w:r w:rsidRPr="000D79CE">
              <w:rPr>
                <w:rFonts w:ascii="Times New Roman" w:hAnsi="Times New Roman"/>
                <w:spacing w:val="-7"/>
                <w:sz w:val="28"/>
                <w:szCs w:val="28"/>
              </w:rPr>
              <w:t>6-7 лет</w:t>
            </w:r>
          </w:p>
        </w:tc>
        <w:tc>
          <w:tcPr>
            <w:tcW w:w="5042" w:type="dxa"/>
            <w:tcBorders>
              <w:top w:val="single" w:sz="4" w:space="0" w:color="auto"/>
            </w:tcBorders>
          </w:tcPr>
          <w:p w:rsidR="00F33545" w:rsidRPr="00F33545" w:rsidRDefault="00F33545" w:rsidP="00F33545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F33545">
              <w:rPr>
                <w:rFonts w:ascii="Times New Roman" w:hAnsi="Times New Roman"/>
                <w:spacing w:val="-7"/>
                <w:sz w:val="24"/>
                <w:szCs w:val="28"/>
              </w:rPr>
              <w:t>Куцакова Л.В. Занятия по конструированию из строительного материала в подготовительной группе детского сада, - М.: Мозаика – Синтез, 2006 – 2010</w:t>
            </w:r>
          </w:p>
          <w:p w:rsidR="00F33545" w:rsidRDefault="00F33545" w:rsidP="00F33545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F33545">
              <w:rPr>
                <w:rFonts w:ascii="Times New Roman" w:hAnsi="Times New Roman"/>
                <w:spacing w:val="-7"/>
                <w:sz w:val="24"/>
                <w:szCs w:val="28"/>
              </w:rPr>
              <w:t>Дыбина О.Б. Занятия по ознакомлению с окружающим в подготовительной к школе группе. Конспекты занятий. – М. Мозаика – Синтез, 2009-2010</w:t>
            </w:r>
          </w:p>
          <w:p w:rsidR="00BC23DF" w:rsidRPr="00F33545" w:rsidRDefault="00BC23DF" w:rsidP="00F33545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</w:p>
          <w:p w:rsidR="008302A4" w:rsidRDefault="00F33545" w:rsidP="00F33545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F33545">
              <w:rPr>
                <w:rFonts w:ascii="Times New Roman" w:hAnsi="Times New Roman"/>
                <w:spacing w:val="-7"/>
                <w:sz w:val="24"/>
                <w:szCs w:val="28"/>
              </w:rPr>
              <w:lastRenderedPageBreak/>
              <w:t>Соломенникова О.А. Экологическое воспитание в детском саду. – М</w:t>
            </w:r>
            <w:r w:rsidR="00A96660">
              <w:rPr>
                <w:rFonts w:ascii="Times New Roman" w:hAnsi="Times New Roman"/>
                <w:spacing w:val="-7"/>
                <w:sz w:val="24"/>
                <w:szCs w:val="28"/>
              </w:rPr>
              <w:t>.: Мозаика – Синтез 2005 – 2010</w:t>
            </w:r>
          </w:p>
          <w:p w:rsidR="0010403A" w:rsidRPr="0010403A" w:rsidRDefault="0010403A" w:rsidP="00F33545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10403A">
              <w:rPr>
                <w:rFonts w:ascii="Times New Roman" w:hAnsi="Times New Roman"/>
                <w:spacing w:val="-7"/>
                <w:sz w:val="24"/>
                <w:szCs w:val="28"/>
              </w:rPr>
              <w:t>Князева О.Л., Маханева М.Д. Приобщение детей к истокам русской народной культуры</w:t>
            </w:r>
          </w:p>
          <w:p w:rsidR="0010403A" w:rsidRPr="0010403A" w:rsidRDefault="0010403A" w:rsidP="0010403A">
            <w:pPr>
              <w:spacing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10403A">
              <w:rPr>
                <w:rFonts w:ascii="Times New Roman" w:hAnsi="Times New Roman"/>
                <w:spacing w:val="-7"/>
                <w:sz w:val="24"/>
                <w:szCs w:val="28"/>
              </w:rPr>
              <w:t>Дозорова М.А., Кошлева Н.В., Кроник А.А. Программа социально-личностного развития детей дошкольного возраста «СемьЯ»</w:t>
            </w:r>
          </w:p>
          <w:p w:rsidR="00C14DC9" w:rsidRPr="000D79CE" w:rsidRDefault="0010403A" w:rsidP="0010403A">
            <w:pPr>
              <w:spacing w:line="240" w:lineRule="auto"/>
              <w:contextualSpacing/>
              <w:rPr>
                <w:rFonts w:ascii="Times New Roman" w:hAnsi="Times New Roman"/>
                <w:spacing w:val="-7"/>
                <w:sz w:val="28"/>
                <w:szCs w:val="28"/>
              </w:rPr>
            </w:pPr>
            <w:r w:rsidRPr="0010403A">
              <w:rPr>
                <w:rFonts w:ascii="Times New Roman" w:hAnsi="Times New Roman"/>
                <w:spacing w:val="-7"/>
                <w:sz w:val="24"/>
                <w:szCs w:val="28"/>
              </w:rPr>
              <w:t>Козлова С.А. Я - человек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F33545" w:rsidRPr="00F33545" w:rsidRDefault="00F33545" w:rsidP="00F33545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F33545">
              <w:rPr>
                <w:rFonts w:ascii="Times New Roman" w:hAnsi="Times New Roman"/>
                <w:spacing w:val="-7"/>
                <w:sz w:val="24"/>
                <w:szCs w:val="28"/>
              </w:rPr>
              <w:lastRenderedPageBreak/>
              <w:t>Веракса Н.Е., Веракса А.Н. Проектная деятельность  дошкольников</w:t>
            </w:r>
            <w:r w:rsidR="00A96660">
              <w:rPr>
                <w:rFonts w:ascii="Times New Roman" w:hAnsi="Times New Roman"/>
                <w:spacing w:val="-7"/>
                <w:sz w:val="24"/>
                <w:szCs w:val="28"/>
              </w:rPr>
              <w:t>. -: Мозаика –Синтез, 2008-2010</w:t>
            </w:r>
          </w:p>
          <w:p w:rsidR="00F33545" w:rsidRPr="00F33545" w:rsidRDefault="00F33545" w:rsidP="00F33545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F33545">
              <w:rPr>
                <w:rFonts w:ascii="Times New Roman" w:hAnsi="Times New Roman"/>
                <w:spacing w:val="-7"/>
                <w:sz w:val="24"/>
                <w:szCs w:val="28"/>
              </w:rPr>
              <w:t>Рабочая тетрадь: Денисова Д. Математика для дошкольников. Подготовительная к школе группа, - М.</w:t>
            </w:r>
            <w:r w:rsidR="00A96660">
              <w:rPr>
                <w:rFonts w:ascii="Times New Roman" w:hAnsi="Times New Roman"/>
                <w:spacing w:val="-7"/>
                <w:sz w:val="24"/>
                <w:szCs w:val="28"/>
              </w:rPr>
              <w:t>: Мозаика – Синтез, 2006 – 2010</w:t>
            </w:r>
          </w:p>
          <w:p w:rsidR="00F33545" w:rsidRPr="00F33545" w:rsidRDefault="00F33545" w:rsidP="00F33545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F33545">
              <w:rPr>
                <w:rFonts w:ascii="Times New Roman" w:hAnsi="Times New Roman"/>
                <w:spacing w:val="-7"/>
                <w:sz w:val="24"/>
                <w:szCs w:val="28"/>
              </w:rPr>
              <w:t>Наглядно – дидактические пособия : Цвет.- М.: Мозаика – Синтез, 2010;</w:t>
            </w:r>
          </w:p>
          <w:p w:rsidR="00F33545" w:rsidRPr="00F33545" w:rsidRDefault="00F33545" w:rsidP="00F33545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F33545">
              <w:rPr>
                <w:rFonts w:ascii="Times New Roman" w:hAnsi="Times New Roman"/>
                <w:spacing w:val="-7"/>
                <w:sz w:val="24"/>
                <w:szCs w:val="28"/>
              </w:rPr>
              <w:t>Форма.- М.: Мозаика – Синтез, 2010;</w:t>
            </w:r>
          </w:p>
          <w:p w:rsidR="00F33545" w:rsidRPr="00F33545" w:rsidRDefault="00F33545" w:rsidP="00F33545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F33545">
              <w:rPr>
                <w:rFonts w:ascii="Times New Roman" w:hAnsi="Times New Roman"/>
                <w:spacing w:val="-7"/>
                <w:sz w:val="24"/>
                <w:szCs w:val="28"/>
              </w:rPr>
              <w:lastRenderedPageBreak/>
              <w:t>Цифр</w:t>
            </w:r>
            <w:r w:rsidR="00A96660">
              <w:rPr>
                <w:rFonts w:ascii="Times New Roman" w:hAnsi="Times New Roman"/>
                <w:spacing w:val="-7"/>
                <w:sz w:val="24"/>
                <w:szCs w:val="28"/>
              </w:rPr>
              <w:t>ы.- М.: Мозаика – Синтез, 2010;</w:t>
            </w:r>
          </w:p>
          <w:p w:rsidR="00F33545" w:rsidRPr="00F33545" w:rsidRDefault="00F33545" w:rsidP="00F33545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F33545">
              <w:rPr>
                <w:rFonts w:ascii="Times New Roman" w:hAnsi="Times New Roman"/>
                <w:spacing w:val="-7"/>
                <w:sz w:val="24"/>
                <w:szCs w:val="28"/>
              </w:rPr>
              <w:t>Серия «Мир в картинках» (предметный мир)</w:t>
            </w:r>
          </w:p>
          <w:p w:rsidR="00F33545" w:rsidRPr="00F33545" w:rsidRDefault="00F33545" w:rsidP="00F33545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F33545">
              <w:rPr>
                <w:rFonts w:ascii="Times New Roman" w:hAnsi="Times New Roman"/>
                <w:spacing w:val="-7"/>
                <w:sz w:val="24"/>
                <w:szCs w:val="28"/>
              </w:rPr>
              <w:t>Серия «Мир в картинках» (мир природы)</w:t>
            </w:r>
          </w:p>
          <w:p w:rsidR="0010403A" w:rsidRPr="0010403A" w:rsidRDefault="00F33545" w:rsidP="00A96660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F33545">
              <w:rPr>
                <w:rFonts w:ascii="Times New Roman" w:hAnsi="Times New Roman"/>
                <w:spacing w:val="-7"/>
                <w:sz w:val="24"/>
                <w:szCs w:val="28"/>
              </w:rPr>
              <w:t>Серия «Рассказы по картинкам»</w:t>
            </w:r>
            <w:r w:rsidR="00C14DC9" w:rsidRPr="00C14DC9">
              <w:rPr>
                <w:rFonts w:ascii="Times New Roman" w:hAnsi="Times New Roman"/>
                <w:spacing w:val="-7"/>
                <w:sz w:val="24"/>
                <w:szCs w:val="28"/>
              </w:rPr>
              <w:t>Шорыгина Т.А. Правила пожарной безопасности детей 5-8 лет. – М.: Сфера, 2005</w:t>
            </w:r>
            <w:r w:rsidR="0010403A" w:rsidRPr="0010403A">
              <w:rPr>
                <w:rFonts w:ascii="Times New Roman" w:hAnsi="Times New Roman"/>
                <w:spacing w:val="-7"/>
                <w:sz w:val="24"/>
                <w:szCs w:val="28"/>
              </w:rPr>
              <w:t xml:space="preserve"> Обучение детей дошкольного возраста правилам безопасного поведения на дорогах / Региональный стандарт Мин. образования Республики Татарстан. / Л.А. Артемьева, Ю.Д. Мисянин и др. – Казань, 1995.</w:t>
            </w:r>
          </w:p>
          <w:p w:rsidR="0010403A" w:rsidRDefault="0010403A" w:rsidP="00A96660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10403A">
              <w:rPr>
                <w:rFonts w:ascii="Times New Roman" w:hAnsi="Times New Roman"/>
                <w:spacing w:val="-7"/>
                <w:sz w:val="24"/>
                <w:szCs w:val="28"/>
              </w:rPr>
              <w:t>Семенюк В.И., Владимиров Н.В. Изучение правил дорожного движения: Кн. для учителя. – Мн.: Нар. асвета, 1996.</w:t>
            </w:r>
          </w:p>
          <w:p w:rsidR="008302A4" w:rsidRPr="008302A4" w:rsidRDefault="008302A4" w:rsidP="00A96660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8302A4">
              <w:rPr>
                <w:rFonts w:ascii="Times New Roman" w:hAnsi="Times New Roman"/>
                <w:spacing w:val="-7"/>
                <w:sz w:val="24"/>
                <w:szCs w:val="28"/>
              </w:rPr>
              <w:t>Шегай А.Г., Шестернина Н.Л. Моя Родина – Россия. Народы. Костюмы. Праздники.</w:t>
            </w:r>
          </w:p>
          <w:p w:rsidR="00C14DC9" w:rsidRPr="00F33545" w:rsidRDefault="008302A4" w:rsidP="00A96660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8302A4">
              <w:rPr>
                <w:rFonts w:ascii="Times New Roman" w:hAnsi="Times New Roman"/>
                <w:spacing w:val="-7"/>
                <w:sz w:val="24"/>
                <w:szCs w:val="28"/>
              </w:rPr>
              <w:t>Комратова Н.Г., Грибова Л.Ф. Социально-нравственное воспитание детей. М., 2005.</w:t>
            </w:r>
          </w:p>
        </w:tc>
      </w:tr>
    </w:tbl>
    <w:p w:rsidR="00A17D41" w:rsidRDefault="00A17D41" w:rsidP="00F33545">
      <w:pPr>
        <w:contextualSpacing/>
        <w:rPr>
          <w:rFonts w:ascii="Times New Roman" w:hAnsi="Times New Roman"/>
          <w:spacing w:val="-7"/>
          <w:sz w:val="28"/>
          <w:szCs w:val="28"/>
        </w:rPr>
      </w:pPr>
    </w:p>
    <w:p w:rsidR="000D79CE" w:rsidRPr="000D79CE" w:rsidRDefault="00A96660" w:rsidP="000D79CE">
      <w:pPr>
        <w:contextualSpacing/>
        <w:rPr>
          <w:rFonts w:ascii="Times New Roman" w:hAnsi="Times New Roman"/>
          <w:spacing w:val="-7"/>
          <w:sz w:val="28"/>
          <w:szCs w:val="28"/>
        </w:rPr>
      </w:pPr>
      <w:r>
        <w:rPr>
          <w:rFonts w:ascii="Times New Roman" w:hAnsi="Times New Roman"/>
          <w:spacing w:val="-7"/>
          <w:sz w:val="28"/>
          <w:szCs w:val="28"/>
        </w:rPr>
        <w:t>4.</w:t>
      </w:r>
      <w:r w:rsidR="00BC23DF" w:rsidRPr="00BC23DF">
        <w:rPr>
          <w:rFonts w:ascii="Times New Roman" w:hAnsi="Times New Roman"/>
          <w:spacing w:val="-7"/>
          <w:sz w:val="28"/>
          <w:szCs w:val="28"/>
        </w:rPr>
        <w:t xml:space="preserve"> </w:t>
      </w:r>
      <w:r w:rsidR="00BC23DF">
        <w:rPr>
          <w:rFonts w:ascii="Times New Roman" w:hAnsi="Times New Roman"/>
          <w:spacing w:val="-7"/>
          <w:sz w:val="28"/>
          <w:szCs w:val="28"/>
        </w:rPr>
        <w:t>П</w:t>
      </w:r>
      <w:r w:rsidR="00BC23DF" w:rsidRPr="000D79CE">
        <w:rPr>
          <w:rFonts w:ascii="Times New Roman" w:hAnsi="Times New Roman"/>
          <w:spacing w:val="-7"/>
          <w:sz w:val="28"/>
          <w:szCs w:val="28"/>
        </w:rPr>
        <w:t>арциальны</w:t>
      </w:r>
      <w:r w:rsidR="00BC23DF">
        <w:rPr>
          <w:rFonts w:ascii="Times New Roman" w:hAnsi="Times New Roman"/>
          <w:spacing w:val="-7"/>
          <w:sz w:val="28"/>
          <w:szCs w:val="28"/>
        </w:rPr>
        <w:t>е</w:t>
      </w:r>
      <w:r w:rsidR="00BC23DF" w:rsidRPr="000D79CE">
        <w:rPr>
          <w:rFonts w:ascii="Times New Roman" w:hAnsi="Times New Roman"/>
          <w:spacing w:val="-7"/>
          <w:sz w:val="28"/>
          <w:szCs w:val="28"/>
        </w:rPr>
        <w:t xml:space="preserve"> программ</w:t>
      </w:r>
      <w:r w:rsidR="00BC23DF">
        <w:rPr>
          <w:rFonts w:ascii="Times New Roman" w:hAnsi="Times New Roman"/>
          <w:spacing w:val="-7"/>
          <w:sz w:val="28"/>
          <w:szCs w:val="28"/>
        </w:rPr>
        <w:t xml:space="preserve">ы, дидактические и методические пособия по образовательной области </w:t>
      </w:r>
      <w:r w:rsidR="00F33545" w:rsidRPr="00FA085E">
        <w:rPr>
          <w:rFonts w:ascii="Times New Roman" w:hAnsi="Times New Roman"/>
          <w:b/>
          <w:spacing w:val="-7"/>
          <w:sz w:val="28"/>
          <w:szCs w:val="28"/>
        </w:rPr>
        <w:t>«</w:t>
      </w:r>
      <w:r w:rsidR="00A17D41" w:rsidRPr="00FA085E">
        <w:rPr>
          <w:rFonts w:ascii="Times New Roman" w:hAnsi="Times New Roman"/>
          <w:b/>
          <w:spacing w:val="-7"/>
          <w:sz w:val="28"/>
          <w:szCs w:val="28"/>
        </w:rPr>
        <w:t>Речевое</w:t>
      </w:r>
      <w:r w:rsidR="00F33545" w:rsidRPr="00FA085E">
        <w:rPr>
          <w:rFonts w:ascii="Times New Roman" w:hAnsi="Times New Roman"/>
          <w:b/>
          <w:spacing w:val="-7"/>
          <w:sz w:val="28"/>
          <w:szCs w:val="28"/>
        </w:rPr>
        <w:t xml:space="preserve"> развитие».</w:t>
      </w:r>
    </w:p>
    <w:tbl>
      <w:tblPr>
        <w:tblW w:w="10349" w:type="dxa"/>
        <w:tblInd w:w="-743" w:type="dxa"/>
        <w:tblLayout w:type="fixed"/>
        <w:tblLook w:val="0000"/>
      </w:tblPr>
      <w:tblGrid>
        <w:gridCol w:w="1418"/>
        <w:gridCol w:w="4678"/>
        <w:gridCol w:w="4253"/>
      </w:tblGrid>
      <w:tr w:rsidR="00F33545" w:rsidRPr="000D79CE" w:rsidTr="00715604">
        <w:trPr>
          <w:trHeight w:val="78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545" w:rsidRPr="00715604" w:rsidRDefault="00F33545" w:rsidP="00715604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715604">
              <w:rPr>
                <w:rFonts w:ascii="Times New Roman" w:hAnsi="Times New Roman"/>
                <w:spacing w:val="-7"/>
                <w:sz w:val="24"/>
                <w:szCs w:val="28"/>
              </w:rPr>
              <w:t>Возраст</w:t>
            </w:r>
          </w:p>
          <w:p w:rsidR="00F33545" w:rsidRPr="00715604" w:rsidRDefault="00F33545" w:rsidP="00715604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715604">
              <w:rPr>
                <w:rFonts w:ascii="Times New Roman" w:hAnsi="Times New Roman"/>
                <w:spacing w:val="-7"/>
                <w:sz w:val="24"/>
                <w:szCs w:val="28"/>
              </w:rPr>
              <w:t>детей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545" w:rsidRPr="00715604" w:rsidRDefault="00F33545" w:rsidP="00715604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715604">
              <w:rPr>
                <w:rFonts w:ascii="Times New Roman" w:hAnsi="Times New Roman"/>
                <w:spacing w:val="-7"/>
                <w:sz w:val="24"/>
                <w:szCs w:val="28"/>
              </w:rPr>
              <w:t xml:space="preserve">Перечень парциальных программ и </w:t>
            </w:r>
          </w:p>
          <w:p w:rsidR="00F33545" w:rsidRPr="00715604" w:rsidRDefault="00F33545" w:rsidP="00715604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715604">
              <w:rPr>
                <w:rFonts w:ascii="Times New Roman" w:hAnsi="Times New Roman"/>
                <w:spacing w:val="-7"/>
                <w:sz w:val="24"/>
                <w:szCs w:val="28"/>
              </w:rPr>
              <w:t>технологий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545" w:rsidRPr="00715604" w:rsidRDefault="00F33545" w:rsidP="00715604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715604">
              <w:rPr>
                <w:rFonts w:ascii="Times New Roman" w:hAnsi="Times New Roman"/>
                <w:spacing w:val="-7"/>
                <w:sz w:val="24"/>
                <w:szCs w:val="28"/>
              </w:rPr>
              <w:t>Дидактические и</w:t>
            </w:r>
          </w:p>
          <w:p w:rsidR="00F33545" w:rsidRPr="00715604" w:rsidRDefault="00F33545" w:rsidP="00715604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715604">
              <w:rPr>
                <w:rFonts w:ascii="Times New Roman" w:hAnsi="Times New Roman"/>
                <w:spacing w:val="-7"/>
                <w:sz w:val="24"/>
                <w:szCs w:val="28"/>
              </w:rPr>
              <w:t>методические пособия</w:t>
            </w:r>
          </w:p>
        </w:tc>
      </w:tr>
      <w:tr w:rsidR="00F33545" w:rsidRPr="000D79CE" w:rsidTr="00254CA4">
        <w:trPr>
          <w:trHeight w:val="3885"/>
        </w:trPr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3545" w:rsidRPr="00715604" w:rsidRDefault="00A17D41" w:rsidP="00715604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>
              <w:rPr>
                <w:rFonts w:ascii="Times New Roman" w:hAnsi="Times New Roman"/>
                <w:spacing w:val="-7"/>
                <w:sz w:val="24"/>
                <w:szCs w:val="28"/>
              </w:rPr>
              <w:t xml:space="preserve"> от 3 до 4 лет</w:t>
            </w:r>
          </w:p>
          <w:p w:rsidR="00F33545" w:rsidRPr="00715604" w:rsidRDefault="00F33545" w:rsidP="00715604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</w:p>
          <w:p w:rsidR="00F33545" w:rsidRPr="00715604" w:rsidRDefault="00F33545" w:rsidP="00715604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</w:p>
          <w:p w:rsidR="00F33545" w:rsidRPr="00715604" w:rsidRDefault="00F33545" w:rsidP="00715604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</w:p>
          <w:p w:rsidR="00F33545" w:rsidRPr="00715604" w:rsidRDefault="00F33545" w:rsidP="00715604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</w:p>
          <w:p w:rsidR="00F33545" w:rsidRPr="00715604" w:rsidRDefault="00F33545" w:rsidP="00715604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</w:p>
          <w:p w:rsidR="00F33545" w:rsidRPr="00715604" w:rsidRDefault="00F33545" w:rsidP="00715604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</w:p>
          <w:p w:rsidR="00F33545" w:rsidRPr="00715604" w:rsidRDefault="00F33545" w:rsidP="00715604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</w:p>
          <w:p w:rsidR="00F33545" w:rsidRPr="00715604" w:rsidRDefault="00F33545" w:rsidP="00715604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</w:p>
          <w:p w:rsidR="00F33545" w:rsidRPr="00715604" w:rsidRDefault="00F33545" w:rsidP="00715604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</w:p>
          <w:p w:rsidR="00F33545" w:rsidRPr="00715604" w:rsidRDefault="00F33545" w:rsidP="00715604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3545" w:rsidRPr="00715604" w:rsidRDefault="00F33545" w:rsidP="00715604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715604">
              <w:rPr>
                <w:rFonts w:ascii="Times New Roman" w:hAnsi="Times New Roman"/>
                <w:spacing w:val="-7"/>
                <w:sz w:val="24"/>
                <w:szCs w:val="28"/>
              </w:rPr>
              <w:t>А.И. Максаков «Правильно ли говорит ваш ребенок» -</w:t>
            </w:r>
            <w:r w:rsidR="00A96660">
              <w:rPr>
                <w:rFonts w:ascii="Times New Roman" w:hAnsi="Times New Roman"/>
                <w:spacing w:val="-7"/>
                <w:sz w:val="24"/>
                <w:szCs w:val="28"/>
              </w:rPr>
              <w:t xml:space="preserve"> М.: Мозаика-Синтез, 2005-2010 </w:t>
            </w:r>
          </w:p>
          <w:p w:rsidR="00F33545" w:rsidRPr="00715604" w:rsidRDefault="00F33545" w:rsidP="00715604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715604">
              <w:rPr>
                <w:rFonts w:ascii="Times New Roman" w:hAnsi="Times New Roman"/>
                <w:spacing w:val="-7"/>
                <w:sz w:val="24"/>
                <w:szCs w:val="28"/>
              </w:rPr>
              <w:t xml:space="preserve">А.И. Максаков «Воспитание звуковой культуры речи» - М.: Мозаика-Синтез, 2005-2010 </w:t>
            </w:r>
          </w:p>
          <w:p w:rsidR="00F33545" w:rsidRPr="00715604" w:rsidRDefault="00F33545" w:rsidP="00715604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</w:p>
          <w:p w:rsidR="00F33545" w:rsidRPr="00715604" w:rsidRDefault="00F33545" w:rsidP="00715604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</w:p>
          <w:p w:rsidR="00F33545" w:rsidRPr="00715604" w:rsidRDefault="00F33545" w:rsidP="00715604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</w:p>
          <w:p w:rsidR="00F33545" w:rsidRPr="00715604" w:rsidRDefault="00F33545" w:rsidP="00715604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</w:p>
          <w:p w:rsidR="00F33545" w:rsidRPr="00715604" w:rsidRDefault="00F33545" w:rsidP="00715604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</w:p>
          <w:p w:rsidR="00F33545" w:rsidRPr="00715604" w:rsidRDefault="00F33545" w:rsidP="00715604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</w:p>
          <w:p w:rsidR="00F33545" w:rsidRPr="00715604" w:rsidRDefault="00F33545" w:rsidP="00715604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</w:p>
          <w:p w:rsidR="00F33545" w:rsidRPr="00715604" w:rsidRDefault="00F33545" w:rsidP="00715604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3545" w:rsidRPr="00715604" w:rsidRDefault="00F33545" w:rsidP="00715604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715604">
              <w:rPr>
                <w:rFonts w:ascii="Times New Roman" w:hAnsi="Times New Roman"/>
                <w:spacing w:val="-7"/>
                <w:sz w:val="24"/>
                <w:szCs w:val="28"/>
              </w:rPr>
              <w:t>Гербова В.В. «Занятия по развитию речи во второй младшей группе детского сада»-</w:t>
            </w:r>
            <w:r w:rsidR="00715604">
              <w:rPr>
                <w:rFonts w:ascii="Times New Roman" w:hAnsi="Times New Roman"/>
                <w:spacing w:val="-7"/>
                <w:sz w:val="24"/>
                <w:szCs w:val="28"/>
              </w:rPr>
              <w:t xml:space="preserve"> М.: Мозаика-Синтез, 2007-2010 </w:t>
            </w:r>
          </w:p>
          <w:p w:rsidR="00F33545" w:rsidRPr="00715604" w:rsidRDefault="00F33545" w:rsidP="00715604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715604">
              <w:rPr>
                <w:rFonts w:ascii="Times New Roman" w:hAnsi="Times New Roman"/>
                <w:spacing w:val="-7"/>
                <w:sz w:val="24"/>
                <w:szCs w:val="28"/>
              </w:rPr>
              <w:t>Затулина Г.Я.</w:t>
            </w:r>
          </w:p>
          <w:p w:rsidR="00F33545" w:rsidRPr="00715604" w:rsidRDefault="00F33545" w:rsidP="00715604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715604">
              <w:rPr>
                <w:rFonts w:ascii="Times New Roman" w:hAnsi="Times New Roman"/>
                <w:spacing w:val="-7"/>
                <w:sz w:val="24"/>
                <w:szCs w:val="28"/>
              </w:rPr>
              <w:t xml:space="preserve"> «Конспекты комплексных занятий по развитию речи» (вторая младшая группа)</w:t>
            </w:r>
            <w:r w:rsidR="00715604">
              <w:rPr>
                <w:rFonts w:ascii="Times New Roman" w:hAnsi="Times New Roman"/>
                <w:spacing w:val="-7"/>
                <w:sz w:val="24"/>
                <w:szCs w:val="28"/>
              </w:rPr>
              <w:t xml:space="preserve"> </w:t>
            </w:r>
          </w:p>
          <w:p w:rsidR="00F33545" w:rsidRPr="00715604" w:rsidRDefault="00F33545" w:rsidP="00715604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715604">
              <w:rPr>
                <w:rFonts w:ascii="Times New Roman" w:hAnsi="Times New Roman"/>
                <w:spacing w:val="-7"/>
                <w:sz w:val="24"/>
                <w:szCs w:val="28"/>
              </w:rPr>
              <w:t xml:space="preserve"> Гербова В.В. «Развитие речи в детском саду. Для занятий с детьми 3-4 лет: Наглядно-дидактическое пособие.-</w:t>
            </w:r>
            <w:r w:rsidR="00715604">
              <w:rPr>
                <w:rFonts w:ascii="Times New Roman" w:hAnsi="Times New Roman"/>
                <w:spacing w:val="-7"/>
                <w:sz w:val="24"/>
                <w:szCs w:val="28"/>
              </w:rPr>
              <w:t xml:space="preserve"> М.: Мозаика-Синтез,2008-2010. </w:t>
            </w:r>
          </w:p>
          <w:p w:rsidR="00F33545" w:rsidRPr="00715604" w:rsidRDefault="00F33545" w:rsidP="00715604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715604">
              <w:rPr>
                <w:rFonts w:ascii="Times New Roman" w:hAnsi="Times New Roman"/>
                <w:spacing w:val="-7"/>
                <w:sz w:val="24"/>
                <w:szCs w:val="28"/>
              </w:rPr>
              <w:t xml:space="preserve">Гербова В.В. «Развитие речи в детском саду. Для занятий с детьми 2-4 лет: Раздаточный материал.- М.: Мозаика-Синтез, 2008-2010. </w:t>
            </w:r>
          </w:p>
        </w:tc>
      </w:tr>
      <w:tr w:rsidR="00254CA4" w:rsidRPr="000D79CE" w:rsidTr="00254CA4">
        <w:trPr>
          <w:trHeight w:val="3885"/>
        </w:trPr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4CA4" w:rsidRDefault="00254CA4" w:rsidP="00715604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254CA4">
              <w:rPr>
                <w:rFonts w:ascii="Times New Roman" w:hAnsi="Times New Roman"/>
                <w:spacing w:val="-7"/>
                <w:sz w:val="24"/>
                <w:szCs w:val="28"/>
              </w:rPr>
              <w:lastRenderedPageBreak/>
              <w:t>4 до 5 лет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4CA4" w:rsidRPr="00254CA4" w:rsidRDefault="00254CA4" w:rsidP="00254CA4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254CA4">
              <w:rPr>
                <w:rFonts w:ascii="Times New Roman" w:hAnsi="Times New Roman"/>
                <w:spacing w:val="-7"/>
                <w:sz w:val="24"/>
                <w:szCs w:val="28"/>
              </w:rPr>
              <w:t xml:space="preserve">А.И. Максаков «Правильно ли говорит ваш ребенок» - М.: Мозаика-Синтез, 2005-2010 </w:t>
            </w:r>
          </w:p>
          <w:p w:rsidR="00254CA4" w:rsidRPr="00254CA4" w:rsidRDefault="00254CA4" w:rsidP="00254CA4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</w:p>
          <w:p w:rsidR="00254CA4" w:rsidRPr="00254CA4" w:rsidRDefault="00254CA4" w:rsidP="00254CA4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254CA4">
              <w:rPr>
                <w:rFonts w:ascii="Times New Roman" w:hAnsi="Times New Roman"/>
                <w:spacing w:val="-7"/>
                <w:sz w:val="24"/>
                <w:szCs w:val="28"/>
              </w:rPr>
              <w:t>А.И. Максаков «Воспитание звуковой культуры речи» - М.: Мозаика-Синтез, 2005-2010</w:t>
            </w:r>
          </w:p>
          <w:p w:rsidR="00254CA4" w:rsidRPr="00715604" w:rsidRDefault="00254CA4" w:rsidP="00715604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54CA4" w:rsidRPr="00254CA4" w:rsidRDefault="00254CA4" w:rsidP="00254CA4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254CA4">
              <w:rPr>
                <w:rFonts w:ascii="Times New Roman" w:hAnsi="Times New Roman"/>
                <w:spacing w:val="-7"/>
                <w:sz w:val="24"/>
                <w:szCs w:val="28"/>
              </w:rPr>
              <w:t xml:space="preserve">Гербова В.В. «Занятия по развитию речи  в средней группе детского сада»- М.: Мозаика-Синтез, 2007-2010 </w:t>
            </w:r>
          </w:p>
          <w:p w:rsidR="00254CA4" w:rsidRPr="00254CA4" w:rsidRDefault="00254CA4" w:rsidP="00254CA4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254CA4">
              <w:rPr>
                <w:rFonts w:ascii="Times New Roman" w:hAnsi="Times New Roman"/>
                <w:spacing w:val="-7"/>
                <w:sz w:val="24"/>
                <w:szCs w:val="28"/>
              </w:rPr>
              <w:t>Затулина Г.Я.</w:t>
            </w:r>
          </w:p>
          <w:p w:rsidR="00254CA4" w:rsidRPr="00254CA4" w:rsidRDefault="00254CA4" w:rsidP="00254CA4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254CA4">
              <w:rPr>
                <w:rFonts w:ascii="Times New Roman" w:hAnsi="Times New Roman"/>
                <w:spacing w:val="-7"/>
                <w:sz w:val="24"/>
                <w:szCs w:val="28"/>
              </w:rPr>
              <w:t xml:space="preserve"> «Конспекты комплексных занятий по развитию речи» (средняя группа)</w:t>
            </w:r>
          </w:p>
          <w:p w:rsidR="00254CA4" w:rsidRPr="00254CA4" w:rsidRDefault="00254CA4" w:rsidP="00254CA4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254CA4">
              <w:rPr>
                <w:rFonts w:ascii="Times New Roman" w:hAnsi="Times New Roman"/>
                <w:spacing w:val="-7"/>
                <w:sz w:val="24"/>
                <w:szCs w:val="28"/>
              </w:rPr>
              <w:t>Серия «Грамматика в картинках»</w:t>
            </w:r>
          </w:p>
          <w:p w:rsidR="00254CA4" w:rsidRPr="00254CA4" w:rsidRDefault="00254CA4" w:rsidP="00254CA4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254CA4">
              <w:rPr>
                <w:rFonts w:ascii="Times New Roman" w:hAnsi="Times New Roman"/>
                <w:spacing w:val="-7"/>
                <w:sz w:val="24"/>
                <w:szCs w:val="28"/>
              </w:rPr>
              <w:t xml:space="preserve">Антонимы. Глаголы.- М.: Мозаика-Синтез, 2007-2010 </w:t>
            </w:r>
          </w:p>
          <w:p w:rsidR="00254CA4" w:rsidRPr="00254CA4" w:rsidRDefault="00254CA4" w:rsidP="00254CA4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254CA4">
              <w:rPr>
                <w:rFonts w:ascii="Times New Roman" w:hAnsi="Times New Roman"/>
                <w:spacing w:val="-7"/>
                <w:sz w:val="24"/>
                <w:szCs w:val="28"/>
              </w:rPr>
              <w:t xml:space="preserve">Антонимы. Прилагательные.- М.: Мозаика-Синтез, 2007-2010 </w:t>
            </w:r>
          </w:p>
          <w:p w:rsidR="00254CA4" w:rsidRPr="00254CA4" w:rsidRDefault="00254CA4" w:rsidP="00254CA4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254CA4">
              <w:rPr>
                <w:rFonts w:ascii="Times New Roman" w:hAnsi="Times New Roman"/>
                <w:spacing w:val="-7"/>
                <w:sz w:val="24"/>
                <w:szCs w:val="28"/>
              </w:rPr>
              <w:t xml:space="preserve">Говори правильно. - М.: Мозаика-Синтез, 2007-2010 </w:t>
            </w:r>
          </w:p>
          <w:p w:rsidR="00254CA4" w:rsidRPr="00254CA4" w:rsidRDefault="00254CA4" w:rsidP="00254CA4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254CA4">
              <w:rPr>
                <w:rFonts w:ascii="Times New Roman" w:hAnsi="Times New Roman"/>
                <w:spacing w:val="-7"/>
                <w:sz w:val="24"/>
                <w:szCs w:val="28"/>
              </w:rPr>
              <w:t xml:space="preserve">Множественное число.  - М.: Мозаика-Синтез, 2007-2010 </w:t>
            </w:r>
          </w:p>
          <w:p w:rsidR="00254CA4" w:rsidRPr="00254CA4" w:rsidRDefault="00254CA4" w:rsidP="00254CA4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254CA4">
              <w:rPr>
                <w:rFonts w:ascii="Times New Roman" w:hAnsi="Times New Roman"/>
                <w:spacing w:val="-7"/>
                <w:sz w:val="24"/>
                <w:szCs w:val="28"/>
              </w:rPr>
              <w:t>Многозначные слова.  - М.: Мозаика-Синтез, 2007-2010</w:t>
            </w:r>
          </w:p>
          <w:p w:rsidR="00254CA4" w:rsidRPr="00254CA4" w:rsidRDefault="00254CA4" w:rsidP="00254CA4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254CA4">
              <w:rPr>
                <w:rFonts w:ascii="Times New Roman" w:hAnsi="Times New Roman"/>
                <w:spacing w:val="-7"/>
                <w:sz w:val="24"/>
                <w:szCs w:val="28"/>
              </w:rPr>
              <w:t>Один – много.  - М.: Мозаика-Синтез, 2007-2010</w:t>
            </w:r>
          </w:p>
          <w:p w:rsidR="00254CA4" w:rsidRPr="00254CA4" w:rsidRDefault="00254CA4" w:rsidP="00254CA4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254CA4">
              <w:rPr>
                <w:rFonts w:ascii="Times New Roman" w:hAnsi="Times New Roman"/>
                <w:spacing w:val="-7"/>
                <w:sz w:val="24"/>
                <w:szCs w:val="28"/>
              </w:rPr>
              <w:t>Словообразование -М.: Мозаика-Синтез, 2007-2010</w:t>
            </w:r>
          </w:p>
          <w:p w:rsidR="006920CE" w:rsidRDefault="00254CA4" w:rsidP="00715604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254CA4">
              <w:rPr>
                <w:rFonts w:ascii="Times New Roman" w:hAnsi="Times New Roman"/>
                <w:spacing w:val="-7"/>
                <w:sz w:val="24"/>
                <w:szCs w:val="28"/>
              </w:rPr>
              <w:t>Ударение.- М.: Мозаика-Синтез, 2007-2010</w:t>
            </w:r>
          </w:p>
          <w:p w:rsidR="00FA085E" w:rsidRPr="00715604" w:rsidRDefault="00FA085E" w:rsidP="00715604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</w:p>
        </w:tc>
      </w:tr>
      <w:tr w:rsidR="006920CE" w:rsidRPr="000D79CE" w:rsidTr="00FA085E">
        <w:trPr>
          <w:trHeight w:val="699"/>
        </w:trPr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920CE" w:rsidRPr="00254CA4" w:rsidRDefault="00FA085E" w:rsidP="00715604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>
              <w:rPr>
                <w:rFonts w:ascii="Times New Roman" w:hAnsi="Times New Roman"/>
                <w:spacing w:val="-7"/>
                <w:sz w:val="24"/>
                <w:szCs w:val="28"/>
              </w:rPr>
              <w:t>от 5 до 6 лет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A085E" w:rsidRPr="00FA085E" w:rsidRDefault="00FA085E" w:rsidP="00FA085E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FA085E">
              <w:rPr>
                <w:rFonts w:ascii="Times New Roman" w:hAnsi="Times New Roman"/>
                <w:spacing w:val="-7"/>
                <w:sz w:val="24"/>
                <w:szCs w:val="28"/>
              </w:rPr>
              <w:t>А.Г. Арушанова «Речь и речевое общение детей» Формирование грамматического строя речи, 3 - 7 лет. – М.: Мозаика – Синтез, 2004.</w:t>
            </w:r>
          </w:p>
          <w:p w:rsidR="00FA085E" w:rsidRPr="00FA085E" w:rsidRDefault="00FA085E" w:rsidP="00FA085E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FA085E">
              <w:rPr>
                <w:rFonts w:ascii="Times New Roman" w:hAnsi="Times New Roman"/>
                <w:spacing w:val="-7"/>
                <w:sz w:val="24"/>
                <w:szCs w:val="28"/>
              </w:rPr>
              <w:t>А.Г. Арушанова «Речь и речевое общение детей» Развитие диалогического общения, 3 – 7 лет.- М.: Мозаика – Синтез, 2004.</w:t>
            </w:r>
          </w:p>
          <w:p w:rsidR="00FA085E" w:rsidRPr="00FA085E" w:rsidRDefault="00FA085E" w:rsidP="00FA085E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</w:p>
          <w:p w:rsidR="00FA085E" w:rsidRPr="00FA085E" w:rsidRDefault="00FA085E" w:rsidP="00FA085E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FA085E">
              <w:rPr>
                <w:rFonts w:ascii="Times New Roman" w:hAnsi="Times New Roman"/>
                <w:spacing w:val="-7"/>
                <w:sz w:val="24"/>
                <w:szCs w:val="28"/>
              </w:rPr>
              <w:t xml:space="preserve">А.И. Максаков «Правильно ли говорит ваш ребенок» - М.: Мозаика-Синтез, 2005-2010 </w:t>
            </w:r>
          </w:p>
          <w:p w:rsidR="00FA085E" w:rsidRPr="00FA085E" w:rsidRDefault="00FA085E" w:rsidP="00FA085E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</w:p>
          <w:p w:rsidR="00FA085E" w:rsidRPr="00FA085E" w:rsidRDefault="00FA085E" w:rsidP="00FA085E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FA085E">
              <w:rPr>
                <w:rFonts w:ascii="Times New Roman" w:hAnsi="Times New Roman"/>
                <w:spacing w:val="-7"/>
                <w:sz w:val="24"/>
                <w:szCs w:val="28"/>
              </w:rPr>
              <w:t>А.И. Максаков «Воспитание звуковой культуры речи» - М.: Мозаика-Синтез, 20</w:t>
            </w:r>
          </w:p>
          <w:p w:rsidR="00FA085E" w:rsidRPr="00FA085E" w:rsidRDefault="00FA085E" w:rsidP="00FA085E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</w:p>
          <w:p w:rsidR="00FA085E" w:rsidRPr="00FA085E" w:rsidRDefault="00FA085E" w:rsidP="00FA085E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</w:p>
          <w:p w:rsidR="00FA085E" w:rsidRPr="00FA085E" w:rsidRDefault="00FA085E" w:rsidP="00FA085E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FA085E">
              <w:rPr>
                <w:rFonts w:ascii="Times New Roman" w:hAnsi="Times New Roman"/>
                <w:spacing w:val="-7"/>
                <w:sz w:val="24"/>
                <w:szCs w:val="28"/>
              </w:rPr>
              <w:t>А.Г. Арушанова «Речь и речевое общение детей» Развитие диалогического общения, 3 – 7 лет.- М.: Мозаика – Синтез, 2004</w:t>
            </w:r>
          </w:p>
          <w:p w:rsidR="00FA085E" w:rsidRPr="00FA085E" w:rsidRDefault="00FA085E" w:rsidP="00FA085E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</w:p>
          <w:p w:rsidR="006920CE" w:rsidRPr="00254CA4" w:rsidRDefault="006920CE" w:rsidP="00254CA4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A085E" w:rsidRPr="00FA085E" w:rsidRDefault="00FA085E" w:rsidP="00FA085E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FA085E">
              <w:rPr>
                <w:rFonts w:ascii="Times New Roman" w:hAnsi="Times New Roman"/>
                <w:spacing w:val="-7"/>
                <w:sz w:val="24"/>
                <w:szCs w:val="28"/>
              </w:rPr>
              <w:t>Гербова В.В. «Занятия по развитию речи в старшей группе детского сада»- М.: Мозаика-Синтез, 2007-2010</w:t>
            </w:r>
          </w:p>
          <w:p w:rsidR="00FA085E" w:rsidRPr="00FA085E" w:rsidRDefault="00FA085E" w:rsidP="00FA085E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FA085E">
              <w:rPr>
                <w:rFonts w:ascii="Times New Roman" w:hAnsi="Times New Roman"/>
                <w:spacing w:val="-7"/>
                <w:sz w:val="24"/>
                <w:szCs w:val="28"/>
              </w:rPr>
              <w:t>Затулина Г.Я.«Конспекты комплексных занятий по развитию речи» (ста</w:t>
            </w:r>
          </w:p>
          <w:p w:rsidR="00FA085E" w:rsidRPr="00FA085E" w:rsidRDefault="00FA085E" w:rsidP="00A96660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FA085E">
              <w:rPr>
                <w:rFonts w:ascii="Times New Roman" w:hAnsi="Times New Roman"/>
                <w:spacing w:val="-7"/>
                <w:sz w:val="24"/>
                <w:szCs w:val="28"/>
              </w:rPr>
              <w:t>Серия «Грамматика в картинках»</w:t>
            </w:r>
          </w:p>
          <w:p w:rsidR="00FA085E" w:rsidRPr="00FA085E" w:rsidRDefault="00FA085E" w:rsidP="00A96660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FA085E">
              <w:rPr>
                <w:rFonts w:ascii="Times New Roman" w:hAnsi="Times New Roman"/>
                <w:spacing w:val="-7"/>
                <w:sz w:val="24"/>
                <w:szCs w:val="28"/>
              </w:rPr>
              <w:t>Антонимы. Глаголы.-</w:t>
            </w:r>
            <w:r w:rsidR="00A96660">
              <w:rPr>
                <w:rFonts w:ascii="Times New Roman" w:hAnsi="Times New Roman"/>
                <w:spacing w:val="-7"/>
                <w:sz w:val="24"/>
                <w:szCs w:val="28"/>
              </w:rPr>
              <w:t xml:space="preserve"> М.: Мозаика-Синтез, 2007-2010 </w:t>
            </w:r>
          </w:p>
          <w:p w:rsidR="00FA085E" w:rsidRPr="00FA085E" w:rsidRDefault="00FA085E" w:rsidP="00A96660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FA085E">
              <w:rPr>
                <w:rFonts w:ascii="Times New Roman" w:hAnsi="Times New Roman"/>
                <w:spacing w:val="-7"/>
                <w:sz w:val="24"/>
                <w:szCs w:val="28"/>
              </w:rPr>
              <w:t>Антонимы. Прилагательные.-</w:t>
            </w:r>
            <w:r w:rsidR="00A96660">
              <w:rPr>
                <w:rFonts w:ascii="Times New Roman" w:hAnsi="Times New Roman"/>
                <w:spacing w:val="-7"/>
                <w:sz w:val="24"/>
                <w:szCs w:val="28"/>
              </w:rPr>
              <w:t xml:space="preserve"> М.: Мозаика-Синтез, 2007-2010 </w:t>
            </w:r>
          </w:p>
          <w:p w:rsidR="00FA085E" w:rsidRPr="00FA085E" w:rsidRDefault="00FA085E" w:rsidP="00A96660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FA085E">
              <w:rPr>
                <w:rFonts w:ascii="Times New Roman" w:hAnsi="Times New Roman"/>
                <w:spacing w:val="-7"/>
                <w:sz w:val="24"/>
                <w:szCs w:val="28"/>
              </w:rPr>
              <w:t>Говори правильно. -</w:t>
            </w:r>
            <w:r w:rsidR="00A96660">
              <w:rPr>
                <w:rFonts w:ascii="Times New Roman" w:hAnsi="Times New Roman"/>
                <w:spacing w:val="-7"/>
                <w:sz w:val="24"/>
                <w:szCs w:val="28"/>
              </w:rPr>
              <w:t xml:space="preserve"> М.: Мозаика-Синтез, 2007-2010 </w:t>
            </w:r>
          </w:p>
          <w:p w:rsidR="00FA085E" w:rsidRPr="00FA085E" w:rsidRDefault="00FA085E" w:rsidP="00A96660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FA085E">
              <w:rPr>
                <w:rFonts w:ascii="Times New Roman" w:hAnsi="Times New Roman"/>
                <w:spacing w:val="-7"/>
                <w:sz w:val="24"/>
                <w:szCs w:val="28"/>
              </w:rPr>
              <w:t xml:space="preserve">Множественное число.  - М.: Мозаика-Синтез, 2007-2010 </w:t>
            </w:r>
          </w:p>
          <w:p w:rsidR="00FA085E" w:rsidRPr="00FA085E" w:rsidRDefault="00FA085E" w:rsidP="00A96660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FA085E">
              <w:rPr>
                <w:rFonts w:ascii="Times New Roman" w:hAnsi="Times New Roman"/>
                <w:spacing w:val="-7"/>
                <w:sz w:val="24"/>
                <w:szCs w:val="28"/>
              </w:rPr>
              <w:t>Многозначные слова.  - М.: Мозаика-Синтез, 2007-201</w:t>
            </w:r>
          </w:p>
          <w:p w:rsidR="00FA085E" w:rsidRPr="00FA085E" w:rsidRDefault="00FA085E" w:rsidP="00A96660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FA085E">
              <w:rPr>
                <w:rFonts w:ascii="Times New Roman" w:hAnsi="Times New Roman"/>
                <w:spacing w:val="-7"/>
                <w:sz w:val="24"/>
                <w:szCs w:val="28"/>
              </w:rPr>
              <w:t>Один – много.  - М.: Мозаика-Синтез, 2007-2010</w:t>
            </w:r>
          </w:p>
          <w:p w:rsidR="00FA085E" w:rsidRPr="00FA085E" w:rsidRDefault="00FA085E" w:rsidP="00FA085E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FA085E">
              <w:rPr>
                <w:rFonts w:ascii="Times New Roman" w:hAnsi="Times New Roman"/>
                <w:spacing w:val="-7"/>
                <w:sz w:val="24"/>
                <w:szCs w:val="28"/>
              </w:rPr>
              <w:t>Словообразование -М.: Мозаика-Синтез, 2007-2010</w:t>
            </w:r>
          </w:p>
          <w:p w:rsidR="006920CE" w:rsidRPr="00254CA4" w:rsidRDefault="00FA085E" w:rsidP="00254CA4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FA085E">
              <w:rPr>
                <w:rFonts w:ascii="Times New Roman" w:hAnsi="Times New Roman"/>
                <w:spacing w:val="-7"/>
                <w:sz w:val="24"/>
                <w:szCs w:val="28"/>
              </w:rPr>
              <w:t>Ударение.</w:t>
            </w:r>
            <w:r w:rsidR="00A96660">
              <w:rPr>
                <w:rFonts w:ascii="Times New Roman" w:hAnsi="Times New Roman"/>
                <w:spacing w:val="-7"/>
                <w:sz w:val="24"/>
                <w:szCs w:val="28"/>
              </w:rPr>
              <w:t>- М.: Мозаика-Синтез, 2007-2010</w:t>
            </w:r>
          </w:p>
        </w:tc>
      </w:tr>
      <w:tr w:rsidR="00FA085E" w:rsidRPr="000D79CE" w:rsidTr="00FA085E">
        <w:trPr>
          <w:trHeight w:val="699"/>
        </w:trPr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A085E" w:rsidRPr="00FA085E" w:rsidRDefault="00FA085E" w:rsidP="00FA085E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FA085E">
              <w:rPr>
                <w:rFonts w:ascii="Times New Roman" w:hAnsi="Times New Roman"/>
                <w:spacing w:val="-7"/>
                <w:sz w:val="24"/>
                <w:szCs w:val="28"/>
              </w:rPr>
              <w:t>6-7 лет</w:t>
            </w:r>
          </w:p>
          <w:p w:rsidR="00FA085E" w:rsidRDefault="00FA085E" w:rsidP="00715604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A085E" w:rsidRPr="00FA085E" w:rsidRDefault="00FA085E" w:rsidP="00FA085E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FA085E">
              <w:rPr>
                <w:rFonts w:ascii="Times New Roman" w:hAnsi="Times New Roman"/>
                <w:spacing w:val="-7"/>
                <w:sz w:val="24"/>
                <w:szCs w:val="28"/>
              </w:rPr>
              <w:t>А.И. Максаков «Правильно ли говорит ваш ребенок» - М.: Мозаика-Синтез, 2005-2010</w:t>
            </w:r>
          </w:p>
          <w:p w:rsidR="00FA085E" w:rsidRPr="00FA085E" w:rsidRDefault="00FA085E" w:rsidP="00FA085E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FA085E">
              <w:rPr>
                <w:rFonts w:ascii="Times New Roman" w:hAnsi="Times New Roman"/>
                <w:spacing w:val="-7"/>
                <w:sz w:val="24"/>
                <w:szCs w:val="28"/>
              </w:rPr>
              <w:t xml:space="preserve">А.И. Максаков «Воспитание звуковой культуры речи» - М.: Мозаика-Синтез, 2005-2010 </w:t>
            </w:r>
          </w:p>
          <w:p w:rsidR="00FA085E" w:rsidRPr="00FA085E" w:rsidRDefault="00FA085E" w:rsidP="00FA085E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FA085E">
              <w:rPr>
                <w:rFonts w:ascii="Times New Roman" w:hAnsi="Times New Roman"/>
                <w:spacing w:val="-7"/>
                <w:sz w:val="24"/>
                <w:szCs w:val="28"/>
              </w:rPr>
              <w:t xml:space="preserve"> Н.С. Варенцова «Обучение дошкольников </w:t>
            </w:r>
            <w:r w:rsidRPr="00FA085E">
              <w:rPr>
                <w:rFonts w:ascii="Times New Roman" w:hAnsi="Times New Roman"/>
                <w:spacing w:val="-7"/>
                <w:sz w:val="24"/>
                <w:szCs w:val="28"/>
              </w:rPr>
              <w:lastRenderedPageBreak/>
              <w:t xml:space="preserve">грамоте» для занятий с детьми 3 – 7 лет.- М.: Мозаика-Синтез,2010. </w:t>
            </w:r>
          </w:p>
          <w:p w:rsidR="00FA085E" w:rsidRPr="00FA085E" w:rsidRDefault="00FA085E" w:rsidP="00FA085E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FA085E">
              <w:rPr>
                <w:rFonts w:ascii="Times New Roman" w:hAnsi="Times New Roman"/>
                <w:spacing w:val="-7"/>
                <w:sz w:val="24"/>
                <w:szCs w:val="28"/>
              </w:rPr>
              <w:t>А.Г. Арушанова «Речь и речевое общение детей» Формирование грамматического строя речи, 3 - 7 лет. – М.: Мозаика – Синтез, 2004.</w:t>
            </w:r>
          </w:p>
          <w:p w:rsidR="00FA085E" w:rsidRPr="00FA085E" w:rsidRDefault="00FA085E" w:rsidP="00FA085E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</w:p>
          <w:p w:rsidR="00FA085E" w:rsidRPr="00FA085E" w:rsidRDefault="00FA085E" w:rsidP="00FA085E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FA085E">
              <w:rPr>
                <w:rFonts w:ascii="Times New Roman" w:hAnsi="Times New Roman"/>
                <w:spacing w:val="-7"/>
                <w:sz w:val="24"/>
                <w:szCs w:val="28"/>
              </w:rPr>
              <w:t>А.Г. Арушанова «Истоки диалога» 5 – 7 лет.- М.: Мозаика – Синтез, 2004.</w:t>
            </w:r>
          </w:p>
          <w:p w:rsidR="00FA085E" w:rsidRPr="00FA085E" w:rsidRDefault="00FA085E" w:rsidP="00FA085E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A085E" w:rsidRPr="00FA085E" w:rsidRDefault="00FA085E" w:rsidP="00FA085E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FA085E">
              <w:rPr>
                <w:rFonts w:ascii="Times New Roman" w:hAnsi="Times New Roman"/>
                <w:spacing w:val="-7"/>
                <w:sz w:val="24"/>
                <w:szCs w:val="28"/>
              </w:rPr>
              <w:lastRenderedPageBreak/>
              <w:t xml:space="preserve">Гербова В.В. «Занятия по развитию речи в подготовительной  группе детского сада»- М.: Мозаика-Синтез, 2007-2010 </w:t>
            </w:r>
          </w:p>
          <w:p w:rsidR="00FA085E" w:rsidRPr="00FA085E" w:rsidRDefault="00FA085E" w:rsidP="00FA085E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FA085E">
              <w:rPr>
                <w:rFonts w:ascii="Times New Roman" w:hAnsi="Times New Roman"/>
                <w:spacing w:val="-7"/>
                <w:sz w:val="24"/>
                <w:szCs w:val="28"/>
              </w:rPr>
              <w:t>Затулина Г.Я.</w:t>
            </w:r>
          </w:p>
          <w:p w:rsidR="00FA085E" w:rsidRPr="00FA085E" w:rsidRDefault="00FA085E" w:rsidP="00FA085E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FA085E">
              <w:rPr>
                <w:rFonts w:ascii="Times New Roman" w:hAnsi="Times New Roman"/>
                <w:spacing w:val="-7"/>
                <w:sz w:val="24"/>
                <w:szCs w:val="28"/>
              </w:rPr>
              <w:t xml:space="preserve"> «Конспекты комплексных занятий по развитию речи»</w:t>
            </w:r>
          </w:p>
          <w:p w:rsidR="00FA085E" w:rsidRPr="00FA085E" w:rsidRDefault="00FA085E" w:rsidP="00FA085E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FA085E">
              <w:rPr>
                <w:rFonts w:ascii="Times New Roman" w:hAnsi="Times New Roman"/>
                <w:spacing w:val="-7"/>
                <w:sz w:val="24"/>
                <w:szCs w:val="28"/>
              </w:rPr>
              <w:lastRenderedPageBreak/>
              <w:t>(подготовительная группа)</w:t>
            </w:r>
          </w:p>
          <w:p w:rsidR="00FA085E" w:rsidRPr="00FA085E" w:rsidRDefault="00A96660" w:rsidP="00FA085E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>
              <w:rPr>
                <w:rFonts w:ascii="Times New Roman" w:hAnsi="Times New Roman"/>
                <w:spacing w:val="-7"/>
                <w:sz w:val="24"/>
                <w:szCs w:val="28"/>
              </w:rPr>
              <w:t>Серия «Грамматика в картинках»</w:t>
            </w:r>
          </w:p>
          <w:p w:rsidR="00FA085E" w:rsidRPr="00FA085E" w:rsidRDefault="00FA085E" w:rsidP="00FA085E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FA085E">
              <w:rPr>
                <w:rFonts w:ascii="Times New Roman" w:hAnsi="Times New Roman"/>
                <w:spacing w:val="-7"/>
                <w:sz w:val="24"/>
                <w:szCs w:val="28"/>
              </w:rPr>
              <w:t>Антонимы. Глаголы.-</w:t>
            </w:r>
            <w:r w:rsidR="00A96660">
              <w:rPr>
                <w:rFonts w:ascii="Times New Roman" w:hAnsi="Times New Roman"/>
                <w:spacing w:val="-7"/>
                <w:sz w:val="24"/>
                <w:szCs w:val="28"/>
              </w:rPr>
              <w:t xml:space="preserve"> М.: Мозаика-Синтез, 2007-2010 </w:t>
            </w:r>
          </w:p>
          <w:p w:rsidR="00FA085E" w:rsidRPr="00FA085E" w:rsidRDefault="00FA085E" w:rsidP="00FA085E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FA085E">
              <w:rPr>
                <w:rFonts w:ascii="Times New Roman" w:hAnsi="Times New Roman"/>
                <w:spacing w:val="-7"/>
                <w:sz w:val="24"/>
                <w:szCs w:val="28"/>
              </w:rPr>
              <w:t>Антонимы. Прилагательные.-</w:t>
            </w:r>
            <w:r w:rsidR="00A96660">
              <w:rPr>
                <w:rFonts w:ascii="Times New Roman" w:hAnsi="Times New Roman"/>
                <w:spacing w:val="-7"/>
                <w:sz w:val="24"/>
                <w:szCs w:val="28"/>
              </w:rPr>
              <w:t xml:space="preserve"> М.: Мозаика-Синтез, 2007-2010 </w:t>
            </w:r>
          </w:p>
          <w:p w:rsidR="00FA085E" w:rsidRPr="00FA085E" w:rsidRDefault="00FA085E" w:rsidP="00FA085E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FA085E">
              <w:rPr>
                <w:rFonts w:ascii="Times New Roman" w:hAnsi="Times New Roman"/>
                <w:spacing w:val="-7"/>
                <w:sz w:val="24"/>
                <w:szCs w:val="28"/>
              </w:rPr>
              <w:t>Говори правильно. -</w:t>
            </w:r>
            <w:r w:rsidR="00A96660">
              <w:rPr>
                <w:rFonts w:ascii="Times New Roman" w:hAnsi="Times New Roman"/>
                <w:spacing w:val="-7"/>
                <w:sz w:val="24"/>
                <w:szCs w:val="28"/>
              </w:rPr>
              <w:t xml:space="preserve"> М.: Мозаика-Синтез, 2007-2010 </w:t>
            </w:r>
          </w:p>
          <w:p w:rsidR="00FA085E" w:rsidRPr="00FA085E" w:rsidRDefault="00FA085E" w:rsidP="00FA085E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FA085E">
              <w:rPr>
                <w:rFonts w:ascii="Times New Roman" w:hAnsi="Times New Roman"/>
                <w:spacing w:val="-7"/>
                <w:sz w:val="24"/>
                <w:szCs w:val="28"/>
              </w:rPr>
              <w:t>Множественное число.  -</w:t>
            </w:r>
            <w:r w:rsidR="00A96660">
              <w:rPr>
                <w:rFonts w:ascii="Times New Roman" w:hAnsi="Times New Roman"/>
                <w:spacing w:val="-7"/>
                <w:sz w:val="24"/>
                <w:szCs w:val="28"/>
              </w:rPr>
              <w:t xml:space="preserve"> М.: Мозаика-Синтез, 2007-2010 </w:t>
            </w:r>
          </w:p>
          <w:p w:rsidR="00FA085E" w:rsidRPr="00FA085E" w:rsidRDefault="00FA085E" w:rsidP="00FA085E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FA085E">
              <w:rPr>
                <w:rFonts w:ascii="Times New Roman" w:hAnsi="Times New Roman"/>
                <w:spacing w:val="-7"/>
                <w:sz w:val="24"/>
                <w:szCs w:val="28"/>
              </w:rPr>
              <w:t xml:space="preserve">Многозначные слова.  </w:t>
            </w:r>
            <w:r w:rsidR="00A96660">
              <w:rPr>
                <w:rFonts w:ascii="Times New Roman" w:hAnsi="Times New Roman"/>
                <w:spacing w:val="-7"/>
                <w:sz w:val="24"/>
                <w:szCs w:val="28"/>
              </w:rPr>
              <w:t>- М.: Мозаика-Синтез, 2007-2010</w:t>
            </w:r>
          </w:p>
          <w:p w:rsidR="00FA085E" w:rsidRPr="00FA085E" w:rsidRDefault="00FA085E" w:rsidP="00FA085E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FA085E">
              <w:rPr>
                <w:rFonts w:ascii="Times New Roman" w:hAnsi="Times New Roman"/>
                <w:spacing w:val="-7"/>
                <w:sz w:val="24"/>
                <w:szCs w:val="28"/>
              </w:rPr>
              <w:t>Один – много.  - М.: Мозаика-Синтез, 2007-2010</w:t>
            </w:r>
          </w:p>
          <w:p w:rsidR="00FA085E" w:rsidRPr="00FA085E" w:rsidRDefault="00FA085E" w:rsidP="00FA085E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FA085E">
              <w:rPr>
                <w:rFonts w:ascii="Times New Roman" w:hAnsi="Times New Roman"/>
                <w:spacing w:val="-7"/>
                <w:sz w:val="24"/>
                <w:szCs w:val="28"/>
              </w:rPr>
              <w:t>Словообразование -М.: Мозаика-Синтез, 2007-2010</w:t>
            </w:r>
          </w:p>
          <w:p w:rsidR="00FA085E" w:rsidRPr="00FA085E" w:rsidRDefault="00FA085E" w:rsidP="00FA085E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FA085E">
              <w:rPr>
                <w:rFonts w:ascii="Times New Roman" w:hAnsi="Times New Roman"/>
                <w:spacing w:val="-7"/>
                <w:sz w:val="24"/>
                <w:szCs w:val="28"/>
              </w:rPr>
              <w:t>Ударение.- М.: Мозаика-Синтез, 2007-2010</w:t>
            </w:r>
          </w:p>
        </w:tc>
      </w:tr>
    </w:tbl>
    <w:p w:rsidR="00A17D41" w:rsidRDefault="00A96660" w:rsidP="00A17D41">
      <w:pPr>
        <w:contextualSpacing/>
        <w:rPr>
          <w:rFonts w:ascii="Times New Roman" w:hAnsi="Times New Roman"/>
          <w:spacing w:val="-7"/>
          <w:sz w:val="28"/>
          <w:szCs w:val="28"/>
        </w:rPr>
      </w:pPr>
      <w:r>
        <w:rPr>
          <w:rFonts w:ascii="Times New Roman" w:hAnsi="Times New Roman"/>
          <w:spacing w:val="-7"/>
          <w:sz w:val="28"/>
          <w:szCs w:val="28"/>
        </w:rPr>
        <w:lastRenderedPageBreak/>
        <w:t>5.</w:t>
      </w:r>
      <w:r w:rsidR="00BC23DF" w:rsidRPr="00BC23DF">
        <w:rPr>
          <w:rFonts w:ascii="Times New Roman" w:hAnsi="Times New Roman"/>
          <w:spacing w:val="-7"/>
          <w:sz w:val="28"/>
          <w:szCs w:val="28"/>
        </w:rPr>
        <w:t xml:space="preserve"> </w:t>
      </w:r>
      <w:r w:rsidR="00BC23DF">
        <w:rPr>
          <w:rFonts w:ascii="Times New Roman" w:hAnsi="Times New Roman"/>
          <w:spacing w:val="-7"/>
          <w:sz w:val="28"/>
          <w:szCs w:val="28"/>
        </w:rPr>
        <w:t>П</w:t>
      </w:r>
      <w:r w:rsidR="00BC23DF" w:rsidRPr="000D79CE">
        <w:rPr>
          <w:rFonts w:ascii="Times New Roman" w:hAnsi="Times New Roman"/>
          <w:spacing w:val="-7"/>
          <w:sz w:val="28"/>
          <w:szCs w:val="28"/>
        </w:rPr>
        <w:t>арциальны</w:t>
      </w:r>
      <w:r w:rsidR="00BC23DF">
        <w:rPr>
          <w:rFonts w:ascii="Times New Roman" w:hAnsi="Times New Roman"/>
          <w:spacing w:val="-7"/>
          <w:sz w:val="28"/>
          <w:szCs w:val="28"/>
        </w:rPr>
        <w:t>е</w:t>
      </w:r>
      <w:r w:rsidR="00BC23DF" w:rsidRPr="000D79CE">
        <w:rPr>
          <w:rFonts w:ascii="Times New Roman" w:hAnsi="Times New Roman"/>
          <w:spacing w:val="-7"/>
          <w:sz w:val="28"/>
          <w:szCs w:val="28"/>
        </w:rPr>
        <w:t xml:space="preserve"> программ</w:t>
      </w:r>
      <w:r w:rsidR="00BC23DF">
        <w:rPr>
          <w:rFonts w:ascii="Times New Roman" w:hAnsi="Times New Roman"/>
          <w:spacing w:val="-7"/>
          <w:sz w:val="28"/>
          <w:szCs w:val="28"/>
        </w:rPr>
        <w:t xml:space="preserve">ы, дидактические и методические пособия по образовательной области </w:t>
      </w:r>
      <w:r w:rsidR="00A17D41" w:rsidRPr="00FA085E">
        <w:rPr>
          <w:rFonts w:ascii="Times New Roman" w:hAnsi="Times New Roman"/>
          <w:b/>
          <w:spacing w:val="-7"/>
          <w:sz w:val="28"/>
          <w:szCs w:val="28"/>
        </w:rPr>
        <w:t>«Социально-коммуникативное развитие».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7"/>
        <w:gridCol w:w="4819"/>
        <w:gridCol w:w="4218"/>
      </w:tblGrid>
      <w:tr w:rsidR="00E73382" w:rsidRPr="00E73382" w:rsidTr="00E73382">
        <w:tc>
          <w:tcPr>
            <w:tcW w:w="1277" w:type="dxa"/>
            <w:shd w:val="clear" w:color="auto" w:fill="auto"/>
          </w:tcPr>
          <w:p w:rsidR="00A17D41" w:rsidRPr="00E73382" w:rsidRDefault="00A17D41" w:rsidP="00A17D41">
            <w:pPr>
              <w:contextualSpacing/>
              <w:rPr>
                <w:rFonts w:ascii="Times New Roman" w:hAnsi="Times New Roman"/>
                <w:spacing w:val="-7"/>
                <w:sz w:val="28"/>
                <w:szCs w:val="28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8"/>
              </w:rPr>
              <w:t>возраст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D41" w:rsidRPr="00E73382" w:rsidRDefault="00A17D41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8"/>
              </w:rPr>
              <w:t xml:space="preserve">Перечень парциальных программ и </w:t>
            </w:r>
          </w:p>
          <w:p w:rsidR="00A17D41" w:rsidRPr="00E73382" w:rsidRDefault="00A17D41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8"/>
              </w:rPr>
              <w:t>технологий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D41" w:rsidRPr="00E73382" w:rsidRDefault="00A17D41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8"/>
              </w:rPr>
              <w:t>Дидактические и</w:t>
            </w:r>
          </w:p>
          <w:p w:rsidR="00A17D41" w:rsidRPr="00E73382" w:rsidRDefault="00A17D41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8"/>
              </w:rPr>
              <w:t>методические пособия</w:t>
            </w:r>
          </w:p>
        </w:tc>
      </w:tr>
      <w:tr w:rsidR="00A17D41" w:rsidRPr="00E73382" w:rsidTr="00E73382">
        <w:tc>
          <w:tcPr>
            <w:tcW w:w="1277" w:type="dxa"/>
            <w:shd w:val="clear" w:color="auto" w:fill="auto"/>
          </w:tcPr>
          <w:p w:rsidR="00A17D41" w:rsidRPr="00E73382" w:rsidRDefault="00A17D41" w:rsidP="00A17D41">
            <w:pPr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4"/>
              </w:rPr>
              <w:t>3-4 года</w:t>
            </w:r>
          </w:p>
        </w:tc>
        <w:tc>
          <w:tcPr>
            <w:tcW w:w="4819" w:type="dxa"/>
            <w:shd w:val="clear" w:color="auto" w:fill="auto"/>
          </w:tcPr>
          <w:p w:rsidR="00A17D41" w:rsidRPr="00E73382" w:rsidRDefault="00A17D41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4"/>
              </w:rPr>
              <w:t>Основы безопасности детей дошкольного возраста. / Н.Н. Авдеева, О.Л. Князева, Р.Б. Стеркина. М.: Просвещение, 2007.</w:t>
            </w:r>
          </w:p>
          <w:p w:rsidR="00A17D41" w:rsidRPr="00E73382" w:rsidRDefault="00A17D41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4"/>
              </w:rPr>
              <w:t>Корепанова М.В., Харлампова Е.В. «Познаю себя»</w:t>
            </w:r>
          </w:p>
          <w:p w:rsidR="00E54C57" w:rsidRPr="00E73382" w:rsidRDefault="00E54C57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4"/>
              </w:rPr>
              <w:t>Комарова Т.С. Куцакова Л.В., Павлова Л.Ю. Трудовое воспитание в детском саду. – М.: Мозаика-Синтез, 2008</w:t>
            </w:r>
          </w:p>
          <w:p w:rsidR="00E54C57" w:rsidRPr="00E73382" w:rsidRDefault="00E54C57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4"/>
              </w:rPr>
              <w:t>Куцакова Л.В. Нравственно-трудовое воспитание в детском саду. – М.: Мозаика-Синтез,2007.</w:t>
            </w:r>
          </w:p>
          <w:p w:rsidR="00E54C57" w:rsidRPr="00E73382" w:rsidRDefault="00E54C57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4"/>
              </w:rPr>
              <w:t>Н.С.Голицина</w:t>
            </w:r>
          </w:p>
          <w:p w:rsidR="00E54C57" w:rsidRPr="00E73382" w:rsidRDefault="00E54C57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«Перспективное планирование воспитательно-образовательного процесса в дошкольном учреждении» (2 младшая группа)». М.,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E73382">
                <w:rPr>
                  <w:rFonts w:ascii="Times New Roman" w:hAnsi="Times New Roman"/>
                  <w:spacing w:val="-7"/>
                  <w:sz w:val="24"/>
                  <w:szCs w:val="24"/>
                </w:rPr>
                <w:t>2007 г</w:t>
              </w:r>
            </w:smartTag>
            <w:r w:rsidRPr="00E73382">
              <w:rPr>
                <w:rFonts w:ascii="Times New Roman" w:hAnsi="Times New Roman"/>
                <w:spacing w:val="-7"/>
                <w:sz w:val="24"/>
                <w:szCs w:val="24"/>
              </w:rPr>
              <w:t>.</w:t>
            </w:r>
          </w:p>
          <w:p w:rsidR="00E54C57" w:rsidRPr="00E73382" w:rsidRDefault="00E54C57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4"/>
              </w:rPr>
              <w:t>Трудовое воспитание детей дошкольного возраста/ Сост. Л.В. Русскова; Под ред. М.А. Васильевой. – М.: Просвещение, 1984. – 1984.</w:t>
            </w:r>
          </w:p>
          <w:p w:rsidR="00E54C57" w:rsidRPr="00E73382" w:rsidRDefault="00E54C57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4"/>
              </w:rPr>
              <w:t>Буре Р.С. Дошкольник и труд. Теория и методика трудового воспитания: Учебно-методическое пособие. – СПб:ДЕТСТВО-ПРЕСС, 2004</w:t>
            </w:r>
          </w:p>
          <w:p w:rsidR="00A17D41" w:rsidRPr="00E73382" w:rsidRDefault="00A17D41" w:rsidP="00A17D41">
            <w:pPr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4218" w:type="dxa"/>
            <w:shd w:val="clear" w:color="auto" w:fill="auto"/>
          </w:tcPr>
          <w:p w:rsidR="00A17D41" w:rsidRPr="00E73382" w:rsidRDefault="00A17D41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4"/>
              </w:rPr>
              <w:t>Белая К.Ю. Я и моя безопасность. Тематический словарь в картинках: Мир человека. – М.: Школьная Пресса, 2010. – 48 с.</w:t>
            </w:r>
            <w:r w:rsidR="00E54C57" w:rsidRPr="00E73382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                                                     </w:t>
            </w:r>
            <w:r w:rsidRPr="00E73382">
              <w:rPr>
                <w:rFonts w:ascii="Times New Roman" w:hAnsi="Times New Roman"/>
                <w:spacing w:val="-7"/>
                <w:sz w:val="24"/>
                <w:szCs w:val="24"/>
              </w:rPr>
              <w:t>Шорыгина Т.А. Осторожные сказки: Безопасность для малышей. – М.: Книголюб, 2004.                                             Стеркина Р.Б. Основы безопасности  детей дошкольного возраста. – М.: Просвещение, 2000.</w:t>
            </w:r>
          </w:p>
          <w:p w:rsidR="00E54C57" w:rsidRPr="00E73382" w:rsidRDefault="00E54C57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4"/>
              </w:rPr>
              <w:t>Алгоритм одевания</w:t>
            </w:r>
          </w:p>
          <w:p w:rsidR="00E54C57" w:rsidRPr="00E73382" w:rsidRDefault="00E54C57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4"/>
              </w:rPr>
              <w:t>Алгоритм умывания</w:t>
            </w:r>
          </w:p>
          <w:p w:rsidR="00E54C57" w:rsidRPr="00E73382" w:rsidRDefault="00E54C57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4"/>
              </w:rPr>
              <w:t>Щетка для  чистки одежды, веники для сметания снега, щетки для чистки обуви.</w:t>
            </w:r>
          </w:p>
          <w:p w:rsidR="00E54C57" w:rsidRPr="00E73382" w:rsidRDefault="00E54C57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4"/>
              </w:rPr>
              <w:t>Уголок дежурства, форма дежурных (фартуки белые, цветные, клеенчатые), уборочный инвентарь (щетка-сметка, щетка половая, щетка для мытья игрушек, совок для мусора,, тазы, ведра, подносы, тряпочки).</w:t>
            </w:r>
          </w:p>
          <w:p w:rsidR="00E54C57" w:rsidRPr="00E73382" w:rsidRDefault="00E54C57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4"/>
              </w:rPr>
              <w:t>Лопаты для перекопки земли, деревянные лопаты для расчистки участка от снега, грабли деревянные, метелка, тачка, лейки, кормушки для птиц, веник, совок др.</w:t>
            </w:r>
          </w:p>
          <w:p w:rsidR="00E54C57" w:rsidRPr="00E73382" w:rsidRDefault="00E54C57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«Наш детский сад». Серия демонстрационных картин с методическими рекомендациями по обучению дошкольников </w:t>
            </w:r>
            <w:r w:rsidRPr="00E73382">
              <w:rPr>
                <w:rFonts w:ascii="Times New Roman" w:hAnsi="Times New Roman"/>
                <w:spacing w:val="-7"/>
                <w:sz w:val="24"/>
                <w:szCs w:val="24"/>
              </w:rPr>
              <w:lastRenderedPageBreak/>
              <w:t xml:space="preserve">рассказыванию: Уч.-нагл. пос./Авт.-сост. Н.В. Нищева; худ.О.Р.Гофман. – СПб.: ДЕТСТВО-ПРЕСС,2006. – 9 картин, 24 с. Метод.рек. – (б-ка журнала «Дошкольная педагогика»). </w:t>
            </w:r>
          </w:p>
          <w:p w:rsidR="00E54C57" w:rsidRPr="00E73382" w:rsidRDefault="00E54C57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4"/>
              </w:rPr>
              <w:t>Шорыгина Т.А.</w:t>
            </w:r>
          </w:p>
          <w:p w:rsidR="00E54C57" w:rsidRPr="00E73382" w:rsidRDefault="00E54C57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4"/>
              </w:rPr>
              <w:t>Профессии. Какие они? Книга для воспитателей, гувернеров, родителей. М.</w:t>
            </w:r>
          </w:p>
          <w:p w:rsidR="00A17D41" w:rsidRPr="00E73382" w:rsidRDefault="00E54C57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4"/>
              </w:rPr>
              <w:t>Наглядное пособие для педагогов, логопедов, воспитателей и родителей «Профессии в картинках» Издательство «ГНОМ и Д»</w:t>
            </w:r>
          </w:p>
        </w:tc>
      </w:tr>
      <w:tr w:rsidR="00A17D41" w:rsidRPr="00E73382" w:rsidTr="00E73382">
        <w:tc>
          <w:tcPr>
            <w:tcW w:w="1277" w:type="dxa"/>
            <w:shd w:val="clear" w:color="auto" w:fill="auto"/>
          </w:tcPr>
          <w:p w:rsidR="00A17D41" w:rsidRPr="00E73382" w:rsidRDefault="00254CA4" w:rsidP="00A17D41">
            <w:pPr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4"/>
              </w:rPr>
              <w:lastRenderedPageBreak/>
              <w:t>4-5 лет</w:t>
            </w:r>
          </w:p>
        </w:tc>
        <w:tc>
          <w:tcPr>
            <w:tcW w:w="4819" w:type="dxa"/>
            <w:shd w:val="clear" w:color="auto" w:fill="auto"/>
          </w:tcPr>
          <w:p w:rsidR="00E54C57" w:rsidRPr="00E73382" w:rsidRDefault="00254CA4" w:rsidP="00254CA4">
            <w:pPr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4"/>
              </w:rPr>
              <w:t>Основы безопасности детей дошкольного возраста. / Н.Н. Авдеева, О.Л. Князева, Р.Б. Стеркина. М.: Просвещение, 2007.Шипицына Л.М. Азбука общения.                                                   Алябьева Е.А. Нравственно-этические беседы и игры с дошкольниками. М., 2003.                                       Князева О.Л., Стеркина Р.Б. Я, ты, мы.</w:t>
            </w:r>
          </w:p>
          <w:p w:rsidR="00E85E8F" w:rsidRPr="00E73382" w:rsidRDefault="00E85E8F" w:rsidP="00254CA4">
            <w:pPr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  <w:p w:rsidR="00E85E8F" w:rsidRPr="00E73382" w:rsidRDefault="00E85E8F" w:rsidP="00254CA4">
            <w:pPr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  <w:p w:rsidR="00E85E8F" w:rsidRPr="00E73382" w:rsidRDefault="00E85E8F" w:rsidP="00254CA4">
            <w:pPr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  <w:p w:rsidR="00E85E8F" w:rsidRPr="00E73382" w:rsidRDefault="00E85E8F" w:rsidP="00254CA4">
            <w:pPr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  <w:p w:rsidR="00E85E8F" w:rsidRPr="00E73382" w:rsidRDefault="00E85E8F" w:rsidP="00254CA4">
            <w:pPr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  <w:p w:rsidR="00E54C57" w:rsidRPr="00E73382" w:rsidRDefault="00E54C57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4"/>
              </w:rPr>
              <w:t>Н.С.Голицина</w:t>
            </w:r>
          </w:p>
          <w:p w:rsidR="00E54C57" w:rsidRPr="00E73382" w:rsidRDefault="00E54C57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«Перспективное планирование воспитательно-образовательного процесса в дошкольном учреждении» (средняя группа)». М.,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E73382">
                <w:rPr>
                  <w:rFonts w:ascii="Times New Roman" w:hAnsi="Times New Roman"/>
                  <w:spacing w:val="-7"/>
                  <w:sz w:val="24"/>
                  <w:szCs w:val="24"/>
                </w:rPr>
                <w:t>2007 г</w:t>
              </w:r>
            </w:smartTag>
            <w:r w:rsidRPr="00E73382">
              <w:rPr>
                <w:rFonts w:ascii="Times New Roman" w:hAnsi="Times New Roman"/>
                <w:spacing w:val="-7"/>
                <w:sz w:val="24"/>
                <w:szCs w:val="24"/>
              </w:rPr>
              <w:t>.</w:t>
            </w:r>
          </w:p>
          <w:p w:rsidR="00E54C57" w:rsidRPr="00E73382" w:rsidRDefault="00E54C57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В.Г. Нечаева, Р.С. Буре, Л.В. Загик и др.; «Воспитание дошкольника в труде»Сост. Р.С. Буре; Под ред. В.Г. Нечаевойю. – 3-е изд., испр. и доп. – М.: Просвещение, 1983. </w:t>
            </w:r>
          </w:p>
          <w:p w:rsidR="00E54C57" w:rsidRPr="00E73382" w:rsidRDefault="00E54C57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4"/>
              </w:rPr>
              <w:t>Комарова Т.С. Куцакова Л.В., Павлова Л.Ю. Трудовое воспитание в детском саду. – М.: Мозаика-Синтез, 2008</w:t>
            </w:r>
          </w:p>
          <w:p w:rsidR="00E54C57" w:rsidRPr="00E73382" w:rsidRDefault="00E54C57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4"/>
              </w:rPr>
              <w:t>Куцакова Л.В. Нравственно-трудовое воспитание в детском саду. – М.: Мозаика-Синтез,2007.</w:t>
            </w:r>
          </w:p>
          <w:p w:rsidR="00E54C57" w:rsidRPr="00E73382" w:rsidRDefault="00E54C57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4"/>
              </w:rPr>
              <w:t>Трудовое воспитание детей дошкольного возраста/ Сост. Л.В. Русскова; Под ред. М.А. Васильевой. – М.: Просвещение, 1984. – 1984.</w:t>
            </w:r>
          </w:p>
          <w:p w:rsidR="00E54C57" w:rsidRPr="00E73382" w:rsidRDefault="00E54C57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4"/>
              </w:rPr>
              <w:t>Буре Р.С. Дошкольник и труд. Теория и методика трудового воспитания: Учебно-методическое пособие. – СПб:ДЕТСТВО-ПРЕСС, 2004.</w:t>
            </w:r>
          </w:p>
          <w:p w:rsidR="00254CA4" w:rsidRPr="00E73382" w:rsidRDefault="00254CA4" w:rsidP="00254CA4">
            <w:pPr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  <w:p w:rsidR="00A17D41" w:rsidRPr="00E73382" w:rsidRDefault="00A17D41" w:rsidP="00A17D41">
            <w:pPr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4218" w:type="dxa"/>
            <w:shd w:val="clear" w:color="auto" w:fill="auto"/>
          </w:tcPr>
          <w:p w:rsidR="00254CA4" w:rsidRPr="00E73382" w:rsidRDefault="00254CA4" w:rsidP="00254CA4">
            <w:pPr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4"/>
              </w:rPr>
              <w:lastRenderedPageBreak/>
              <w:t>Как обеспечить безопасность дошкольников: Конспекты занятий по основам безопасности детей дошкольного возраста: Кн. для воспитателей детского сада. / К.Ю. Белая, В.Н. Зимонина, Л.А. Кондрыкинская и др. – 5-е изд. – М.: Просвещение, 2005. – 24 с</w:t>
            </w:r>
          </w:p>
          <w:p w:rsidR="00A17D41" w:rsidRPr="00E73382" w:rsidRDefault="00254CA4" w:rsidP="00A17D41">
            <w:pPr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4"/>
              </w:rPr>
              <w:t>Серия «Рассказы по картинкам» Твоя безопасность: Как себя вести дома и на улице. Для средн. И ст. возраста: Кн. для дошкольников, воспитателей д/сада и родителей. / К.Ю. Белая, В.Н. Зимонина, Л.А. Кондрыкинская и др. - М.: Просвещение, 2005.</w:t>
            </w:r>
          </w:p>
          <w:p w:rsidR="00E54C57" w:rsidRPr="00E73382" w:rsidRDefault="00E54C57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4"/>
              </w:rPr>
              <w:t>Алгоритм одевания</w:t>
            </w:r>
          </w:p>
          <w:p w:rsidR="00E54C57" w:rsidRPr="00E73382" w:rsidRDefault="00E54C57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4"/>
              </w:rPr>
              <w:t>Алгоритм умывания</w:t>
            </w:r>
          </w:p>
          <w:p w:rsidR="00E54C57" w:rsidRPr="00E73382" w:rsidRDefault="00E54C57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4"/>
              </w:rPr>
              <w:t>Щетка для  чистки одежды, веники для сметания снега, щетки для чистки обуви</w:t>
            </w:r>
          </w:p>
          <w:p w:rsidR="00E54C57" w:rsidRPr="00E73382" w:rsidRDefault="00E54C57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4"/>
              </w:rPr>
              <w:t>Уголок дежурства, форма дежурных (фартуки белые, цветные, клеенчатые), уборочный инвентарь (щетка-сметка, щетка половая, совок для мусора,, тазы, ведра, подносы).</w:t>
            </w:r>
          </w:p>
          <w:p w:rsidR="00E54C57" w:rsidRPr="00E73382" w:rsidRDefault="00E54C57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4"/>
              </w:rPr>
              <w:t>Лопаты для перекопки земли, деревянные лопаты для расчистки участка от снега, грабли деревянные, метелка, тачка, лейки и др.</w:t>
            </w:r>
          </w:p>
          <w:p w:rsidR="00E54C57" w:rsidRPr="00E73382" w:rsidRDefault="00E54C57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«Наш детский сад». Серия демонстрационных картин с методическими рекомендациями по обучению дошкольников рассказыванию: Уч.-нагл. пос./Авт.-сост. Н.В. Нищева; худ.О.Р.Гофман. – СПб.: ДЕТСТВО-ПРЕСС,2006. – 9 картин, 24 с. Метод.рек. – (б-ка журнала </w:t>
            </w:r>
            <w:r w:rsidRPr="00E73382">
              <w:rPr>
                <w:rFonts w:ascii="Times New Roman" w:hAnsi="Times New Roman"/>
                <w:spacing w:val="-7"/>
                <w:sz w:val="24"/>
                <w:szCs w:val="24"/>
              </w:rPr>
              <w:lastRenderedPageBreak/>
              <w:t xml:space="preserve">«Дошкольная педагогика»). </w:t>
            </w:r>
          </w:p>
          <w:p w:rsidR="00E54C57" w:rsidRPr="00E73382" w:rsidRDefault="00E54C57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4"/>
              </w:rPr>
              <w:t>Шорыгина Т.А.</w:t>
            </w:r>
          </w:p>
          <w:p w:rsidR="00E54C57" w:rsidRPr="00E73382" w:rsidRDefault="00E54C57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4"/>
              </w:rPr>
              <w:t>Профессии. Какие они? Книга для воспитателей, гувернеров, родителей. М.</w:t>
            </w:r>
          </w:p>
          <w:p w:rsidR="00E54C57" w:rsidRPr="00E73382" w:rsidRDefault="00E54C57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4"/>
              </w:rPr>
              <w:t>Наглядное пособие для педагогов, логопедов, воспитателей и родителей «Профессии в кар</w:t>
            </w:r>
            <w:r w:rsidR="00A96660" w:rsidRPr="00E73382">
              <w:rPr>
                <w:rFonts w:ascii="Times New Roman" w:hAnsi="Times New Roman"/>
                <w:spacing w:val="-7"/>
                <w:sz w:val="24"/>
                <w:szCs w:val="24"/>
              </w:rPr>
              <w:t>тинках» Издательство «ГНОМ и Д"</w:t>
            </w:r>
          </w:p>
        </w:tc>
      </w:tr>
      <w:tr w:rsidR="00A17D41" w:rsidRPr="00E73382" w:rsidTr="00E73382">
        <w:tc>
          <w:tcPr>
            <w:tcW w:w="1277" w:type="dxa"/>
            <w:shd w:val="clear" w:color="auto" w:fill="auto"/>
          </w:tcPr>
          <w:p w:rsidR="00A17D41" w:rsidRPr="00E73382" w:rsidRDefault="00254CA4" w:rsidP="00E73382">
            <w:pPr>
              <w:spacing w:after="0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4"/>
              </w:rPr>
              <w:lastRenderedPageBreak/>
              <w:t>5-6 лет</w:t>
            </w:r>
          </w:p>
        </w:tc>
        <w:tc>
          <w:tcPr>
            <w:tcW w:w="4819" w:type="dxa"/>
            <w:shd w:val="clear" w:color="auto" w:fill="auto"/>
          </w:tcPr>
          <w:p w:rsidR="00254CA4" w:rsidRPr="00E73382" w:rsidRDefault="00254CA4" w:rsidP="00E73382">
            <w:pPr>
              <w:spacing w:after="0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4"/>
              </w:rPr>
              <w:t>Безопасность: Учебное пособие по основам безопасности жизнедеятельности детей старше</w:t>
            </w:r>
            <w:r w:rsidR="00E85E8F" w:rsidRPr="00E73382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го дошкольного возраста. / Н.Н. </w:t>
            </w:r>
            <w:r w:rsidRPr="00E73382">
              <w:rPr>
                <w:rFonts w:ascii="Times New Roman" w:hAnsi="Times New Roman"/>
                <w:spacing w:val="-7"/>
                <w:sz w:val="24"/>
                <w:szCs w:val="24"/>
              </w:rPr>
              <w:t>Авдеева, О.Л. Князева, Р.Б. Стеркина. – М.: ООО «Издательство АСТ-ЛТД», 1998. – 160 с.</w:t>
            </w:r>
          </w:p>
          <w:p w:rsidR="00E85E8F" w:rsidRPr="00E73382" w:rsidRDefault="00E85E8F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  <w:p w:rsidR="00E85E8F" w:rsidRPr="00E73382" w:rsidRDefault="00E85E8F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  <w:p w:rsidR="00E85E8F" w:rsidRPr="00E73382" w:rsidRDefault="00E85E8F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  <w:p w:rsidR="00E85E8F" w:rsidRPr="00E73382" w:rsidRDefault="00E85E8F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  <w:p w:rsidR="00E85E8F" w:rsidRPr="00E73382" w:rsidRDefault="00E85E8F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  <w:p w:rsidR="00E85E8F" w:rsidRPr="00E73382" w:rsidRDefault="00E85E8F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  <w:p w:rsidR="00E85E8F" w:rsidRPr="00E73382" w:rsidRDefault="00E85E8F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  <w:p w:rsidR="00E85E8F" w:rsidRPr="00E73382" w:rsidRDefault="00E85E8F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  <w:p w:rsidR="00E85E8F" w:rsidRPr="00E73382" w:rsidRDefault="00E85E8F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  <w:p w:rsidR="00E85E8F" w:rsidRPr="00E73382" w:rsidRDefault="00E85E8F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  <w:p w:rsidR="00E85E8F" w:rsidRPr="00E73382" w:rsidRDefault="00E85E8F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  <w:p w:rsidR="00E85E8F" w:rsidRPr="00E73382" w:rsidRDefault="00E85E8F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  <w:p w:rsidR="00E85E8F" w:rsidRPr="00E73382" w:rsidRDefault="00E85E8F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  <w:p w:rsidR="00E85E8F" w:rsidRPr="00E73382" w:rsidRDefault="00E85E8F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  <w:p w:rsidR="00E85E8F" w:rsidRPr="00E73382" w:rsidRDefault="00E85E8F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  <w:p w:rsidR="00E85E8F" w:rsidRPr="00E73382" w:rsidRDefault="00E85E8F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  <w:p w:rsidR="00E85E8F" w:rsidRPr="00E73382" w:rsidRDefault="00E85E8F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  <w:p w:rsidR="00E85E8F" w:rsidRPr="00E73382" w:rsidRDefault="00E85E8F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  <w:p w:rsidR="00E85E8F" w:rsidRPr="00E73382" w:rsidRDefault="00E85E8F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  <w:p w:rsidR="00E54C57" w:rsidRPr="00E73382" w:rsidRDefault="00E54C57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4"/>
              </w:rPr>
              <w:t>Н.С.Голицина</w:t>
            </w:r>
          </w:p>
          <w:p w:rsidR="00E54C57" w:rsidRPr="00E73382" w:rsidRDefault="00E54C57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«Перспективное планирование воспитательно-образовательного процесса в дошкольном учреждении» (старшая группа)». М.,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E73382">
                <w:rPr>
                  <w:rFonts w:ascii="Times New Roman" w:hAnsi="Times New Roman"/>
                  <w:spacing w:val="-7"/>
                  <w:sz w:val="24"/>
                  <w:szCs w:val="24"/>
                </w:rPr>
                <w:t>2007 г</w:t>
              </w:r>
            </w:smartTag>
            <w:r w:rsidRPr="00E73382">
              <w:rPr>
                <w:rFonts w:ascii="Times New Roman" w:hAnsi="Times New Roman"/>
                <w:spacing w:val="-7"/>
                <w:sz w:val="24"/>
                <w:szCs w:val="24"/>
              </w:rPr>
              <w:t>.</w:t>
            </w:r>
          </w:p>
          <w:p w:rsidR="00E54C57" w:rsidRPr="00E73382" w:rsidRDefault="00E54C57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4"/>
              </w:rPr>
              <w:t>Комарова Т.С. Куцакова Л.В., Павлова Л.Ю. Трудовое воспитание в детском саду. – М.: Мозаика-Синтез, 2008</w:t>
            </w:r>
          </w:p>
          <w:p w:rsidR="00E54C57" w:rsidRPr="00E73382" w:rsidRDefault="00E54C57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4"/>
              </w:rPr>
              <w:t>Куцакова Л.В. Нравственно-трудовое воспитание в детском саду. – М.: Мозаика-Синтез,2007.</w:t>
            </w:r>
          </w:p>
          <w:p w:rsidR="00E54C57" w:rsidRPr="00E73382" w:rsidRDefault="00E54C57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4"/>
              </w:rPr>
              <w:t>Трудовое воспитание детей дошкольного возраста/ Сост. Л.В. Русскова; Под ред. М.А. Васильевой. – М.: Просвещение, 1984. – 1984.</w:t>
            </w:r>
          </w:p>
          <w:p w:rsidR="00E54C57" w:rsidRPr="00E73382" w:rsidRDefault="00E54C57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4"/>
              </w:rPr>
              <w:t>Буре Р.С. Дошкольник и труд. Теория и методика трудового воспитания: Учебно-методическое пособие. – СПб:ДЕТСТВО-ПРЕСС, 2004.</w:t>
            </w:r>
          </w:p>
          <w:p w:rsidR="00E54C57" w:rsidRPr="00E73382" w:rsidRDefault="00E54C57" w:rsidP="00E73382">
            <w:pPr>
              <w:spacing w:after="0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  <w:p w:rsidR="00E54C57" w:rsidRPr="00E73382" w:rsidRDefault="00E54C57" w:rsidP="00E73382">
            <w:pPr>
              <w:spacing w:after="0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  <w:p w:rsidR="00A17D41" w:rsidRPr="00E73382" w:rsidRDefault="00A17D41" w:rsidP="00E73382">
            <w:pPr>
              <w:spacing w:after="0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4218" w:type="dxa"/>
            <w:shd w:val="clear" w:color="auto" w:fill="auto"/>
          </w:tcPr>
          <w:p w:rsidR="00254CA4" w:rsidRPr="00E73382" w:rsidRDefault="00254CA4" w:rsidP="00E73382">
            <w:pPr>
              <w:spacing w:after="0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4"/>
              </w:rPr>
              <w:lastRenderedPageBreak/>
              <w:t>Храмцова Т.Г. Воспитание безопасного поведения в быту детей дошкольного возраста. Учебное пособие. – М.: Педагогическое общество России, 2005.</w:t>
            </w:r>
          </w:p>
          <w:p w:rsidR="00254CA4" w:rsidRPr="00E73382" w:rsidRDefault="00254CA4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4"/>
              </w:rPr>
              <w:t>.Безопасность на улицах и дорогах: Методическое пособие для работы с детьми старшего дошкольного возраста / Н.Н. Авдеева, О.Л. Князева, Р.Б. Стеркина, М.Д. Маханева. – М.: ООО «Издательство АСТ-ЛТД», 1997.</w:t>
            </w:r>
          </w:p>
          <w:p w:rsidR="00254CA4" w:rsidRPr="00E73382" w:rsidRDefault="00254CA4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4"/>
              </w:rPr>
              <w:t>Как обеспечить безопасность дошкольников: Конспекты занятий по основам безопасности детей дошкольного возраста: Кн. для воспитателей детского сада. / К.Ю. Белая, В.Н. Зимонина, Л.А. Кондрыкинская и др. – 5-е изд. – М.: Просвещение, 2005. – 24 с.</w:t>
            </w:r>
          </w:p>
          <w:p w:rsidR="00254CA4" w:rsidRPr="00E73382" w:rsidRDefault="00254CA4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4"/>
              </w:rPr>
              <w:t>Серия «Рассказы по картинкам» Твоя безопасность: Как себя вести дома и на улице. Для средн. и ст. возраста: Кн. для дошкольников, воспитателей д/сада и родителей. / К.Ю. Белая, В.Н. Зимонина, Л.А. Кондрыкинская и др. - М.: Просвещение, 2005.</w:t>
            </w:r>
          </w:p>
          <w:p w:rsidR="00E54C57" w:rsidRPr="00E73382" w:rsidRDefault="00E54C57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4"/>
              </w:rPr>
              <w:t>Щетка для  чистки одежды, веники для сметания снега, щетки для чистки обув</w:t>
            </w:r>
          </w:p>
          <w:p w:rsidR="00E54C57" w:rsidRPr="00E73382" w:rsidRDefault="00E54C57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4"/>
              </w:rPr>
              <w:t>Уголок дежурства, форма дежурных (фартуки белые, цветные, клеенчатые), уборочный инвентарь (щетка-сметка, щетка половая, совок для мусора,, тазы, ведра, подносы).</w:t>
            </w:r>
          </w:p>
          <w:p w:rsidR="00E54C57" w:rsidRPr="00E73382" w:rsidRDefault="00E54C57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4"/>
              </w:rPr>
              <w:t>Лопаты для перекопки земли, деревянные лопаты для расчистки участка от снега, грабли деревянные, метелка, тачка, лейки, кормушки для птиц, веник, совок др.</w:t>
            </w:r>
          </w:p>
          <w:p w:rsidR="00E54C57" w:rsidRPr="00E73382" w:rsidRDefault="00E54C57" w:rsidP="00E73382">
            <w:pPr>
              <w:spacing w:after="0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Кем быть? Детям о профессиях. Серия демонстрационных картин с методическими рекомендациями педагогу дошкольного образовательного учреждения: Уч.-нагл. пос./Сост. И авт. </w:t>
            </w:r>
            <w:r w:rsidRPr="00E73382">
              <w:rPr>
                <w:rFonts w:ascii="Times New Roman" w:hAnsi="Times New Roman"/>
                <w:spacing w:val="-7"/>
                <w:sz w:val="24"/>
                <w:szCs w:val="24"/>
              </w:rPr>
              <w:lastRenderedPageBreak/>
              <w:t>Метод. рек. Н.В. Нищева. Худ. В.М. Каратай. – СПб.: ДЕТСТВО-ПРЕСС, 2005.</w:t>
            </w:r>
          </w:p>
          <w:p w:rsidR="00A17D41" w:rsidRPr="00E73382" w:rsidRDefault="00E54C57" w:rsidP="00E73382">
            <w:pPr>
              <w:spacing w:after="0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4"/>
              </w:rPr>
              <w:t>Все работу хороши. Детям о профессиях. Серия демонстрационных картин с методическими рекомендациями по обучению дошкольников рассказыванию: Уч.-нагл. пос./Худ. В.М. Каратай, О.Н, Капустина; Сост. И авт. Метод. рек. Н.В. Нищева. – СПб.: ДЕТСТВО-ПРЕСС, 2005.</w:t>
            </w:r>
          </w:p>
        </w:tc>
      </w:tr>
      <w:tr w:rsidR="00A17D41" w:rsidRPr="00E73382" w:rsidTr="00E73382">
        <w:tc>
          <w:tcPr>
            <w:tcW w:w="1277" w:type="dxa"/>
            <w:shd w:val="clear" w:color="auto" w:fill="auto"/>
          </w:tcPr>
          <w:p w:rsidR="00A17D41" w:rsidRPr="00E73382" w:rsidRDefault="00254CA4" w:rsidP="00A17D41">
            <w:pPr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4"/>
              </w:rPr>
              <w:lastRenderedPageBreak/>
              <w:t>6-7 лет</w:t>
            </w:r>
          </w:p>
        </w:tc>
        <w:tc>
          <w:tcPr>
            <w:tcW w:w="4819" w:type="dxa"/>
            <w:shd w:val="clear" w:color="auto" w:fill="auto"/>
          </w:tcPr>
          <w:p w:rsidR="00254CA4" w:rsidRPr="00E73382" w:rsidRDefault="00254CA4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4"/>
              </w:rPr>
              <w:t>Безопасность: Учебное пособие по основам безопасности жизнедеятельности детей старшего дошкольного возраста. / Н.Н. Авдеева, О.Л. Князева, Р.Б. Стеркина. – М.: ООО «Издательство АСТ-ЛТД», 1998. – 160 с</w:t>
            </w:r>
          </w:p>
          <w:p w:rsidR="004C1BC4" w:rsidRPr="00E73382" w:rsidRDefault="004C1BC4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4"/>
              </w:rPr>
              <w:t>Комарова Т.С. Куцакова Л.В., Павлова Л.Ю. Трудовое воспитание в детском саду. – М.: Мозаика-Синтез, 2008</w:t>
            </w:r>
          </w:p>
          <w:p w:rsidR="004C1BC4" w:rsidRPr="00E73382" w:rsidRDefault="004C1BC4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4"/>
              </w:rPr>
              <w:t>Куцакова Л.В. Нравственно-трудовое воспитание в детском саду. – М.: Мозаика-Синтез,2007.</w:t>
            </w:r>
          </w:p>
          <w:p w:rsidR="00E85E8F" w:rsidRPr="00E73382" w:rsidRDefault="00E85E8F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  <w:p w:rsidR="00E85E8F" w:rsidRPr="00E73382" w:rsidRDefault="00E85E8F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  <w:p w:rsidR="00E85E8F" w:rsidRPr="00E73382" w:rsidRDefault="00E85E8F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  <w:p w:rsidR="00E85E8F" w:rsidRPr="00E73382" w:rsidRDefault="00E85E8F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  <w:p w:rsidR="00E85E8F" w:rsidRPr="00E73382" w:rsidRDefault="00E85E8F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  <w:p w:rsidR="00E85E8F" w:rsidRPr="00E73382" w:rsidRDefault="00E85E8F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  <w:p w:rsidR="00E85E8F" w:rsidRPr="00E73382" w:rsidRDefault="00E85E8F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  <w:p w:rsidR="00E85E8F" w:rsidRPr="00E73382" w:rsidRDefault="00E85E8F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  <w:p w:rsidR="00E85E8F" w:rsidRPr="00E73382" w:rsidRDefault="00E85E8F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  <w:p w:rsidR="00E85E8F" w:rsidRPr="00E73382" w:rsidRDefault="00E85E8F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  <w:p w:rsidR="00E85E8F" w:rsidRPr="00E73382" w:rsidRDefault="00E85E8F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  <w:p w:rsidR="00E85E8F" w:rsidRPr="00E73382" w:rsidRDefault="00E85E8F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  <w:p w:rsidR="00E85E8F" w:rsidRPr="00E73382" w:rsidRDefault="00E85E8F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  <w:p w:rsidR="00E85E8F" w:rsidRPr="00E73382" w:rsidRDefault="00E85E8F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  <w:p w:rsidR="00E85E8F" w:rsidRPr="00E73382" w:rsidRDefault="00E85E8F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  <w:p w:rsidR="00E85E8F" w:rsidRPr="00E73382" w:rsidRDefault="00E85E8F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  <w:p w:rsidR="00E85E8F" w:rsidRPr="00E73382" w:rsidRDefault="00E85E8F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  <w:p w:rsidR="00E85E8F" w:rsidRPr="00E73382" w:rsidRDefault="00E85E8F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  <w:p w:rsidR="004C1BC4" w:rsidRPr="00E73382" w:rsidRDefault="004C1BC4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4"/>
              </w:rPr>
              <w:t>Н.С.Голицина</w:t>
            </w:r>
          </w:p>
          <w:p w:rsidR="004C1BC4" w:rsidRPr="00E73382" w:rsidRDefault="004C1BC4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«Перспективное планирование воспитательно-образовательного процесса в дошкольном учреждении» (подготовительная группа)». М.,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E73382">
                <w:rPr>
                  <w:rFonts w:ascii="Times New Roman" w:hAnsi="Times New Roman"/>
                  <w:spacing w:val="-7"/>
                  <w:sz w:val="24"/>
                  <w:szCs w:val="24"/>
                </w:rPr>
                <w:t>2007 г</w:t>
              </w:r>
            </w:smartTag>
            <w:r w:rsidRPr="00E73382">
              <w:rPr>
                <w:rFonts w:ascii="Times New Roman" w:hAnsi="Times New Roman"/>
                <w:spacing w:val="-7"/>
                <w:sz w:val="24"/>
                <w:szCs w:val="24"/>
              </w:rPr>
              <w:t>.</w:t>
            </w:r>
          </w:p>
          <w:p w:rsidR="004C1BC4" w:rsidRPr="00E73382" w:rsidRDefault="004C1BC4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4"/>
              </w:rPr>
              <w:t>Трудовое воспитание детей дошкольного возраста/ Сост. Л.В. Русскова; Под ред. М.А. Васильевой. – М.: Просвещение, 1984. – 1984.</w:t>
            </w:r>
          </w:p>
          <w:p w:rsidR="004C1BC4" w:rsidRPr="00E73382" w:rsidRDefault="004C1BC4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4"/>
              </w:rPr>
              <w:t>Буре Р.С. Дошкольник и труд. Теория и методика трудового воспитания: Учебно-</w:t>
            </w:r>
            <w:r w:rsidRPr="00E73382">
              <w:rPr>
                <w:rFonts w:ascii="Times New Roman" w:hAnsi="Times New Roman"/>
                <w:spacing w:val="-7"/>
                <w:sz w:val="24"/>
                <w:szCs w:val="24"/>
              </w:rPr>
              <w:lastRenderedPageBreak/>
              <w:t>методическое пособие. – СПб:ДЕТСТВО-ПРЕСС, 2004.</w:t>
            </w:r>
          </w:p>
          <w:p w:rsidR="004C1BC4" w:rsidRPr="00E73382" w:rsidRDefault="004C1BC4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4"/>
              </w:rPr>
              <w:t>Комарова Т.С. Куцакова Л.В., Павлова Л.Ю. Трудовое воспитание в детском саду. – М.: Мозаика-Синтез, 2008</w:t>
            </w:r>
          </w:p>
          <w:p w:rsidR="004C1BC4" w:rsidRPr="00E73382" w:rsidRDefault="004C1BC4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4"/>
              </w:rPr>
              <w:t>Куцакова Л.В. Нравственно-трудовое воспитание в детском саду. – М.: Мозаика-Синтез,2007.</w:t>
            </w:r>
          </w:p>
          <w:p w:rsidR="004C1BC4" w:rsidRPr="00E73382" w:rsidRDefault="004C1BC4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  <w:p w:rsidR="004C1BC4" w:rsidRPr="00E73382" w:rsidRDefault="004C1BC4" w:rsidP="004C1BC4">
            <w:pPr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  <w:p w:rsidR="004C1BC4" w:rsidRPr="00E73382" w:rsidRDefault="004C1BC4" w:rsidP="004C1BC4">
            <w:pPr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  <w:p w:rsidR="004C1BC4" w:rsidRPr="00E73382" w:rsidRDefault="004C1BC4" w:rsidP="004C1BC4">
            <w:pPr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  <w:p w:rsidR="004C1BC4" w:rsidRPr="00E73382" w:rsidRDefault="004C1BC4" w:rsidP="00254CA4">
            <w:pPr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  <w:p w:rsidR="00A17D41" w:rsidRPr="00E73382" w:rsidRDefault="00A17D41" w:rsidP="00A17D41">
            <w:pPr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4218" w:type="dxa"/>
            <w:shd w:val="clear" w:color="auto" w:fill="auto"/>
          </w:tcPr>
          <w:p w:rsidR="004C1BC4" w:rsidRPr="00E73382" w:rsidRDefault="004C1BC4" w:rsidP="00E73382">
            <w:pPr>
              <w:spacing w:after="0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4"/>
              </w:rPr>
              <w:lastRenderedPageBreak/>
              <w:t>Храмцова Т.Г. Воспитание безопасного поведения в быту детей дошкольного возраста. Учебное пособие. – М.: Педагогическое общество России, 2005.      Безопасность на улицах и дорогах: Методическое пособие для работы с детьми старшего дошкольного возраста / Н.Н. Авдеева, О.Л. Князева, Р.Б. Стеркина, М.Д. Маханева. – М.: ООО «Издательство АСТ-ЛТД», 1997.</w:t>
            </w:r>
          </w:p>
          <w:p w:rsidR="004C1BC4" w:rsidRPr="00E73382" w:rsidRDefault="004C1BC4" w:rsidP="00E73382">
            <w:pPr>
              <w:spacing w:after="0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4"/>
              </w:rPr>
              <w:t>Как обеспечить безопасность дошкольников: Конспекты занятий по основам безопасности детей дошкольного возраста: Кн. для воспитателей детского сада. / К.Ю. Белая, В.Н. Зимонина, Л.А. Кондрыкинская и др. – 5-е изд. – М.: Просвещение, 2005. – 24 с.</w:t>
            </w:r>
          </w:p>
          <w:p w:rsidR="004C1BC4" w:rsidRPr="00E73382" w:rsidRDefault="004C1BC4" w:rsidP="00E73382">
            <w:pPr>
              <w:spacing w:after="0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4"/>
              </w:rPr>
              <w:t>Серия «Рассказы по картинкам» Твоя безопасность: Как себя вести дома и на улице. Для средн. и ст. возраста: Кн. для дошкольников, воспитателей д/сада и родителей. / К.Ю. Белая, В.Н. Зимонина, Л.А. Кондрыкинская и др. - М.: Просвещение, 2005.</w:t>
            </w:r>
          </w:p>
          <w:p w:rsidR="004C1BC4" w:rsidRPr="00E73382" w:rsidRDefault="004C1BC4" w:rsidP="00E73382">
            <w:pPr>
              <w:spacing w:after="0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4"/>
              </w:rPr>
              <w:t>Щетка для  чистки одежды, веники для сметания снега, щетки для чистки обуви</w:t>
            </w:r>
          </w:p>
          <w:p w:rsidR="004C1BC4" w:rsidRPr="00E73382" w:rsidRDefault="004C1BC4" w:rsidP="00E73382">
            <w:pPr>
              <w:spacing w:after="0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4"/>
              </w:rPr>
              <w:t>Уголок дежурства, форма дежурных (фартуки белые, цветные, клеенчатые), уборочный инвентарь (щетка-сметка, щетка половая, совок для мусора,, тазы, ведра, подносы, тряпочки,, мочалки для мытья игрушек,</w:t>
            </w:r>
          </w:p>
          <w:p w:rsidR="004C1BC4" w:rsidRPr="00E73382" w:rsidRDefault="004C1BC4" w:rsidP="00E73382">
            <w:pPr>
              <w:spacing w:after="0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Лопаты для перекопки земли, </w:t>
            </w:r>
            <w:r w:rsidRPr="00E73382">
              <w:rPr>
                <w:rFonts w:ascii="Times New Roman" w:hAnsi="Times New Roman"/>
                <w:spacing w:val="-7"/>
                <w:sz w:val="24"/>
                <w:szCs w:val="24"/>
              </w:rPr>
              <w:lastRenderedPageBreak/>
              <w:t>деревянные лопаты для расчистки участка от снега, грабли деревянные, метелка, тачка, лейки, носилки для переноса песка и снега, кормушки для птиц, лейки, веник, садовые совки, ручные цапки-«кошки» и др..</w:t>
            </w:r>
          </w:p>
          <w:p w:rsidR="004C1BC4" w:rsidRPr="00E73382" w:rsidRDefault="004C1BC4" w:rsidP="00E73382">
            <w:pPr>
              <w:spacing w:after="0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4"/>
              </w:rPr>
              <w:t>Кем быть? Детям о профессиях. Серия демонстрационных картин с методическими рекомендациями педагогу дошкольного образовательного учреждения: Уч.-нагл. пос./Сост. И авт. Метод. рек. Н.В. Нищева. Худ. В.М. Каратай. – СПб.: ДЕТСТВО-ПРЕСС, 2005.</w:t>
            </w:r>
          </w:p>
          <w:p w:rsidR="00720B87" w:rsidRPr="00E73382" w:rsidRDefault="004C1BC4" w:rsidP="00E73382">
            <w:pPr>
              <w:spacing w:after="0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4"/>
              </w:rPr>
              <w:t>Все работу хороши. Детям о профессиях. Серия демонстрационных картин с методическими рекомендациями по обучению дошкольников рассказыванию: Уч.-нагл. пос./Худ. В.М. Каратай, О.Н, Капустина; Сост. И авт. Метод. рек. Н.В. Нищева. – СПб.: ДЕТСТВО-ПРЕСС, 2005.</w:t>
            </w:r>
          </w:p>
        </w:tc>
      </w:tr>
    </w:tbl>
    <w:p w:rsidR="00E85E8F" w:rsidRDefault="00E85E8F" w:rsidP="00720B87">
      <w:pPr>
        <w:contextualSpacing/>
        <w:rPr>
          <w:rFonts w:ascii="Times New Roman" w:hAnsi="Times New Roman"/>
          <w:spacing w:val="-7"/>
          <w:sz w:val="28"/>
          <w:szCs w:val="28"/>
        </w:rPr>
      </w:pPr>
    </w:p>
    <w:p w:rsidR="00EB0278" w:rsidRDefault="00EB0278" w:rsidP="00720B87">
      <w:pPr>
        <w:contextualSpacing/>
        <w:rPr>
          <w:rFonts w:ascii="Times New Roman" w:hAnsi="Times New Roman"/>
          <w:spacing w:val="-7"/>
          <w:sz w:val="28"/>
          <w:szCs w:val="28"/>
        </w:rPr>
      </w:pPr>
    </w:p>
    <w:p w:rsidR="00EB0278" w:rsidRDefault="00EB0278" w:rsidP="00720B87">
      <w:pPr>
        <w:contextualSpacing/>
        <w:rPr>
          <w:rFonts w:ascii="Times New Roman" w:hAnsi="Times New Roman"/>
          <w:spacing w:val="-7"/>
          <w:sz w:val="28"/>
          <w:szCs w:val="28"/>
        </w:rPr>
      </w:pPr>
    </w:p>
    <w:p w:rsidR="00EB0278" w:rsidRDefault="00EB0278" w:rsidP="00720B87">
      <w:pPr>
        <w:contextualSpacing/>
        <w:rPr>
          <w:rFonts w:ascii="Times New Roman" w:hAnsi="Times New Roman"/>
          <w:spacing w:val="-7"/>
          <w:sz w:val="28"/>
          <w:szCs w:val="28"/>
        </w:rPr>
      </w:pPr>
    </w:p>
    <w:p w:rsidR="00EB0278" w:rsidRDefault="00EB0278" w:rsidP="00720B87">
      <w:pPr>
        <w:contextualSpacing/>
        <w:rPr>
          <w:rFonts w:ascii="Times New Roman" w:hAnsi="Times New Roman"/>
          <w:spacing w:val="-7"/>
          <w:sz w:val="28"/>
          <w:szCs w:val="28"/>
        </w:rPr>
      </w:pPr>
    </w:p>
    <w:p w:rsidR="00EB0278" w:rsidRDefault="00EB0278" w:rsidP="00720B87">
      <w:pPr>
        <w:contextualSpacing/>
        <w:rPr>
          <w:rFonts w:ascii="Times New Roman" w:hAnsi="Times New Roman"/>
          <w:spacing w:val="-7"/>
          <w:sz w:val="28"/>
          <w:szCs w:val="28"/>
        </w:rPr>
      </w:pPr>
    </w:p>
    <w:p w:rsidR="00EB0278" w:rsidRDefault="00EB0278" w:rsidP="00720B87">
      <w:pPr>
        <w:contextualSpacing/>
        <w:rPr>
          <w:rFonts w:ascii="Times New Roman" w:hAnsi="Times New Roman"/>
          <w:spacing w:val="-7"/>
          <w:sz w:val="28"/>
          <w:szCs w:val="28"/>
        </w:rPr>
      </w:pPr>
    </w:p>
    <w:p w:rsidR="00EB0278" w:rsidRDefault="00EB0278" w:rsidP="00720B87">
      <w:pPr>
        <w:contextualSpacing/>
        <w:rPr>
          <w:rFonts w:ascii="Times New Roman" w:hAnsi="Times New Roman"/>
          <w:spacing w:val="-7"/>
          <w:sz w:val="28"/>
          <w:szCs w:val="28"/>
        </w:rPr>
      </w:pPr>
    </w:p>
    <w:p w:rsidR="00EB0278" w:rsidRDefault="00EB0278" w:rsidP="00720B87">
      <w:pPr>
        <w:contextualSpacing/>
        <w:rPr>
          <w:rFonts w:ascii="Times New Roman" w:hAnsi="Times New Roman"/>
          <w:spacing w:val="-7"/>
          <w:sz w:val="28"/>
          <w:szCs w:val="28"/>
        </w:rPr>
      </w:pPr>
    </w:p>
    <w:p w:rsidR="00EB0278" w:rsidRDefault="00EB0278" w:rsidP="00720B87">
      <w:pPr>
        <w:contextualSpacing/>
        <w:rPr>
          <w:rFonts w:ascii="Times New Roman" w:hAnsi="Times New Roman"/>
          <w:spacing w:val="-7"/>
          <w:sz w:val="28"/>
          <w:szCs w:val="28"/>
        </w:rPr>
      </w:pPr>
    </w:p>
    <w:p w:rsidR="00EB0278" w:rsidRDefault="00EB0278" w:rsidP="00720B87">
      <w:pPr>
        <w:contextualSpacing/>
        <w:rPr>
          <w:rFonts w:ascii="Times New Roman" w:hAnsi="Times New Roman"/>
          <w:spacing w:val="-7"/>
          <w:sz w:val="28"/>
          <w:szCs w:val="28"/>
        </w:rPr>
      </w:pPr>
    </w:p>
    <w:p w:rsidR="00EB0278" w:rsidRDefault="00EB0278" w:rsidP="00720B87">
      <w:pPr>
        <w:contextualSpacing/>
        <w:rPr>
          <w:rFonts w:ascii="Times New Roman" w:hAnsi="Times New Roman"/>
          <w:spacing w:val="-7"/>
          <w:sz w:val="28"/>
          <w:szCs w:val="28"/>
        </w:rPr>
      </w:pPr>
    </w:p>
    <w:p w:rsidR="00EB0278" w:rsidRDefault="00EB0278" w:rsidP="00720B87">
      <w:pPr>
        <w:contextualSpacing/>
        <w:rPr>
          <w:rFonts w:ascii="Times New Roman" w:hAnsi="Times New Roman"/>
          <w:spacing w:val="-7"/>
          <w:sz w:val="28"/>
          <w:szCs w:val="28"/>
        </w:rPr>
      </w:pPr>
    </w:p>
    <w:p w:rsidR="00EB0278" w:rsidRDefault="00EB0278" w:rsidP="00720B87">
      <w:pPr>
        <w:contextualSpacing/>
        <w:rPr>
          <w:rFonts w:ascii="Times New Roman" w:hAnsi="Times New Roman"/>
          <w:spacing w:val="-7"/>
          <w:sz w:val="28"/>
          <w:szCs w:val="28"/>
        </w:rPr>
      </w:pPr>
    </w:p>
    <w:p w:rsidR="00EB0278" w:rsidRDefault="00EB0278" w:rsidP="00720B87">
      <w:pPr>
        <w:contextualSpacing/>
        <w:rPr>
          <w:rFonts w:ascii="Times New Roman" w:hAnsi="Times New Roman"/>
          <w:spacing w:val="-7"/>
          <w:sz w:val="28"/>
          <w:szCs w:val="28"/>
        </w:rPr>
      </w:pPr>
    </w:p>
    <w:p w:rsidR="00EB0278" w:rsidRDefault="00EB0278" w:rsidP="00720B87">
      <w:pPr>
        <w:contextualSpacing/>
        <w:rPr>
          <w:rFonts w:ascii="Times New Roman" w:hAnsi="Times New Roman"/>
          <w:spacing w:val="-7"/>
          <w:sz w:val="28"/>
          <w:szCs w:val="28"/>
        </w:rPr>
      </w:pPr>
    </w:p>
    <w:p w:rsidR="00EB0278" w:rsidRDefault="00EB0278" w:rsidP="00720B87">
      <w:pPr>
        <w:contextualSpacing/>
        <w:rPr>
          <w:rFonts w:ascii="Times New Roman" w:hAnsi="Times New Roman"/>
          <w:spacing w:val="-7"/>
          <w:sz w:val="28"/>
          <w:szCs w:val="28"/>
        </w:rPr>
      </w:pPr>
    </w:p>
    <w:p w:rsidR="00EB0278" w:rsidRDefault="00EB0278" w:rsidP="00720B87">
      <w:pPr>
        <w:contextualSpacing/>
        <w:rPr>
          <w:rFonts w:ascii="Times New Roman" w:hAnsi="Times New Roman"/>
          <w:spacing w:val="-7"/>
          <w:sz w:val="28"/>
          <w:szCs w:val="28"/>
        </w:rPr>
      </w:pPr>
    </w:p>
    <w:p w:rsidR="00BC23DF" w:rsidRDefault="00BC23DF" w:rsidP="00720B87">
      <w:pPr>
        <w:contextualSpacing/>
        <w:rPr>
          <w:rFonts w:ascii="Times New Roman" w:hAnsi="Times New Roman"/>
          <w:spacing w:val="-7"/>
          <w:sz w:val="28"/>
          <w:szCs w:val="28"/>
        </w:rPr>
      </w:pPr>
    </w:p>
    <w:p w:rsidR="00720B87" w:rsidRPr="00720B87" w:rsidRDefault="00EB0278" w:rsidP="00BC23DF">
      <w:pPr>
        <w:contextualSpacing/>
        <w:rPr>
          <w:rFonts w:ascii="Times New Roman" w:hAnsi="Times New Roman"/>
          <w:b/>
          <w:spacing w:val="-7"/>
          <w:sz w:val="28"/>
          <w:szCs w:val="28"/>
        </w:rPr>
      </w:pPr>
      <w:r>
        <w:rPr>
          <w:rFonts w:ascii="Times New Roman" w:hAnsi="Times New Roman"/>
          <w:spacing w:val="-7"/>
          <w:sz w:val="28"/>
          <w:szCs w:val="28"/>
        </w:rPr>
        <w:lastRenderedPageBreak/>
        <w:t>6.</w:t>
      </w:r>
      <w:r w:rsidR="00BC23DF" w:rsidRPr="00BC23DF">
        <w:rPr>
          <w:rFonts w:ascii="Times New Roman" w:hAnsi="Times New Roman"/>
          <w:spacing w:val="-7"/>
          <w:sz w:val="28"/>
          <w:szCs w:val="28"/>
        </w:rPr>
        <w:t xml:space="preserve"> </w:t>
      </w:r>
      <w:r w:rsidR="00BC23DF">
        <w:rPr>
          <w:rFonts w:ascii="Times New Roman" w:hAnsi="Times New Roman"/>
          <w:spacing w:val="-7"/>
          <w:sz w:val="28"/>
          <w:szCs w:val="28"/>
        </w:rPr>
        <w:t>П</w:t>
      </w:r>
      <w:r w:rsidR="00BC23DF" w:rsidRPr="000D79CE">
        <w:rPr>
          <w:rFonts w:ascii="Times New Roman" w:hAnsi="Times New Roman"/>
          <w:spacing w:val="-7"/>
          <w:sz w:val="28"/>
          <w:szCs w:val="28"/>
        </w:rPr>
        <w:t>арциальны</w:t>
      </w:r>
      <w:r w:rsidR="00BC23DF">
        <w:rPr>
          <w:rFonts w:ascii="Times New Roman" w:hAnsi="Times New Roman"/>
          <w:spacing w:val="-7"/>
          <w:sz w:val="28"/>
          <w:szCs w:val="28"/>
        </w:rPr>
        <w:t>е</w:t>
      </w:r>
      <w:r w:rsidR="00BC23DF" w:rsidRPr="000D79CE">
        <w:rPr>
          <w:rFonts w:ascii="Times New Roman" w:hAnsi="Times New Roman"/>
          <w:spacing w:val="-7"/>
          <w:sz w:val="28"/>
          <w:szCs w:val="28"/>
        </w:rPr>
        <w:t xml:space="preserve"> программ</w:t>
      </w:r>
      <w:r w:rsidR="00BC23DF">
        <w:rPr>
          <w:rFonts w:ascii="Times New Roman" w:hAnsi="Times New Roman"/>
          <w:spacing w:val="-7"/>
          <w:sz w:val="28"/>
          <w:szCs w:val="28"/>
        </w:rPr>
        <w:t xml:space="preserve">ы, дидактические и методические пособия по образовательной области </w:t>
      </w:r>
      <w:r w:rsidR="00720B87" w:rsidRPr="00720B87">
        <w:rPr>
          <w:rFonts w:ascii="Times New Roman" w:hAnsi="Times New Roman"/>
          <w:b/>
          <w:spacing w:val="-7"/>
          <w:sz w:val="28"/>
          <w:szCs w:val="28"/>
        </w:rPr>
        <w:t>«</w:t>
      </w:r>
      <w:r w:rsidR="00720B87">
        <w:rPr>
          <w:rFonts w:ascii="Times New Roman" w:hAnsi="Times New Roman"/>
          <w:b/>
          <w:spacing w:val="-7"/>
          <w:sz w:val="28"/>
          <w:szCs w:val="28"/>
        </w:rPr>
        <w:t>Художественно-эстетическое</w:t>
      </w:r>
    </w:p>
    <w:p w:rsidR="00EB0278" w:rsidRPr="00E85E8F" w:rsidRDefault="00720B87" w:rsidP="00EB0278">
      <w:pPr>
        <w:spacing w:after="0"/>
        <w:contextualSpacing/>
        <w:rPr>
          <w:rFonts w:ascii="Times New Roman" w:hAnsi="Times New Roman"/>
          <w:b/>
          <w:spacing w:val="-7"/>
          <w:sz w:val="28"/>
          <w:szCs w:val="28"/>
        </w:rPr>
      </w:pPr>
      <w:r w:rsidRPr="00720B87">
        <w:rPr>
          <w:rFonts w:ascii="Times New Roman" w:hAnsi="Times New Roman"/>
          <w:b/>
          <w:spacing w:val="-7"/>
          <w:sz w:val="28"/>
          <w:szCs w:val="28"/>
        </w:rPr>
        <w:t xml:space="preserve"> развитие».</w:t>
      </w:r>
    </w:p>
    <w:tbl>
      <w:tblPr>
        <w:tblpPr w:leftFromText="180" w:rightFromText="180" w:vertAnchor="page" w:horzAnchor="margin" w:tblpXSpec="center" w:tblpY="3406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7"/>
        <w:gridCol w:w="4360"/>
        <w:gridCol w:w="4677"/>
      </w:tblGrid>
      <w:tr w:rsidR="00720B87" w:rsidRPr="00E73382" w:rsidTr="00E73382">
        <w:tc>
          <w:tcPr>
            <w:tcW w:w="1277" w:type="dxa"/>
            <w:shd w:val="clear" w:color="auto" w:fill="auto"/>
          </w:tcPr>
          <w:p w:rsidR="00720B87" w:rsidRPr="00E73382" w:rsidRDefault="00720B87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8"/>
              </w:rPr>
              <w:t>Возраст</w:t>
            </w:r>
          </w:p>
        </w:tc>
        <w:tc>
          <w:tcPr>
            <w:tcW w:w="4360" w:type="dxa"/>
            <w:shd w:val="clear" w:color="auto" w:fill="auto"/>
          </w:tcPr>
          <w:p w:rsidR="00720B87" w:rsidRPr="00E73382" w:rsidRDefault="00720B87" w:rsidP="00E73382">
            <w:pPr>
              <w:spacing w:after="0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8"/>
              </w:rPr>
              <w:t>Перечень парциальных программ и технологий</w:t>
            </w:r>
          </w:p>
        </w:tc>
        <w:tc>
          <w:tcPr>
            <w:tcW w:w="4677" w:type="dxa"/>
            <w:shd w:val="clear" w:color="auto" w:fill="auto"/>
          </w:tcPr>
          <w:p w:rsidR="00720B87" w:rsidRPr="00E73382" w:rsidRDefault="00720B87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8"/>
              </w:rPr>
              <w:t>Дидактические</w:t>
            </w:r>
          </w:p>
          <w:p w:rsidR="00720B87" w:rsidRPr="00E73382" w:rsidRDefault="00720B87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8"/>
              </w:rPr>
              <w:t xml:space="preserve"> и методологические пособия</w:t>
            </w:r>
          </w:p>
        </w:tc>
      </w:tr>
      <w:tr w:rsidR="00720B87" w:rsidRPr="00E73382" w:rsidTr="00E73382">
        <w:tc>
          <w:tcPr>
            <w:tcW w:w="1277" w:type="dxa"/>
            <w:shd w:val="clear" w:color="auto" w:fill="auto"/>
          </w:tcPr>
          <w:p w:rsidR="00720B87" w:rsidRPr="00E73382" w:rsidRDefault="00720B87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8"/>
              </w:rPr>
              <w:t>3-4 года</w:t>
            </w:r>
          </w:p>
        </w:tc>
        <w:tc>
          <w:tcPr>
            <w:tcW w:w="4360" w:type="dxa"/>
            <w:shd w:val="clear" w:color="auto" w:fill="auto"/>
          </w:tcPr>
          <w:p w:rsidR="00720B87" w:rsidRPr="00E73382" w:rsidRDefault="00720B87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8"/>
              </w:rPr>
              <w:t>Комарова Т.С. Изобразительная деятельность в детском саду. – М.: Мозайка-Синтез, 2005</w:t>
            </w:r>
          </w:p>
          <w:p w:rsidR="00720B87" w:rsidRPr="00E73382" w:rsidRDefault="00720B87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8"/>
              </w:rPr>
              <w:t>Куцакова Л.В. Конструирование и ручной труд в детском саду – М.: Мозайка-Синтез, 2008</w:t>
            </w:r>
          </w:p>
          <w:p w:rsidR="005D6530" w:rsidRPr="00E73382" w:rsidRDefault="005D6530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8"/>
              </w:rPr>
              <w:t>Программа эстетического воспитания детей 2-7 лет «Красота. Радость. Творчество» /Комарова Т.С., Антонова А.В., Зацепина М.Б. – М.: Педагогическое общество России, 2000.</w:t>
            </w:r>
          </w:p>
          <w:p w:rsidR="00485A76" w:rsidRPr="00E73382" w:rsidRDefault="00485A76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</w:p>
          <w:p w:rsidR="00485A76" w:rsidRPr="00E73382" w:rsidRDefault="00485A76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</w:p>
          <w:p w:rsidR="00485A76" w:rsidRPr="00E73382" w:rsidRDefault="00485A76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</w:p>
          <w:p w:rsidR="00485A76" w:rsidRPr="00E73382" w:rsidRDefault="00485A76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</w:p>
          <w:p w:rsidR="00485A76" w:rsidRPr="00E73382" w:rsidRDefault="00485A76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</w:p>
          <w:p w:rsidR="00485A76" w:rsidRPr="00E73382" w:rsidRDefault="00485A76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</w:p>
          <w:p w:rsidR="00EB0278" w:rsidRPr="00E73382" w:rsidRDefault="00EB0278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</w:p>
          <w:p w:rsidR="00EB0278" w:rsidRPr="00E73382" w:rsidRDefault="00EB0278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</w:p>
          <w:p w:rsidR="00EB0278" w:rsidRPr="00E73382" w:rsidRDefault="00EB0278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</w:p>
          <w:p w:rsidR="00485A76" w:rsidRPr="00E73382" w:rsidRDefault="00485A76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</w:p>
          <w:p w:rsidR="00485A76" w:rsidRPr="00E73382" w:rsidRDefault="00485A76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8"/>
              </w:rPr>
              <w:t xml:space="preserve">Боронина Е.Г. «Оберег». Программа комплексного изучения музыкального фольклора в детском саду. – М.: Владос, 1999. </w:t>
            </w:r>
          </w:p>
          <w:p w:rsidR="00485A76" w:rsidRPr="00E73382" w:rsidRDefault="00485A76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8"/>
              </w:rPr>
              <w:t xml:space="preserve">«Камертон» программа музыкального образования детей раннего и дошкольного возраста / Э. П. Костина. – 2-е изд. – М.: Просвещение, 2006.  </w:t>
            </w:r>
          </w:p>
          <w:p w:rsidR="005D6530" w:rsidRPr="00E73382" w:rsidRDefault="00485A76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8"/>
              </w:rPr>
              <w:t>Каплунова И., Новоскольцева И. Праздник каждый день. Программа музыкального воспитания детей дошкольного возраста «Ладушки», младшая группа. СПб.: Изд-во «Композитор», 1999</w:t>
            </w:r>
          </w:p>
          <w:p w:rsidR="00EA2D23" w:rsidRPr="00E73382" w:rsidRDefault="00EA2D23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</w:p>
          <w:p w:rsidR="00EA2D23" w:rsidRPr="00E73382" w:rsidRDefault="00EA2D23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</w:p>
          <w:p w:rsidR="00EA2D23" w:rsidRPr="00E73382" w:rsidRDefault="00EA2D23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8"/>
              </w:rPr>
              <w:t>В.В.Гербова Приобщение детей к художественной литературе. – М.: Мозаика-Синтез, 2005.</w:t>
            </w:r>
          </w:p>
          <w:p w:rsidR="00EA2D23" w:rsidRPr="00E73382" w:rsidRDefault="00EA2D23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</w:p>
          <w:p w:rsidR="00EA2D23" w:rsidRPr="00E73382" w:rsidRDefault="00EA2D23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</w:p>
          <w:p w:rsidR="00EA2D23" w:rsidRPr="00E73382" w:rsidRDefault="00EA2D23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</w:p>
          <w:p w:rsidR="00EA2D23" w:rsidRPr="00E73382" w:rsidRDefault="00EA2D23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</w:p>
          <w:p w:rsidR="00EA2D23" w:rsidRPr="00E73382" w:rsidRDefault="00EA2D23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</w:p>
          <w:p w:rsidR="00EA2D23" w:rsidRPr="00E73382" w:rsidRDefault="00EA2D23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</w:p>
          <w:p w:rsidR="00EA2D23" w:rsidRPr="00E73382" w:rsidRDefault="00EA2D23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</w:p>
          <w:p w:rsidR="00EA2D23" w:rsidRPr="00E73382" w:rsidRDefault="00EA2D23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</w:p>
          <w:p w:rsidR="00EA2D23" w:rsidRPr="00E73382" w:rsidRDefault="00EA2D23" w:rsidP="00E73382">
            <w:pPr>
              <w:spacing w:after="0" w:line="240" w:lineRule="auto"/>
              <w:contextualSpacing/>
              <w:rPr>
                <w:rFonts w:ascii="Times New Roman" w:hAnsi="Times New Roman"/>
                <w:b/>
                <w:spacing w:val="-7"/>
                <w:sz w:val="24"/>
                <w:szCs w:val="28"/>
              </w:rPr>
            </w:pPr>
          </w:p>
        </w:tc>
        <w:tc>
          <w:tcPr>
            <w:tcW w:w="4677" w:type="dxa"/>
            <w:shd w:val="clear" w:color="auto" w:fill="auto"/>
          </w:tcPr>
          <w:p w:rsidR="00720B87" w:rsidRPr="00E73382" w:rsidRDefault="00720B87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8"/>
              </w:rPr>
              <w:lastRenderedPageBreak/>
              <w:t>Швайко Г.С. Занятия по изобразительной деятельности в детском саду: Вторая младшая группа: Программа, конспекты: – М.:  Владос, 2002. – 160с.</w:t>
            </w:r>
          </w:p>
          <w:p w:rsidR="00720B87" w:rsidRPr="00E73382" w:rsidRDefault="00720B87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8"/>
              </w:rPr>
              <w:t>Доронова Т.Н. Дошкольникам об искусстве. – М., 2002.</w:t>
            </w:r>
          </w:p>
          <w:p w:rsidR="00720B87" w:rsidRPr="00E73382" w:rsidRDefault="00720B87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8"/>
              </w:rPr>
              <w:t>Комарова Т.С. Занятия по изобразительной деятельности во второй младшей группе детского сада.- М.: Мозайка-Синтез, 2007</w:t>
            </w:r>
          </w:p>
          <w:p w:rsidR="0001215A" w:rsidRPr="00E73382" w:rsidRDefault="0001215A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8"/>
              </w:rPr>
              <w:t>Казакова Т.Г. Цветные пейзажи (3-8 лет). – М.: Карапуз, 2003.</w:t>
            </w:r>
          </w:p>
          <w:p w:rsidR="005D6530" w:rsidRPr="00E73382" w:rsidRDefault="005D6530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8"/>
              </w:rPr>
              <w:t>Грибовская А.А  Детям о народном искусстве. – М.: Просвещение, 2006.</w:t>
            </w:r>
          </w:p>
          <w:p w:rsidR="005D6530" w:rsidRPr="00E73382" w:rsidRDefault="0001215A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8"/>
              </w:rPr>
              <w:t>Григорьева Г.Г. Игровые приемы обучения дошкольников изобразительной деятельности. – М.: Просвещение, 1995.</w:t>
            </w:r>
            <w:r w:rsidR="005D6530" w:rsidRPr="00E73382">
              <w:rPr>
                <w:rFonts w:ascii="Times New Roman" w:hAnsi="Times New Roman"/>
                <w:spacing w:val="-7"/>
                <w:sz w:val="24"/>
                <w:szCs w:val="28"/>
              </w:rPr>
              <w:t xml:space="preserve">            Казакова Т.Г. Изобразительная деятельность младших дошкольников: Пособие для воспитателя дет.сада. – М.: Просвещение, 1980. </w:t>
            </w:r>
          </w:p>
          <w:p w:rsidR="0001215A" w:rsidRPr="00E73382" w:rsidRDefault="005D6530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8"/>
              </w:rPr>
              <w:t xml:space="preserve"> </w:t>
            </w:r>
          </w:p>
          <w:p w:rsidR="00485A76" w:rsidRPr="00E73382" w:rsidRDefault="00485A76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8"/>
              </w:rPr>
              <w:t>Нотные сборники (в соответствии с рекомендуемым репертуаром «Музыкальная палитра», «Танцевальная палитра»)</w:t>
            </w:r>
          </w:p>
          <w:p w:rsidR="00485A76" w:rsidRPr="00E73382" w:rsidRDefault="00485A76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</w:p>
          <w:p w:rsidR="00485A76" w:rsidRPr="00E73382" w:rsidRDefault="00485A76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8"/>
              </w:rPr>
              <w:t>Костина Э. П.Музыкально-дидактические игры. -Ростов-на-Дону : « Феникс» .Серия: Сердце отдаю детям, 2010 -212 с</w:t>
            </w:r>
          </w:p>
          <w:p w:rsidR="00485A76" w:rsidRPr="00E73382" w:rsidRDefault="00485A76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</w:p>
          <w:p w:rsidR="00485A76" w:rsidRPr="00E73382" w:rsidRDefault="00485A76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8"/>
              </w:rPr>
              <w:t xml:space="preserve">Дзержинская И. Л. Музыкальное воспитание младших дошкольников: Пособие для воспитателя и муз. руководителя детского сада (из опыта работы). — М.: Просвещение, 1985. — 160c.: ноты. </w:t>
            </w:r>
          </w:p>
          <w:p w:rsidR="00485A76" w:rsidRPr="00E73382" w:rsidRDefault="00485A76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</w:p>
          <w:p w:rsidR="00485A76" w:rsidRPr="00E73382" w:rsidRDefault="00485A76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8"/>
              </w:rPr>
              <w:t xml:space="preserve">Коренева Т. Ф. Музыкально-ритмические движения для детей дошкольного и младшего школьного возраста. — В 2 частях. — Учеб.-метод. пособие. — (Воспитание и дополнительное образование детей). — (Б-ка музыкального руководителя и педагога музыки). — М.: Гуманит. изд. центр «ВЛАДОС», 2001. — Ч. 1. — 112 с.: ноты. </w:t>
            </w:r>
          </w:p>
          <w:p w:rsidR="00485A76" w:rsidRPr="00E73382" w:rsidRDefault="00485A76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</w:p>
          <w:p w:rsidR="00485A76" w:rsidRPr="00E73382" w:rsidRDefault="00485A76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8"/>
              </w:rPr>
              <w:t xml:space="preserve">Тарасова К. В., Рубан Т. Г. Дети слушают </w:t>
            </w:r>
            <w:r w:rsidRPr="00E73382">
              <w:rPr>
                <w:rFonts w:ascii="Times New Roman" w:hAnsi="Times New Roman"/>
                <w:spacing w:val="-7"/>
                <w:sz w:val="24"/>
                <w:szCs w:val="28"/>
              </w:rPr>
              <w:lastRenderedPageBreak/>
              <w:t>музыку: Методические рекомендации к занятиям с дошкольниками по слушанию музык</w:t>
            </w:r>
            <w:r w:rsidR="00470982" w:rsidRPr="00E73382">
              <w:rPr>
                <w:rFonts w:ascii="Times New Roman" w:hAnsi="Times New Roman"/>
                <w:spacing w:val="-7"/>
                <w:sz w:val="24"/>
                <w:szCs w:val="28"/>
              </w:rPr>
              <w:t xml:space="preserve">и. — М.: Мозаика-Синтез, 2001. </w:t>
            </w:r>
          </w:p>
        </w:tc>
      </w:tr>
      <w:tr w:rsidR="00720B87" w:rsidRPr="00E73382" w:rsidTr="00E73382">
        <w:tc>
          <w:tcPr>
            <w:tcW w:w="1277" w:type="dxa"/>
            <w:shd w:val="clear" w:color="auto" w:fill="auto"/>
          </w:tcPr>
          <w:p w:rsidR="00720B87" w:rsidRPr="00E73382" w:rsidRDefault="0001215A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8"/>
              </w:rPr>
              <w:lastRenderedPageBreak/>
              <w:t>4-5 лет</w:t>
            </w:r>
          </w:p>
        </w:tc>
        <w:tc>
          <w:tcPr>
            <w:tcW w:w="4360" w:type="dxa"/>
            <w:shd w:val="clear" w:color="auto" w:fill="auto"/>
          </w:tcPr>
          <w:p w:rsidR="0001215A" w:rsidRPr="00E73382" w:rsidRDefault="0001215A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8"/>
              </w:rPr>
              <w:t>Комарова Т.С. Изобразительная деятельность в детском саду. – М.: Мозайка-Синтез, 2005</w:t>
            </w:r>
          </w:p>
          <w:p w:rsidR="0001215A" w:rsidRPr="00E73382" w:rsidRDefault="0001215A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8"/>
              </w:rPr>
              <w:t>Куцакова Л.В. Конструирование и ручной труд в детском саду – М.: Мозайка-Синтез, 2008</w:t>
            </w:r>
          </w:p>
          <w:p w:rsidR="005D6530" w:rsidRPr="00E73382" w:rsidRDefault="005D6530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</w:p>
          <w:p w:rsidR="005D6530" w:rsidRPr="00E73382" w:rsidRDefault="005D6530" w:rsidP="00E73382">
            <w:pPr>
              <w:spacing w:after="0" w:line="240" w:lineRule="auto"/>
              <w:contextualSpacing/>
              <w:rPr>
                <w:rFonts w:ascii="Times New Roman" w:hAnsi="Times New Roman"/>
                <w:b/>
                <w:spacing w:val="-7"/>
                <w:sz w:val="24"/>
                <w:szCs w:val="28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8"/>
              </w:rPr>
              <w:t>Программа эстетического воспитания детей 2-7 лет «Красота. Радость. Творчество» /Комарова Т.С., Антонова А.В., Зацепина М.Б. – М.: Педагогическое общество России, 2000</w:t>
            </w:r>
            <w:r w:rsidRPr="00E73382">
              <w:rPr>
                <w:rFonts w:ascii="Times New Roman" w:hAnsi="Times New Roman"/>
                <w:b/>
                <w:spacing w:val="-7"/>
                <w:sz w:val="24"/>
                <w:szCs w:val="28"/>
              </w:rPr>
              <w:t>.</w:t>
            </w:r>
          </w:p>
          <w:p w:rsidR="00EA6A4E" w:rsidRPr="00E73382" w:rsidRDefault="00EA6A4E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</w:p>
          <w:p w:rsidR="00EA6A4E" w:rsidRPr="00E73382" w:rsidRDefault="00EA6A4E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</w:p>
          <w:p w:rsidR="00EA6A4E" w:rsidRPr="00E73382" w:rsidRDefault="00EA6A4E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</w:p>
          <w:p w:rsidR="00EA6A4E" w:rsidRPr="00E73382" w:rsidRDefault="00EA6A4E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</w:p>
          <w:p w:rsidR="00EA6A4E" w:rsidRPr="00E73382" w:rsidRDefault="00EA6A4E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</w:p>
          <w:p w:rsidR="00EA6A4E" w:rsidRPr="00E73382" w:rsidRDefault="00EA6A4E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</w:p>
          <w:p w:rsidR="00EA6A4E" w:rsidRPr="00E73382" w:rsidRDefault="00EA6A4E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</w:p>
          <w:p w:rsidR="00EA6A4E" w:rsidRPr="00E73382" w:rsidRDefault="00EA6A4E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</w:p>
          <w:p w:rsidR="00EA6A4E" w:rsidRPr="00E73382" w:rsidRDefault="00EA6A4E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</w:p>
          <w:p w:rsidR="00EA6A4E" w:rsidRPr="00E73382" w:rsidRDefault="00EA6A4E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</w:p>
          <w:p w:rsidR="00EA6A4E" w:rsidRPr="00E73382" w:rsidRDefault="00EA6A4E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</w:p>
          <w:p w:rsidR="00EA6A4E" w:rsidRPr="00E73382" w:rsidRDefault="00EA6A4E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</w:p>
          <w:p w:rsidR="00EA6A4E" w:rsidRPr="00E73382" w:rsidRDefault="00EA6A4E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</w:p>
          <w:p w:rsidR="00EA6A4E" w:rsidRPr="00E73382" w:rsidRDefault="00EA6A4E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</w:p>
          <w:p w:rsidR="00EA6A4E" w:rsidRPr="00E73382" w:rsidRDefault="00EA6A4E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</w:p>
          <w:p w:rsidR="00EA6A4E" w:rsidRPr="00E73382" w:rsidRDefault="00EA6A4E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</w:p>
          <w:p w:rsidR="00EA6A4E" w:rsidRPr="00E73382" w:rsidRDefault="00EA6A4E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</w:p>
          <w:p w:rsidR="00EA6A4E" w:rsidRPr="00E73382" w:rsidRDefault="00EA6A4E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</w:p>
          <w:p w:rsidR="00EA6A4E" w:rsidRPr="00E73382" w:rsidRDefault="00EA6A4E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</w:p>
          <w:p w:rsidR="00EA6A4E" w:rsidRPr="00E73382" w:rsidRDefault="00EA6A4E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</w:p>
          <w:p w:rsidR="00EA6A4E" w:rsidRPr="00E73382" w:rsidRDefault="00EA6A4E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</w:p>
          <w:p w:rsidR="00EA6A4E" w:rsidRPr="00E73382" w:rsidRDefault="00EA6A4E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</w:p>
          <w:p w:rsidR="00EA6A4E" w:rsidRPr="00E73382" w:rsidRDefault="00EA6A4E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</w:p>
          <w:p w:rsidR="00EA6A4E" w:rsidRPr="00E73382" w:rsidRDefault="00EA6A4E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</w:p>
          <w:p w:rsidR="00EA6A4E" w:rsidRPr="00E73382" w:rsidRDefault="00EA6A4E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</w:p>
          <w:p w:rsidR="00EA6A4E" w:rsidRPr="00E73382" w:rsidRDefault="00EA6A4E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</w:p>
          <w:p w:rsidR="00EA6A4E" w:rsidRPr="00E73382" w:rsidRDefault="00EA6A4E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</w:p>
          <w:p w:rsidR="00EA6A4E" w:rsidRPr="00E73382" w:rsidRDefault="00EA6A4E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</w:p>
          <w:p w:rsidR="00EA6A4E" w:rsidRPr="00E73382" w:rsidRDefault="00EA6A4E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</w:p>
          <w:p w:rsidR="00EA6A4E" w:rsidRPr="00E73382" w:rsidRDefault="00EA6A4E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8"/>
              </w:rPr>
              <w:t>Тарасова К.В. , Нестеренко Т.В. , Рубан Т.Г. «Гармония». Программа развития музыкальности у детей. – М.: Центр «Гармония», 1993.</w:t>
            </w:r>
          </w:p>
          <w:p w:rsidR="00EA6A4E" w:rsidRPr="00E73382" w:rsidRDefault="00EA6A4E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8"/>
              </w:rPr>
              <w:t xml:space="preserve">«Камертон» программа музыкального образования детей раннего и дошкольного возраста / Э. П. Костина. – 2-е изд. – М.: Просвещение, 2006.  </w:t>
            </w:r>
          </w:p>
          <w:p w:rsidR="00720B87" w:rsidRPr="00E73382" w:rsidRDefault="00720B87" w:rsidP="00E73382">
            <w:pPr>
              <w:spacing w:after="0" w:line="240" w:lineRule="auto"/>
              <w:contextualSpacing/>
              <w:rPr>
                <w:rFonts w:ascii="Times New Roman" w:hAnsi="Times New Roman"/>
                <w:b/>
                <w:spacing w:val="-7"/>
                <w:sz w:val="24"/>
                <w:szCs w:val="28"/>
              </w:rPr>
            </w:pPr>
          </w:p>
          <w:p w:rsidR="00EA2D23" w:rsidRPr="00E73382" w:rsidRDefault="00EA2D23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8"/>
              </w:rPr>
              <w:t>В.В.Гербова Приобщение детей к художественной литературе. – М.: Мозаика-Синтез, 2005.</w:t>
            </w:r>
          </w:p>
        </w:tc>
        <w:tc>
          <w:tcPr>
            <w:tcW w:w="4677" w:type="dxa"/>
            <w:shd w:val="clear" w:color="auto" w:fill="auto"/>
          </w:tcPr>
          <w:p w:rsidR="0001215A" w:rsidRPr="00E73382" w:rsidRDefault="0001215A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8"/>
              </w:rPr>
              <w:lastRenderedPageBreak/>
              <w:t>Швайко Г.С. Занятия по изобразительной деятельности в детском саду: Средняя  группа: Программа, конспекты: – М.:  Владос, 2002. – 160с.</w:t>
            </w:r>
          </w:p>
          <w:p w:rsidR="0001215A" w:rsidRPr="00E73382" w:rsidRDefault="0001215A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8"/>
              </w:rPr>
              <w:t>Комарова Т.С. Занятия по изобразительной деятельности в средней группе детского сада.- М.: Мозайка-Синтез, 2007</w:t>
            </w:r>
          </w:p>
          <w:p w:rsidR="00720B87" w:rsidRPr="00E73382" w:rsidRDefault="0001215A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8"/>
              </w:rPr>
              <w:t>Куцакова Л.В. Занятия по конструированию из строительного материала в средней группе детского сада. – М .: Мозайка – Синтез, 2006</w:t>
            </w:r>
          </w:p>
          <w:p w:rsidR="0001215A" w:rsidRPr="00E73382" w:rsidRDefault="0001215A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8"/>
              </w:rPr>
              <w:t>Григорьева Г.Г. Игровые приемы обучения дошкольников изобразительной деятельности. – М.: Просвещение, 1995.</w:t>
            </w:r>
          </w:p>
          <w:p w:rsidR="005D6530" w:rsidRPr="00E73382" w:rsidRDefault="005D6530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8"/>
              </w:rPr>
              <w:t>Швайко Г.С. Занятия по изобразительной деятельности в детском саду (средняя группа). – М.: Владос, 2006.</w:t>
            </w:r>
          </w:p>
          <w:p w:rsidR="005D6530" w:rsidRPr="00E73382" w:rsidRDefault="005D6530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8"/>
              </w:rPr>
              <w:t>Казакова Т.Г. Развивайте у дошкольников творчество (конспекты занятий рисование, лепкой, аппликацией): Пособие для воспитателей дет. сада. – М.: Просвещение, 1995.</w:t>
            </w:r>
          </w:p>
          <w:p w:rsidR="005D6530" w:rsidRPr="00E73382" w:rsidRDefault="005D6530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8"/>
              </w:rPr>
              <w:t>Комарова Т.С. Занятие по изобразительной деятельности в детском саду: Книга для воспитателя детского сада. – 3-е изд., перераб. и доп. -  М.: Просвещение, 1991.</w:t>
            </w:r>
          </w:p>
          <w:p w:rsidR="005D6530" w:rsidRPr="00E73382" w:rsidRDefault="005D6530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8"/>
              </w:rPr>
              <w:t>Грибовская А.А. Аппликация в детском саду (в 2-х частях). М.: Развитие, 2005.</w:t>
            </w:r>
          </w:p>
          <w:p w:rsidR="005D6530" w:rsidRPr="00E73382" w:rsidRDefault="005D6530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8"/>
              </w:rPr>
              <w:t>Грибовская А.А. Дошкольникам о графике, живописи, архитектуре и скульптуре. – М.: МИПКРО, 2001.</w:t>
            </w:r>
          </w:p>
          <w:p w:rsidR="005D6530" w:rsidRPr="00E73382" w:rsidRDefault="005D6530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8"/>
              </w:rPr>
              <w:t>Грибовская А.А  Детям о народном искусстве. – М.: Просвещение, 2006.</w:t>
            </w:r>
          </w:p>
          <w:p w:rsidR="005D6530" w:rsidRPr="00E73382" w:rsidRDefault="005D6530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</w:p>
          <w:p w:rsidR="005D6530" w:rsidRPr="00E73382" w:rsidRDefault="005D6530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8"/>
              </w:rPr>
              <w:t>Казакова Т.Г. Занятие с дошкольниками по изобразительной деятельности: Книга для воспитателей детского сада и родителей. – 2-е изд., дораб. – М.: Просвещение, 1996.</w:t>
            </w:r>
          </w:p>
          <w:p w:rsidR="00485A76" w:rsidRPr="00E73382" w:rsidRDefault="00485A76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8"/>
              </w:rPr>
              <w:t xml:space="preserve">Хрестоматия музыкального репертуара». Пятый год жизни. – М.: Центр «Гармония», 1993. </w:t>
            </w:r>
          </w:p>
          <w:p w:rsidR="00485A76" w:rsidRPr="00E73382" w:rsidRDefault="00485A76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</w:p>
          <w:p w:rsidR="00485A76" w:rsidRPr="00E73382" w:rsidRDefault="00485A76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8"/>
              </w:rPr>
              <w:t xml:space="preserve">  Аудиокассеты с записями произведений камерной и оперной музыки.  Пятый год жизни. – М.: Центр «Гармония», 1993.</w:t>
            </w:r>
          </w:p>
          <w:p w:rsidR="00485A76" w:rsidRPr="00E73382" w:rsidRDefault="00485A76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8"/>
              </w:rPr>
              <w:t xml:space="preserve">О.П. Радынова «Музыкальное развитие детей» в двух частях. – М.: «Владос», 1997. </w:t>
            </w:r>
          </w:p>
          <w:p w:rsidR="00485A76" w:rsidRPr="00E73382" w:rsidRDefault="00485A76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8"/>
              </w:rPr>
              <w:t xml:space="preserve">«Баюшки-баю». Методическое пособие. – М.: «Владос», 1995.   </w:t>
            </w:r>
          </w:p>
          <w:p w:rsidR="00485A76" w:rsidRPr="00E73382" w:rsidRDefault="00485A76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8"/>
              </w:rPr>
              <w:t xml:space="preserve">Нотные сборники (в соответствии с </w:t>
            </w:r>
            <w:r w:rsidRPr="00E73382">
              <w:rPr>
                <w:rFonts w:ascii="Times New Roman" w:hAnsi="Times New Roman"/>
                <w:spacing w:val="-7"/>
                <w:sz w:val="24"/>
                <w:szCs w:val="28"/>
              </w:rPr>
              <w:lastRenderedPageBreak/>
              <w:t>рекомендуемым репертуаром для данной возрастной группы: «Музыкальная палитра», «Танцевальная палитра»)</w:t>
            </w:r>
          </w:p>
          <w:p w:rsidR="00485A76" w:rsidRPr="00E73382" w:rsidRDefault="00485A76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8"/>
              </w:rPr>
              <w:t>Костина Э. П.Музыкально-дидактические игры. -Ростов-на-Дону : « Феникс» ,2010</w:t>
            </w:r>
          </w:p>
          <w:p w:rsidR="00485A76" w:rsidRPr="00E73382" w:rsidRDefault="00485A76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8"/>
              </w:rPr>
              <w:t xml:space="preserve">Меркулова Л. Р. Оркестр в детском саду. Программа формирования эмоционального сопереживания и осознания музыки через музицирование. — М., 1999. </w:t>
            </w:r>
          </w:p>
          <w:p w:rsidR="0001215A" w:rsidRPr="00E73382" w:rsidRDefault="00485A76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8"/>
              </w:rPr>
              <w:t>Тарасова К. В., Рубан Т. Г. Дети слушают музыку: Методические рекомендации к занятиям с дошкольниками по слушанию музык</w:t>
            </w:r>
            <w:r w:rsidR="00470982" w:rsidRPr="00E73382">
              <w:rPr>
                <w:rFonts w:ascii="Times New Roman" w:hAnsi="Times New Roman"/>
                <w:spacing w:val="-7"/>
                <w:sz w:val="24"/>
                <w:szCs w:val="28"/>
              </w:rPr>
              <w:t xml:space="preserve">и. — М.: Мозаика-Синтез, 2001. </w:t>
            </w:r>
          </w:p>
        </w:tc>
      </w:tr>
      <w:tr w:rsidR="00720B87" w:rsidRPr="00E73382" w:rsidTr="00E73382">
        <w:tc>
          <w:tcPr>
            <w:tcW w:w="1277" w:type="dxa"/>
            <w:shd w:val="clear" w:color="auto" w:fill="auto"/>
          </w:tcPr>
          <w:p w:rsidR="00720B87" w:rsidRPr="00E73382" w:rsidRDefault="0001215A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8"/>
              </w:rPr>
              <w:lastRenderedPageBreak/>
              <w:t>5-6 лет</w:t>
            </w:r>
          </w:p>
        </w:tc>
        <w:tc>
          <w:tcPr>
            <w:tcW w:w="4360" w:type="dxa"/>
            <w:shd w:val="clear" w:color="auto" w:fill="auto"/>
          </w:tcPr>
          <w:p w:rsidR="0001215A" w:rsidRPr="00E73382" w:rsidRDefault="0001215A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8"/>
              </w:rPr>
              <w:t>Комарова Т.С. Изобразительная деятельность в детском саду. – М.: Мозайка-Синтез, 2005</w:t>
            </w:r>
          </w:p>
          <w:p w:rsidR="0001215A" w:rsidRPr="00E73382" w:rsidRDefault="0001215A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8"/>
              </w:rPr>
              <w:t>Куцакова Л.В. Конструирование и ручной труд в детском саду – М.: Мозайка-Синтез, 2008</w:t>
            </w:r>
          </w:p>
          <w:p w:rsidR="005D6530" w:rsidRPr="00E73382" w:rsidRDefault="005D6530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8"/>
              </w:rPr>
              <w:t>Программа эстетического воспитания детей 2-7 лет «Красота. Радость. Творчество» /Комарова Т.С., Антонова А.В., Зацепина М.Б. – М.: Педагогическое общество России, 2000.</w:t>
            </w:r>
          </w:p>
          <w:p w:rsidR="005D6530" w:rsidRPr="00E73382" w:rsidRDefault="005D6530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</w:p>
          <w:p w:rsidR="00485A76" w:rsidRPr="00E73382" w:rsidRDefault="00485A76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8"/>
              </w:rPr>
              <w:t xml:space="preserve">Тарасова К.В. , Нестеренко Т.В. , Рубан Т.Г. «Гармония». Программа развития музыкальности у детей. – М.: Центр «Гармония», 1993. </w:t>
            </w:r>
          </w:p>
          <w:p w:rsidR="003A67F2" w:rsidRPr="00E73382" w:rsidRDefault="003A67F2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</w:p>
          <w:p w:rsidR="003A67F2" w:rsidRPr="00E73382" w:rsidRDefault="003A67F2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</w:p>
          <w:p w:rsidR="003A67F2" w:rsidRPr="00E73382" w:rsidRDefault="003A67F2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</w:p>
          <w:p w:rsidR="003A67F2" w:rsidRPr="00E73382" w:rsidRDefault="003A67F2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</w:p>
          <w:p w:rsidR="003A67F2" w:rsidRPr="00E73382" w:rsidRDefault="003A67F2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</w:p>
          <w:p w:rsidR="003A67F2" w:rsidRPr="00E73382" w:rsidRDefault="003A67F2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</w:p>
          <w:p w:rsidR="003A67F2" w:rsidRPr="00E73382" w:rsidRDefault="003A67F2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</w:p>
          <w:p w:rsidR="003A67F2" w:rsidRPr="00E73382" w:rsidRDefault="003A67F2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</w:p>
          <w:p w:rsidR="003A67F2" w:rsidRPr="00E73382" w:rsidRDefault="003A67F2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</w:p>
          <w:p w:rsidR="003A67F2" w:rsidRPr="00E73382" w:rsidRDefault="003A67F2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</w:p>
          <w:p w:rsidR="003A67F2" w:rsidRPr="00E73382" w:rsidRDefault="003A67F2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</w:p>
          <w:p w:rsidR="003A67F2" w:rsidRPr="00E73382" w:rsidRDefault="003A67F2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</w:p>
          <w:p w:rsidR="003A67F2" w:rsidRPr="00E73382" w:rsidRDefault="003A67F2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</w:p>
          <w:p w:rsidR="003A67F2" w:rsidRPr="00E73382" w:rsidRDefault="003A67F2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</w:p>
          <w:p w:rsidR="003A67F2" w:rsidRPr="00E73382" w:rsidRDefault="003A67F2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</w:p>
          <w:p w:rsidR="003A67F2" w:rsidRPr="00E73382" w:rsidRDefault="003A67F2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</w:p>
          <w:p w:rsidR="003A67F2" w:rsidRPr="00E73382" w:rsidRDefault="003A67F2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</w:p>
          <w:p w:rsidR="003A67F2" w:rsidRPr="00E73382" w:rsidRDefault="003A67F2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</w:p>
          <w:p w:rsidR="003A67F2" w:rsidRPr="00E73382" w:rsidRDefault="003A67F2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</w:p>
          <w:p w:rsidR="003A67F2" w:rsidRPr="00E73382" w:rsidRDefault="003A67F2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</w:p>
          <w:p w:rsidR="003A67F2" w:rsidRPr="00E73382" w:rsidRDefault="003A67F2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</w:p>
          <w:p w:rsidR="003A67F2" w:rsidRPr="00E73382" w:rsidRDefault="003A67F2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</w:p>
          <w:p w:rsidR="003A67F2" w:rsidRPr="00E73382" w:rsidRDefault="003A67F2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</w:p>
          <w:p w:rsidR="003A67F2" w:rsidRPr="00E73382" w:rsidRDefault="003A67F2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</w:p>
          <w:p w:rsidR="003A67F2" w:rsidRPr="00E73382" w:rsidRDefault="003A67F2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</w:p>
          <w:p w:rsidR="003A67F2" w:rsidRPr="00E73382" w:rsidRDefault="003A67F2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</w:p>
          <w:p w:rsidR="003A67F2" w:rsidRPr="00E73382" w:rsidRDefault="003A67F2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</w:p>
          <w:p w:rsidR="003A67F2" w:rsidRPr="00E73382" w:rsidRDefault="003A67F2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</w:p>
          <w:p w:rsidR="003A67F2" w:rsidRPr="00E73382" w:rsidRDefault="003A67F2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</w:p>
          <w:p w:rsidR="003A67F2" w:rsidRPr="00E73382" w:rsidRDefault="003A67F2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</w:p>
          <w:p w:rsidR="003A67F2" w:rsidRPr="00E73382" w:rsidRDefault="003A67F2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</w:p>
          <w:p w:rsidR="003A67F2" w:rsidRPr="00E73382" w:rsidRDefault="003A67F2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</w:p>
          <w:p w:rsidR="003A67F2" w:rsidRPr="00E73382" w:rsidRDefault="003A67F2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</w:p>
          <w:p w:rsidR="003A67F2" w:rsidRPr="00E73382" w:rsidRDefault="003A67F2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</w:p>
          <w:p w:rsidR="003A67F2" w:rsidRPr="00E73382" w:rsidRDefault="003A67F2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</w:p>
          <w:p w:rsidR="003A67F2" w:rsidRPr="00E73382" w:rsidRDefault="003A67F2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</w:p>
          <w:p w:rsidR="003A67F2" w:rsidRPr="00E73382" w:rsidRDefault="003A67F2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</w:p>
          <w:p w:rsidR="003A67F2" w:rsidRPr="00E73382" w:rsidRDefault="003A67F2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</w:p>
          <w:p w:rsidR="003A67F2" w:rsidRPr="00E73382" w:rsidRDefault="003A67F2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</w:p>
          <w:p w:rsidR="003A67F2" w:rsidRPr="00E73382" w:rsidRDefault="003A67F2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</w:p>
          <w:p w:rsidR="003A67F2" w:rsidRPr="00E73382" w:rsidRDefault="003A67F2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</w:p>
          <w:p w:rsidR="003A67F2" w:rsidRPr="00E73382" w:rsidRDefault="003A67F2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</w:p>
          <w:p w:rsidR="003A67F2" w:rsidRPr="00E73382" w:rsidRDefault="003A67F2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</w:p>
          <w:p w:rsidR="003A67F2" w:rsidRPr="00E73382" w:rsidRDefault="003A67F2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</w:p>
          <w:p w:rsidR="003A67F2" w:rsidRPr="00E73382" w:rsidRDefault="003A67F2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</w:p>
          <w:p w:rsidR="003A67F2" w:rsidRPr="00E73382" w:rsidRDefault="003A67F2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</w:p>
          <w:p w:rsidR="003A67F2" w:rsidRPr="00E73382" w:rsidRDefault="003A67F2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</w:p>
          <w:p w:rsidR="003A67F2" w:rsidRPr="00E73382" w:rsidRDefault="003A67F2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8"/>
              </w:rPr>
              <w:t xml:space="preserve">Радынова О.П. «Музыкальные шедевры». Авторская программа и методические рекомендации. – М.: «Издательство ГНОМ и Д», 2000. – (Музыка для дошкольников и младших школьников.) </w:t>
            </w:r>
          </w:p>
          <w:p w:rsidR="003A67F2" w:rsidRPr="00E73382" w:rsidRDefault="003A67F2" w:rsidP="00E73382">
            <w:pPr>
              <w:spacing w:after="0" w:line="240" w:lineRule="auto"/>
              <w:contextualSpacing/>
              <w:rPr>
                <w:rFonts w:ascii="Times New Roman" w:hAnsi="Times New Roman"/>
                <w:b/>
                <w:spacing w:val="-7"/>
                <w:sz w:val="24"/>
                <w:szCs w:val="28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8"/>
              </w:rPr>
              <w:t>«Камертон» программа музыкального образования детей раннего и дошкольного возраста / Э. П. Костина. – 2-е изд. – М.: Просвещение, 2006</w:t>
            </w:r>
            <w:r w:rsidRPr="00E73382">
              <w:rPr>
                <w:rFonts w:ascii="Times New Roman" w:hAnsi="Times New Roman"/>
                <w:b/>
                <w:spacing w:val="-7"/>
                <w:sz w:val="24"/>
                <w:szCs w:val="28"/>
              </w:rPr>
              <w:t xml:space="preserve">.  </w:t>
            </w:r>
          </w:p>
          <w:p w:rsidR="00720B87" w:rsidRPr="00E73382" w:rsidRDefault="00720B87" w:rsidP="00E73382">
            <w:pPr>
              <w:spacing w:after="0" w:line="240" w:lineRule="auto"/>
              <w:contextualSpacing/>
              <w:rPr>
                <w:rFonts w:ascii="Times New Roman" w:hAnsi="Times New Roman"/>
                <w:b/>
                <w:spacing w:val="-7"/>
                <w:sz w:val="24"/>
                <w:szCs w:val="28"/>
              </w:rPr>
            </w:pPr>
          </w:p>
          <w:p w:rsidR="003A67F2" w:rsidRPr="00E73382" w:rsidRDefault="003A67F2" w:rsidP="00E73382">
            <w:pPr>
              <w:spacing w:after="0" w:line="240" w:lineRule="auto"/>
              <w:contextualSpacing/>
              <w:rPr>
                <w:rFonts w:ascii="Times New Roman" w:hAnsi="Times New Roman"/>
                <w:b/>
                <w:spacing w:val="-7"/>
                <w:sz w:val="24"/>
                <w:szCs w:val="28"/>
              </w:rPr>
            </w:pPr>
          </w:p>
          <w:p w:rsidR="003A67F2" w:rsidRPr="00E73382" w:rsidRDefault="003A67F2" w:rsidP="00E73382">
            <w:pPr>
              <w:spacing w:after="0" w:line="240" w:lineRule="auto"/>
              <w:contextualSpacing/>
              <w:rPr>
                <w:rFonts w:ascii="Times New Roman" w:hAnsi="Times New Roman"/>
                <w:b/>
                <w:spacing w:val="-7"/>
                <w:sz w:val="24"/>
                <w:szCs w:val="28"/>
              </w:rPr>
            </w:pPr>
          </w:p>
          <w:p w:rsidR="003A67F2" w:rsidRPr="00E73382" w:rsidRDefault="003A67F2" w:rsidP="00E73382">
            <w:pPr>
              <w:spacing w:after="0" w:line="240" w:lineRule="auto"/>
              <w:contextualSpacing/>
              <w:rPr>
                <w:rFonts w:ascii="Times New Roman" w:hAnsi="Times New Roman"/>
                <w:b/>
                <w:spacing w:val="-7"/>
                <w:sz w:val="24"/>
                <w:szCs w:val="28"/>
              </w:rPr>
            </w:pPr>
          </w:p>
          <w:p w:rsidR="003A67F2" w:rsidRPr="00E73382" w:rsidRDefault="003A67F2" w:rsidP="00E73382">
            <w:pPr>
              <w:spacing w:after="0" w:line="240" w:lineRule="auto"/>
              <w:contextualSpacing/>
              <w:rPr>
                <w:rFonts w:ascii="Times New Roman" w:hAnsi="Times New Roman"/>
                <w:b/>
                <w:spacing w:val="-7"/>
                <w:sz w:val="24"/>
                <w:szCs w:val="28"/>
              </w:rPr>
            </w:pPr>
          </w:p>
          <w:p w:rsidR="003A67F2" w:rsidRPr="00E73382" w:rsidRDefault="003A67F2" w:rsidP="00E73382">
            <w:pPr>
              <w:spacing w:after="0" w:line="240" w:lineRule="auto"/>
              <w:contextualSpacing/>
              <w:rPr>
                <w:rFonts w:ascii="Times New Roman" w:hAnsi="Times New Roman"/>
                <w:b/>
                <w:spacing w:val="-7"/>
                <w:sz w:val="24"/>
                <w:szCs w:val="28"/>
              </w:rPr>
            </w:pPr>
          </w:p>
          <w:p w:rsidR="003A67F2" w:rsidRPr="00E73382" w:rsidRDefault="003A67F2" w:rsidP="00E73382">
            <w:pPr>
              <w:spacing w:after="0" w:line="240" w:lineRule="auto"/>
              <w:contextualSpacing/>
              <w:rPr>
                <w:rFonts w:ascii="Times New Roman" w:hAnsi="Times New Roman"/>
                <w:b/>
                <w:spacing w:val="-7"/>
                <w:sz w:val="24"/>
                <w:szCs w:val="28"/>
              </w:rPr>
            </w:pPr>
          </w:p>
          <w:p w:rsidR="003A67F2" w:rsidRPr="00E73382" w:rsidRDefault="003A67F2" w:rsidP="00E73382">
            <w:pPr>
              <w:spacing w:after="0" w:line="240" w:lineRule="auto"/>
              <w:contextualSpacing/>
              <w:rPr>
                <w:rFonts w:ascii="Times New Roman" w:hAnsi="Times New Roman"/>
                <w:b/>
                <w:spacing w:val="-7"/>
                <w:sz w:val="24"/>
                <w:szCs w:val="28"/>
              </w:rPr>
            </w:pPr>
          </w:p>
          <w:p w:rsidR="003A67F2" w:rsidRPr="00E73382" w:rsidRDefault="003A67F2" w:rsidP="00E73382">
            <w:pPr>
              <w:spacing w:after="0" w:line="240" w:lineRule="auto"/>
              <w:contextualSpacing/>
              <w:rPr>
                <w:rFonts w:ascii="Times New Roman" w:hAnsi="Times New Roman"/>
                <w:b/>
                <w:spacing w:val="-7"/>
                <w:sz w:val="24"/>
                <w:szCs w:val="28"/>
              </w:rPr>
            </w:pPr>
          </w:p>
          <w:p w:rsidR="003A67F2" w:rsidRPr="00E73382" w:rsidRDefault="003A67F2" w:rsidP="00E73382">
            <w:pPr>
              <w:spacing w:after="0" w:line="240" w:lineRule="auto"/>
              <w:contextualSpacing/>
              <w:rPr>
                <w:rFonts w:ascii="Times New Roman" w:hAnsi="Times New Roman"/>
                <w:b/>
                <w:spacing w:val="-7"/>
                <w:sz w:val="24"/>
                <w:szCs w:val="28"/>
              </w:rPr>
            </w:pPr>
          </w:p>
          <w:p w:rsidR="003A67F2" w:rsidRPr="00E73382" w:rsidRDefault="003A67F2" w:rsidP="00E73382">
            <w:pPr>
              <w:spacing w:after="0" w:line="240" w:lineRule="auto"/>
              <w:contextualSpacing/>
              <w:rPr>
                <w:rFonts w:ascii="Times New Roman" w:hAnsi="Times New Roman"/>
                <w:b/>
                <w:spacing w:val="-7"/>
                <w:sz w:val="24"/>
                <w:szCs w:val="28"/>
              </w:rPr>
            </w:pPr>
          </w:p>
          <w:p w:rsidR="003A67F2" w:rsidRPr="00E73382" w:rsidRDefault="003A67F2" w:rsidP="00E73382">
            <w:pPr>
              <w:spacing w:after="0" w:line="240" w:lineRule="auto"/>
              <w:contextualSpacing/>
              <w:rPr>
                <w:rFonts w:ascii="Times New Roman" w:hAnsi="Times New Roman"/>
                <w:b/>
                <w:spacing w:val="-7"/>
                <w:sz w:val="24"/>
                <w:szCs w:val="28"/>
              </w:rPr>
            </w:pPr>
          </w:p>
          <w:p w:rsidR="003A67F2" w:rsidRPr="00E73382" w:rsidRDefault="003A67F2" w:rsidP="00E73382">
            <w:pPr>
              <w:spacing w:after="0" w:line="240" w:lineRule="auto"/>
              <w:contextualSpacing/>
              <w:rPr>
                <w:rFonts w:ascii="Times New Roman" w:hAnsi="Times New Roman"/>
                <w:b/>
                <w:spacing w:val="-7"/>
                <w:sz w:val="24"/>
                <w:szCs w:val="28"/>
              </w:rPr>
            </w:pPr>
          </w:p>
          <w:p w:rsidR="003A67F2" w:rsidRPr="00E73382" w:rsidRDefault="003A67F2" w:rsidP="00E73382">
            <w:pPr>
              <w:spacing w:after="0" w:line="240" w:lineRule="auto"/>
              <w:contextualSpacing/>
              <w:rPr>
                <w:rFonts w:ascii="Times New Roman" w:hAnsi="Times New Roman"/>
                <w:b/>
                <w:spacing w:val="-7"/>
                <w:sz w:val="24"/>
                <w:szCs w:val="28"/>
              </w:rPr>
            </w:pPr>
          </w:p>
          <w:p w:rsidR="003A67F2" w:rsidRPr="00E73382" w:rsidRDefault="003A67F2" w:rsidP="00E73382">
            <w:pPr>
              <w:spacing w:after="0" w:line="240" w:lineRule="auto"/>
              <w:contextualSpacing/>
              <w:rPr>
                <w:rFonts w:ascii="Times New Roman" w:hAnsi="Times New Roman"/>
                <w:b/>
                <w:spacing w:val="-7"/>
                <w:sz w:val="24"/>
                <w:szCs w:val="28"/>
              </w:rPr>
            </w:pPr>
          </w:p>
          <w:p w:rsidR="003A67F2" w:rsidRPr="00E73382" w:rsidRDefault="003A67F2" w:rsidP="00E73382">
            <w:pPr>
              <w:spacing w:after="0" w:line="240" w:lineRule="auto"/>
              <w:contextualSpacing/>
              <w:rPr>
                <w:rFonts w:ascii="Times New Roman" w:hAnsi="Times New Roman"/>
                <w:b/>
                <w:spacing w:val="-7"/>
                <w:sz w:val="24"/>
                <w:szCs w:val="28"/>
              </w:rPr>
            </w:pPr>
          </w:p>
          <w:p w:rsidR="003A67F2" w:rsidRPr="00E73382" w:rsidRDefault="003A67F2" w:rsidP="00E73382">
            <w:pPr>
              <w:spacing w:after="0" w:line="240" w:lineRule="auto"/>
              <w:contextualSpacing/>
              <w:rPr>
                <w:rFonts w:ascii="Times New Roman" w:hAnsi="Times New Roman"/>
                <w:b/>
                <w:spacing w:val="-7"/>
                <w:sz w:val="24"/>
                <w:szCs w:val="28"/>
              </w:rPr>
            </w:pPr>
          </w:p>
          <w:p w:rsidR="003A67F2" w:rsidRPr="00E73382" w:rsidRDefault="003A67F2" w:rsidP="00E73382">
            <w:pPr>
              <w:spacing w:after="0" w:line="240" w:lineRule="auto"/>
              <w:contextualSpacing/>
              <w:rPr>
                <w:rFonts w:ascii="Times New Roman" w:hAnsi="Times New Roman"/>
                <w:b/>
                <w:spacing w:val="-7"/>
                <w:sz w:val="24"/>
                <w:szCs w:val="28"/>
              </w:rPr>
            </w:pPr>
          </w:p>
          <w:p w:rsidR="003A67F2" w:rsidRPr="00E73382" w:rsidRDefault="003A67F2" w:rsidP="00E73382">
            <w:pPr>
              <w:spacing w:after="0" w:line="240" w:lineRule="auto"/>
              <w:contextualSpacing/>
              <w:rPr>
                <w:rFonts w:ascii="Times New Roman" w:hAnsi="Times New Roman"/>
                <w:b/>
                <w:spacing w:val="-7"/>
                <w:sz w:val="24"/>
                <w:szCs w:val="28"/>
              </w:rPr>
            </w:pPr>
          </w:p>
          <w:p w:rsidR="003A67F2" w:rsidRPr="00E73382" w:rsidRDefault="003A67F2" w:rsidP="00E73382">
            <w:pPr>
              <w:spacing w:after="0" w:line="240" w:lineRule="auto"/>
              <w:contextualSpacing/>
              <w:rPr>
                <w:rFonts w:ascii="Times New Roman" w:hAnsi="Times New Roman"/>
                <w:b/>
                <w:spacing w:val="-7"/>
                <w:sz w:val="24"/>
                <w:szCs w:val="28"/>
              </w:rPr>
            </w:pPr>
          </w:p>
          <w:p w:rsidR="003A67F2" w:rsidRPr="00E73382" w:rsidRDefault="003A67F2" w:rsidP="00E73382">
            <w:pPr>
              <w:spacing w:after="0" w:line="240" w:lineRule="auto"/>
              <w:contextualSpacing/>
              <w:rPr>
                <w:rFonts w:ascii="Times New Roman" w:hAnsi="Times New Roman"/>
                <w:b/>
                <w:spacing w:val="-7"/>
                <w:sz w:val="24"/>
                <w:szCs w:val="28"/>
              </w:rPr>
            </w:pPr>
          </w:p>
          <w:p w:rsidR="003A67F2" w:rsidRPr="00E73382" w:rsidRDefault="003A67F2" w:rsidP="00E73382">
            <w:pPr>
              <w:spacing w:after="0" w:line="240" w:lineRule="auto"/>
              <w:contextualSpacing/>
              <w:rPr>
                <w:rFonts w:ascii="Times New Roman" w:hAnsi="Times New Roman"/>
                <w:b/>
                <w:spacing w:val="-7"/>
                <w:sz w:val="24"/>
                <w:szCs w:val="28"/>
              </w:rPr>
            </w:pPr>
          </w:p>
          <w:p w:rsidR="003A67F2" w:rsidRPr="00E73382" w:rsidRDefault="003A67F2" w:rsidP="00E73382">
            <w:pPr>
              <w:spacing w:after="0" w:line="240" w:lineRule="auto"/>
              <w:contextualSpacing/>
              <w:rPr>
                <w:rFonts w:ascii="Times New Roman" w:hAnsi="Times New Roman"/>
                <w:b/>
                <w:spacing w:val="-7"/>
                <w:sz w:val="24"/>
                <w:szCs w:val="28"/>
              </w:rPr>
            </w:pPr>
          </w:p>
          <w:p w:rsidR="003A67F2" w:rsidRPr="00E73382" w:rsidRDefault="003A67F2" w:rsidP="00E73382">
            <w:pPr>
              <w:spacing w:after="0" w:line="240" w:lineRule="auto"/>
              <w:contextualSpacing/>
              <w:rPr>
                <w:rFonts w:ascii="Times New Roman" w:hAnsi="Times New Roman"/>
                <w:b/>
                <w:spacing w:val="-7"/>
                <w:sz w:val="24"/>
                <w:szCs w:val="28"/>
              </w:rPr>
            </w:pPr>
          </w:p>
          <w:p w:rsidR="003A67F2" w:rsidRPr="00E73382" w:rsidRDefault="003A67F2" w:rsidP="00E73382">
            <w:pPr>
              <w:spacing w:after="0" w:line="240" w:lineRule="auto"/>
              <w:contextualSpacing/>
              <w:rPr>
                <w:rFonts w:ascii="Times New Roman" w:hAnsi="Times New Roman"/>
                <w:b/>
                <w:spacing w:val="-7"/>
                <w:sz w:val="24"/>
                <w:szCs w:val="28"/>
              </w:rPr>
            </w:pPr>
          </w:p>
          <w:p w:rsidR="003A67F2" w:rsidRPr="00E73382" w:rsidRDefault="003A67F2" w:rsidP="00E73382">
            <w:pPr>
              <w:spacing w:after="0" w:line="240" w:lineRule="auto"/>
              <w:contextualSpacing/>
              <w:rPr>
                <w:rFonts w:ascii="Times New Roman" w:hAnsi="Times New Roman"/>
                <w:b/>
                <w:spacing w:val="-7"/>
                <w:sz w:val="24"/>
                <w:szCs w:val="28"/>
              </w:rPr>
            </w:pPr>
          </w:p>
          <w:p w:rsidR="003A67F2" w:rsidRPr="00E73382" w:rsidRDefault="003A67F2" w:rsidP="00E73382">
            <w:pPr>
              <w:spacing w:after="0" w:line="240" w:lineRule="auto"/>
              <w:contextualSpacing/>
              <w:rPr>
                <w:rFonts w:ascii="Times New Roman" w:hAnsi="Times New Roman"/>
                <w:b/>
                <w:spacing w:val="-7"/>
                <w:sz w:val="24"/>
                <w:szCs w:val="28"/>
              </w:rPr>
            </w:pPr>
          </w:p>
          <w:p w:rsidR="003A67F2" w:rsidRPr="00E73382" w:rsidRDefault="003A67F2" w:rsidP="00E73382">
            <w:pPr>
              <w:spacing w:after="0" w:line="240" w:lineRule="auto"/>
              <w:contextualSpacing/>
              <w:rPr>
                <w:rFonts w:ascii="Times New Roman" w:hAnsi="Times New Roman"/>
                <w:b/>
                <w:spacing w:val="-7"/>
                <w:sz w:val="24"/>
                <w:szCs w:val="28"/>
              </w:rPr>
            </w:pPr>
          </w:p>
          <w:p w:rsidR="003A67F2" w:rsidRPr="00E73382" w:rsidRDefault="003A67F2" w:rsidP="00E73382">
            <w:pPr>
              <w:spacing w:after="0" w:line="240" w:lineRule="auto"/>
              <w:contextualSpacing/>
              <w:rPr>
                <w:rFonts w:ascii="Times New Roman" w:hAnsi="Times New Roman"/>
                <w:b/>
                <w:spacing w:val="-7"/>
                <w:sz w:val="24"/>
                <w:szCs w:val="28"/>
              </w:rPr>
            </w:pPr>
          </w:p>
          <w:p w:rsidR="003A67F2" w:rsidRPr="00E73382" w:rsidRDefault="003A67F2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8"/>
              </w:rPr>
              <w:t>С.В. Соколова «Оригами для дошкольников. Методическое пособие для воспитателей ДОУ – СПб.: ДЕТСТВО-ПРЕСС,2005.</w:t>
            </w:r>
          </w:p>
          <w:p w:rsidR="003A67F2" w:rsidRPr="00E73382" w:rsidRDefault="003A67F2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8"/>
              </w:rPr>
              <w:t xml:space="preserve">Петрова И.М. Объемная аппликация.: Учебно-методическое пособие. – СПб.: «ДЕТСТВО-ПРЕСС»,2004 </w:t>
            </w:r>
          </w:p>
          <w:p w:rsidR="003A67F2" w:rsidRPr="00E73382" w:rsidRDefault="003A67F2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8"/>
              </w:rPr>
              <w:t xml:space="preserve">Куцакова Л.В. Творим и материм. Ручной труд в детском саду и дома. Для занятий с детьми 4-7 лет. – М.:Мозаика-Синтез, 2007.  </w:t>
            </w:r>
          </w:p>
          <w:p w:rsidR="003A67F2" w:rsidRPr="00E73382" w:rsidRDefault="003A67F2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8"/>
              </w:rPr>
              <w:t>Богатеева З.А. Чудесные поделки из бумаги: Кн. для воспитателей дет.сада и родителей. – М.-М.:Просвещение,1992.</w:t>
            </w:r>
          </w:p>
          <w:p w:rsidR="003A67F2" w:rsidRPr="00E73382" w:rsidRDefault="003A67F2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8"/>
              </w:rPr>
              <w:t xml:space="preserve">Тарловская Н.Ф., Л.И. Топоркова «Обучение детей дошкольного возраста конструированию и ручному труду» - М.: «Просвещение», </w:t>
            </w:r>
            <w:smartTag w:uri="urn:schemas-microsoft-com:office:smarttags" w:element="metricconverter">
              <w:smartTagPr>
                <w:attr w:name="ProductID" w:val="1994 г"/>
              </w:smartTagPr>
              <w:r w:rsidRPr="00E73382">
                <w:rPr>
                  <w:rFonts w:ascii="Times New Roman" w:hAnsi="Times New Roman"/>
                  <w:spacing w:val="-7"/>
                  <w:sz w:val="24"/>
                  <w:szCs w:val="28"/>
                </w:rPr>
                <w:t>1994 г</w:t>
              </w:r>
            </w:smartTag>
            <w:r w:rsidRPr="00E73382">
              <w:rPr>
                <w:rFonts w:ascii="Times New Roman" w:hAnsi="Times New Roman"/>
                <w:spacing w:val="-7"/>
                <w:sz w:val="24"/>
                <w:szCs w:val="28"/>
              </w:rPr>
              <w:t xml:space="preserve">. </w:t>
            </w:r>
          </w:p>
          <w:p w:rsidR="003A67F2" w:rsidRPr="00E73382" w:rsidRDefault="003A67F2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8"/>
              </w:rPr>
              <w:t>Э.К. Гульянц, И.Я Базик «Что можно сделать из природного материала</w:t>
            </w:r>
          </w:p>
          <w:p w:rsidR="003A67F2" w:rsidRPr="00E73382" w:rsidRDefault="003A67F2" w:rsidP="00E73382">
            <w:pPr>
              <w:spacing w:after="0" w:line="240" w:lineRule="auto"/>
              <w:contextualSpacing/>
              <w:rPr>
                <w:rFonts w:ascii="Times New Roman" w:hAnsi="Times New Roman"/>
                <w:b/>
                <w:spacing w:val="-7"/>
                <w:sz w:val="24"/>
                <w:szCs w:val="28"/>
              </w:rPr>
            </w:pPr>
          </w:p>
          <w:p w:rsidR="00EA2D23" w:rsidRPr="00E73382" w:rsidRDefault="00EA2D23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8"/>
              </w:rPr>
              <w:t>В.В.Гербова Приобщение детей к художественной литературе. – М.: Мозаика-Синтез, 2005.</w:t>
            </w:r>
          </w:p>
        </w:tc>
        <w:tc>
          <w:tcPr>
            <w:tcW w:w="4677" w:type="dxa"/>
            <w:shd w:val="clear" w:color="auto" w:fill="auto"/>
          </w:tcPr>
          <w:p w:rsidR="0001215A" w:rsidRPr="00E73382" w:rsidRDefault="0001215A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8"/>
              </w:rPr>
              <w:lastRenderedPageBreak/>
              <w:t>1.Швайко Г.С. Занятия по изобразительной деятельности в детском саду: Старшая группа: Программа, конспекты: – М.:  Владос, 2002. – 160с.</w:t>
            </w:r>
          </w:p>
          <w:p w:rsidR="0001215A" w:rsidRPr="00E73382" w:rsidRDefault="0001215A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8"/>
              </w:rPr>
              <w:t>2.Комарова Т.С. Занятия по изобразительной деятельности в старшей группе детского сада.- М.: Мозайка-Синтез, 2007</w:t>
            </w:r>
          </w:p>
          <w:p w:rsidR="00720B87" w:rsidRPr="00E73382" w:rsidRDefault="0001215A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8"/>
              </w:rPr>
              <w:t>3.Куцакова Л.В. Занятия по конструированию из строительного материала в старшей группе детского сада. – М .: Мозайка – Синтез, 2006</w:t>
            </w:r>
          </w:p>
          <w:p w:rsidR="0001215A" w:rsidRPr="00E73382" w:rsidRDefault="0001215A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8"/>
              </w:rPr>
              <w:t>Григорьева Г.Г. Игровые приемы обучения дошкольников изобразительной деятельности. – М.: Просвещение, 1995.</w:t>
            </w:r>
          </w:p>
          <w:p w:rsidR="0001215A" w:rsidRPr="00E73382" w:rsidRDefault="0001215A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8"/>
              </w:rPr>
              <w:t>Казакова Т.Г. Рисуем натюрморт (5-8 лет). – М.: Карапуз, 2003.</w:t>
            </w:r>
          </w:p>
          <w:p w:rsidR="0001215A" w:rsidRPr="00E73382" w:rsidRDefault="0001215A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8"/>
              </w:rPr>
              <w:t>Копцева Т.А. Природа и художник. – М.: Сфера, 2001.</w:t>
            </w:r>
          </w:p>
          <w:p w:rsidR="0001215A" w:rsidRPr="00E73382" w:rsidRDefault="0001215A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8"/>
              </w:rPr>
              <w:t>Курочкина Н.А. Знакомим с натюрмортом. – СПб.: Детство-Пресс, 1999.</w:t>
            </w:r>
          </w:p>
          <w:p w:rsidR="0001215A" w:rsidRPr="00E73382" w:rsidRDefault="0001215A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8"/>
              </w:rPr>
              <w:t>Курочкина Н.А. Детям о книжной графике. – СПб.: Детство-Пресс, 2004.</w:t>
            </w:r>
          </w:p>
          <w:p w:rsidR="0001215A" w:rsidRPr="00E73382" w:rsidRDefault="0001215A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8"/>
              </w:rPr>
              <w:t>Курочкина Н.А. Знакомство с пейзажной живописью. – СПб.: Детство-Пресс, 2000.</w:t>
            </w:r>
          </w:p>
          <w:p w:rsidR="0001215A" w:rsidRPr="00E73382" w:rsidRDefault="0001215A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8"/>
              </w:rPr>
              <w:t>Пантелеева Л.В. Музей и дети. – М.: Карапуз, 2000.</w:t>
            </w:r>
          </w:p>
          <w:p w:rsidR="0001215A" w:rsidRPr="00E73382" w:rsidRDefault="0001215A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8"/>
              </w:rPr>
              <w:t>Пантелеева Л.В. Рисуем портрет (5-9 лет). – М.: Карапуз, 2008</w:t>
            </w:r>
          </w:p>
          <w:p w:rsidR="005D6530" w:rsidRPr="00E73382" w:rsidRDefault="005D6530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8"/>
              </w:rPr>
              <w:t>Швайко Г.С. Занятия по изобразительной деятельности в детском саду (старшая группа). – М.: Владос, 2006.</w:t>
            </w:r>
          </w:p>
          <w:p w:rsidR="005D6530" w:rsidRPr="00E73382" w:rsidRDefault="005D6530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8"/>
              </w:rPr>
              <w:t>Комарова Т.С., Размыслова А.В. Цвет в детском изобразительном творчестве. – Изд.: Педагогическое общество России, 2005.</w:t>
            </w:r>
          </w:p>
          <w:p w:rsidR="005D6530" w:rsidRPr="00E73382" w:rsidRDefault="005D6530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8"/>
              </w:rPr>
              <w:t>Маслова Т.М. Развитие эмоциональной сферы дошкольников с помощью шедевром мировой живописи. - СПб.: Детство-Пресс, 2007.</w:t>
            </w:r>
          </w:p>
          <w:p w:rsidR="005D6530" w:rsidRPr="00E73382" w:rsidRDefault="005D6530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8"/>
              </w:rPr>
              <w:t>Серия «Искусство – детям!»  - Изд. : Мозаика-Синтез, 2006, 2007.</w:t>
            </w:r>
          </w:p>
          <w:p w:rsidR="005D6530" w:rsidRPr="00E73382" w:rsidRDefault="005D6530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8"/>
              </w:rPr>
              <w:lastRenderedPageBreak/>
              <w:t>Казакова Т.Г. Развивайте у дошкольников творчество (конспекты занятий рисование, лепкой, аппликацией): Пособие для воспитателей дет. сада. – М.: Просвещение, 1995.</w:t>
            </w:r>
          </w:p>
          <w:p w:rsidR="005D6530" w:rsidRPr="00E73382" w:rsidRDefault="005D6530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8"/>
              </w:rPr>
              <w:t>Комарова Т.С. Занятие по изобразительной деятельности в детском саду: Книга для воспитателя детского сада. – 3-е изд., перераб. и доп. -  М.: Просвещение, 1991.</w:t>
            </w:r>
          </w:p>
          <w:p w:rsidR="005D6530" w:rsidRPr="00E73382" w:rsidRDefault="005D6530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8"/>
              </w:rPr>
              <w:t>Грибовская А.А  Детям о народном искусстве. – М.: Просвещение, 2006.</w:t>
            </w:r>
          </w:p>
          <w:p w:rsidR="005D6530" w:rsidRPr="00E73382" w:rsidRDefault="005D6530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8"/>
              </w:rPr>
              <w:t>Грибовская А.А. Аппликация в детском саду (в 2-х частях). М.: Развитие, 2005.</w:t>
            </w:r>
          </w:p>
          <w:p w:rsidR="005D6530" w:rsidRPr="00E73382" w:rsidRDefault="005D6530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8"/>
              </w:rPr>
              <w:t>Грибовская А.А. Дошкольникам о графике, живописи, архитектуре и скульптуре. – М.: МИПКРО, 2001.</w:t>
            </w:r>
          </w:p>
          <w:p w:rsidR="005D6530" w:rsidRPr="00E73382" w:rsidRDefault="005D6530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8"/>
              </w:rPr>
              <w:t>Казакова Т.Г. Занятие с дошкольниками по изобразительной деятельности: Книга для воспитателей детского сада и родителей. – 2-е изд., дораб. – М.: Просвещение, 1996.</w:t>
            </w:r>
          </w:p>
          <w:p w:rsidR="00485A76" w:rsidRPr="00E73382" w:rsidRDefault="00485A76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8"/>
              </w:rPr>
              <w:t xml:space="preserve">Ветлугина Н. А. Музыкальное воспитание в детском саду. — М.: Просвещение, 1981. — 240 с.: ноты. — (Б-ка воспитателя дет. сада). </w:t>
            </w:r>
          </w:p>
          <w:p w:rsidR="00485A76" w:rsidRPr="00E73382" w:rsidRDefault="00485A76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</w:p>
          <w:p w:rsidR="00485A76" w:rsidRPr="00E73382" w:rsidRDefault="00485A76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8"/>
              </w:rPr>
              <w:t xml:space="preserve">Дзержинская И. Л. Музыкальное воспитание младших дошкольников: Пособие для воспитателя и муз. руководителя детского сада (из опыта работы). — М.: Просвещение, 1985. — 160c.: ноты. </w:t>
            </w:r>
          </w:p>
          <w:p w:rsidR="00485A76" w:rsidRPr="00E73382" w:rsidRDefault="00485A76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8"/>
              </w:rPr>
              <w:t xml:space="preserve">Коренева Т. Ф. Музыкально-ритмические движения для детей дошкольного и младшего школьного возраста. — В 2 частях. — Учеб.-метод. пособие. — (Воспитание и дополнительное образование детей). — (Б-ка музыкального руководителя и педагога музыки). — М.: Гуманит. изд. центр «ВЛАДОС», 2001. — Ч. 1. — 112 с.: ноты. </w:t>
            </w:r>
          </w:p>
          <w:p w:rsidR="00485A76" w:rsidRPr="00E73382" w:rsidRDefault="00485A76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8"/>
              </w:rPr>
              <w:t>Нотные сборники (в соответствии с рекомендуемым репертуаром для данного возраста «Музыкальная палитра», «Танцевальная палитра»)</w:t>
            </w:r>
          </w:p>
          <w:p w:rsidR="00485A76" w:rsidRPr="00E73382" w:rsidRDefault="00485A76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8"/>
              </w:rPr>
              <w:t>Костина Э. П.Музыкально-дидактические игры. -Р</w:t>
            </w:r>
            <w:r w:rsidR="00470982" w:rsidRPr="00E73382">
              <w:rPr>
                <w:rFonts w:ascii="Times New Roman" w:hAnsi="Times New Roman"/>
                <w:spacing w:val="-7"/>
                <w:sz w:val="24"/>
                <w:szCs w:val="28"/>
              </w:rPr>
              <w:t>остов-на-Дону: « Феникс», 2010.</w:t>
            </w:r>
          </w:p>
          <w:p w:rsidR="00485A76" w:rsidRPr="00E73382" w:rsidRDefault="00485A76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8"/>
              </w:rPr>
              <w:t xml:space="preserve">«Хрестоматия музыкального репертуара». Шестой год жизни. – М.: «Виоланта», 1998. </w:t>
            </w:r>
          </w:p>
          <w:p w:rsidR="00485A76" w:rsidRPr="00E73382" w:rsidRDefault="00485A76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8"/>
              </w:rPr>
              <w:t xml:space="preserve"> Аудиокассеты с записями камерной и оперной музыки. Шестой год жизни. – М.: «Виоланта», 1998. </w:t>
            </w:r>
          </w:p>
          <w:p w:rsidR="00485A76" w:rsidRPr="00E73382" w:rsidRDefault="00485A76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8"/>
              </w:rPr>
              <w:t xml:space="preserve">Тарасова К.В. , Нестеренко Т.В. , Рубан Т.Г. </w:t>
            </w:r>
          </w:p>
          <w:p w:rsidR="00485A76" w:rsidRPr="00E73382" w:rsidRDefault="00485A76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8"/>
              </w:rPr>
              <w:t>«Гармония». Программа развития музыкальности у детей. – М.: Центр «Гармония», 1993.</w:t>
            </w:r>
          </w:p>
          <w:p w:rsidR="00485A76" w:rsidRPr="00E73382" w:rsidRDefault="00485A76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8"/>
              </w:rPr>
              <w:lastRenderedPageBreak/>
              <w:t xml:space="preserve">Меркулова Л. Р. Оркестр в детском саду. Программа формирования эмоционального сопереживания и осознания музыки через музицирование. — М., 1999. </w:t>
            </w:r>
          </w:p>
          <w:p w:rsidR="00485A76" w:rsidRPr="00E73382" w:rsidRDefault="00485A76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8"/>
              </w:rPr>
              <w:t xml:space="preserve">Тарасова К. В., Рубан Т. Г. Дети слушают музыку: Методические рекомендации к занятиям с дошкольниками по слушанию музыки. — М.: Мозаика-Синтез, 2001. </w:t>
            </w:r>
          </w:p>
          <w:p w:rsidR="00485A76" w:rsidRPr="00E73382" w:rsidRDefault="00485A76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</w:p>
          <w:p w:rsidR="005D6530" w:rsidRPr="00E73382" w:rsidRDefault="003A67F2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8"/>
              </w:rPr>
              <w:t xml:space="preserve">Картон, природный материал, линейки, бумага, ножницы, салфетки, кисти с жестким ворсом, карандаши простые, подставка под кисточку, ткань, иголки, подушечки для иголок, нитки разных цветов, пуговицы разных цветов и размеров, коробка для хранения предметов для шитья, производственные отходы.                                                               </w:t>
            </w:r>
          </w:p>
        </w:tc>
      </w:tr>
      <w:tr w:rsidR="0001215A" w:rsidRPr="00E73382" w:rsidTr="00E73382">
        <w:tc>
          <w:tcPr>
            <w:tcW w:w="1277" w:type="dxa"/>
            <w:shd w:val="clear" w:color="auto" w:fill="auto"/>
          </w:tcPr>
          <w:p w:rsidR="0001215A" w:rsidRPr="00E73382" w:rsidRDefault="0001215A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8"/>
              </w:rPr>
              <w:lastRenderedPageBreak/>
              <w:t>6-7 лет</w:t>
            </w:r>
          </w:p>
        </w:tc>
        <w:tc>
          <w:tcPr>
            <w:tcW w:w="4360" w:type="dxa"/>
            <w:shd w:val="clear" w:color="auto" w:fill="auto"/>
          </w:tcPr>
          <w:p w:rsidR="0001215A" w:rsidRPr="00E73382" w:rsidRDefault="0001215A" w:rsidP="0001215A">
            <w:pPr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8"/>
              </w:rPr>
              <w:t>Комарова Т.С. Изобразительная деятельность в детском саду. – М.: Мозайка-Синтез, 2005</w:t>
            </w:r>
          </w:p>
          <w:p w:rsidR="0001215A" w:rsidRPr="00E73382" w:rsidRDefault="0001215A" w:rsidP="0001215A">
            <w:pPr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8"/>
              </w:rPr>
              <w:t>Куцакова Л.В. Конструирование и ручной труд в детском саду – М.: Мозайка-Синтез, 2008</w:t>
            </w:r>
          </w:p>
          <w:p w:rsidR="005D6530" w:rsidRPr="00E73382" w:rsidRDefault="005D6530" w:rsidP="005D6530">
            <w:pPr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8"/>
              </w:rPr>
              <w:t>Программа эстетического воспитания детей 2-7 лет «Красота. Радость. Творчество» /Комарова Т.С., Антонова А.В., Зацепина М.Б. – М.: Педагогическое общество России, 2000.</w:t>
            </w:r>
          </w:p>
          <w:p w:rsidR="003A67F2" w:rsidRPr="00E73382" w:rsidRDefault="003A67F2" w:rsidP="005D6530">
            <w:pPr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</w:p>
          <w:p w:rsidR="003A67F2" w:rsidRPr="00E73382" w:rsidRDefault="003A67F2" w:rsidP="005D6530">
            <w:pPr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</w:p>
          <w:p w:rsidR="003A67F2" w:rsidRPr="00E73382" w:rsidRDefault="003A67F2" w:rsidP="005D6530">
            <w:pPr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</w:p>
          <w:p w:rsidR="003A67F2" w:rsidRPr="00E73382" w:rsidRDefault="003A67F2" w:rsidP="005D6530">
            <w:pPr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</w:p>
          <w:p w:rsidR="003A67F2" w:rsidRPr="00E73382" w:rsidRDefault="003A67F2" w:rsidP="005D6530">
            <w:pPr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</w:p>
          <w:p w:rsidR="003A67F2" w:rsidRPr="00E73382" w:rsidRDefault="003A67F2" w:rsidP="005D6530">
            <w:pPr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</w:p>
          <w:p w:rsidR="003A67F2" w:rsidRPr="00E73382" w:rsidRDefault="003A67F2" w:rsidP="005D6530">
            <w:pPr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</w:p>
          <w:p w:rsidR="003A67F2" w:rsidRPr="00E73382" w:rsidRDefault="003A67F2" w:rsidP="005D6530">
            <w:pPr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</w:p>
          <w:p w:rsidR="003A67F2" w:rsidRPr="00E73382" w:rsidRDefault="003A67F2" w:rsidP="005D6530">
            <w:pPr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</w:p>
          <w:p w:rsidR="003A67F2" w:rsidRPr="00E73382" w:rsidRDefault="003A67F2" w:rsidP="005D6530">
            <w:pPr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</w:p>
          <w:p w:rsidR="003A67F2" w:rsidRPr="00E73382" w:rsidRDefault="003A67F2" w:rsidP="005D6530">
            <w:pPr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</w:p>
          <w:p w:rsidR="003A67F2" w:rsidRPr="00E73382" w:rsidRDefault="003A67F2" w:rsidP="005D6530">
            <w:pPr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</w:p>
          <w:p w:rsidR="003A67F2" w:rsidRPr="00E73382" w:rsidRDefault="003A67F2" w:rsidP="005D6530">
            <w:pPr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</w:p>
          <w:p w:rsidR="003A67F2" w:rsidRPr="00E73382" w:rsidRDefault="003A67F2" w:rsidP="005D6530">
            <w:pPr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</w:p>
          <w:p w:rsidR="003A67F2" w:rsidRPr="00E73382" w:rsidRDefault="003A67F2" w:rsidP="005D6530">
            <w:pPr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</w:p>
          <w:p w:rsidR="003A67F2" w:rsidRPr="00E73382" w:rsidRDefault="003A67F2" w:rsidP="005D6530">
            <w:pPr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</w:p>
          <w:p w:rsidR="003A67F2" w:rsidRPr="00E73382" w:rsidRDefault="003A67F2" w:rsidP="005D6530">
            <w:pPr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</w:p>
          <w:p w:rsidR="003A67F2" w:rsidRPr="00E73382" w:rsidRDefault="003A67F2" w:rsidP="005D6530">
            <w:pPr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</w:p>
          <w:p w:rsidR="003A67F2" w:rsidRPr="00E73382" w:rsidRDefault="003A67F2" w:rsidP="005D6530">
            <w:pPr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</w:p>
          <w:p w:rsidR="003A67F2" w:rsidRPr="00E73382" w:rsidRDefault="003A67F2" w:rsidP="005D6530">
            <w:pPr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</w:p>
          <w:p w:rsidR="003A67F2" w:rsidRPr="00E73382" w:rsidRDefault="003A67F2" w:rsidP="005D6530">
            <w:pPr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</w:p>
          <w:p w:rsidR="003A67F2" w:rsidRPr="00E73382" w:rsidRDefault="003A67F2" w:rsidP="005D6530">
            <w:pPr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</w:p>
          <w:p w:rsidR="003A67F2" w:rsidRPr="00E73382" w:rsidRDefault="003A67F2" w:rsidP="005D6530">
            <w:pPr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</w:p>
          <w:p w:rsidR="003A67F2" w:rsidRPr="00E73382" w:rsidRDefault="003A67F2" w:rsidP="005D6530">
            <w:pPr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</w:p>
          <w:p w:rsidR="003A67F2" w:rsidRPr="00E73382" w:rsidRDefault="003A67F2" w:rsidP="005D6530">
            <w:pPr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</w:p>
          <w:p w:rsidR="003A67F2" w:rsidRPr="00E73382" w:rsidRDefault="003A67F2" w:rsidP="005D6530">
            <w:pPr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</w:p>
          <w:p w:rsidR="003A67F2" w:rsidRPr="00E73382" w:rsidRDefault="003A67F2" w:rsidP="005D6530">
            <w:pPr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</w:p>
          <w:p w:rsidR="003A67F2" w:rsidRPr="00E73382" w:rsidRDefault="003A67F2" w:rsidP="005D6530">
            <w:pPr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</w:p>
          <w:p w:rsidR="003A67F2" w:rsidRPr="00E73382" w:rsidRDefault="003A67F2" w:rsidP="005D6530">
            <w:pPr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</w:p>
          <w:p w:rsidR="003A67F2" w:rsidRPr="00E73382" w:rsidRDefault="003A67F2" w:rsidP="005D6530">
            <w:pPr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</w:p>
          <w:p w:rsidR="003A67F2" w:rsidRPr="00E73382" w:rsidRDefault="003A67F2" w:rsidP="003A67F2">
            <w:pPr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8"/>
              </w:rPr>
              <w:t>Тарасова К.В. , Нестеренко Т.В., Рубан Т.Г. «Гармония». Программа развития музыкальности у детей. – М.: Центр «Гармония», 1993.</w:t>
            </w:r>
          </w:p>
          <w:p w:rsidR="003A67F2" w:rsidRPr="00E73382" w:rsidRDefault="003A67F2" w:rsidP="003A67F2">
            <w:pPr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8"/>
              </w:rPr>
              <w:t xml:space="preserve"> Радынова О.П. «Музыкальные шедевры». Авторская программа и методические рекомендации. – М.: «Издательство ГНОМ и Д», 2000. – (Музыка для дошкольников и младших школьников.) </w:t>
            </w:r>
          </w:p>
          <w:p w:rsidR="003A67F2" w:rsidRPr="00E73382" w:rsidRDefault="003A67F2" w:rsidP="003A67F2">
            <w:pPr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8"/>
              </w:rPr>
              <w:t xml:space="preserve">«Камертон» программа музыкального образования детей раннего и дошкольного возраста / Э. П. Костина. – 2-е изд. – М.: Просвещение, 2006.  </w:t>
            </w:r>
          </w:p>
          <w:p w:rsidR="003A67F2" w:rsidRPr="00E73382" w:rsidRDefault="003A67F2" w:rsidP="003A67F2">
            <w:pPr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</w:p>
          <w:p w:rsidR="003A67F2" w:rsidRPr="00E73382" w:rsidRDefault="003A67F2" w:rsidP="003A67F2">
            <w:pPr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</w:p>
          <w:p w:rsidR="003A67F2" w:rsidRPr="00E73382" w:rsidRDefault="003A67F2" w:rsidP="003A67F2">
            <w:pPr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</w:p>
          <w:p w:rsidR="003A67F2" w:rsidRPr="00E73382" w:rsidRDefault="003A67F2" w:rsidP="003A67F2">
            <w:pPr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</w:p>
          <w:p w:rsidR="003A67F2" w:rsidRPr="00E73382" w:rsidRDefault="003A67F2" w:rsidP="003A67F2">
            <w:pPr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</w:p>
          <w:p w:rsidR="003A67F2" w:rsidRPr="00E73382" w:rsidRDefault="003A67F2" w:rsidP="003A67F2">
            <w:pPr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</w:p>
          <w:p w:rsidR="003A67F2" w:rsidRPr="00E73382" w:rsidRDefault="003A67F2" w:rsidP="003A67F2">
            <w:pPr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</w:p>
          <w:p w:rsidR="003A67F2" w:rsidRPr="00E73382" w:rsidRDefault="003A67F2" w:rsidP="003A67F2">
            <w:pPr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</w:p>
          <w:p w:rsidR="003A67F2" w:rsidRPr="00E73382" w:rsidRDefault="003A67F2" w:rsidP="003A67F2">
            <w:pPr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</w:p>
          <w:p w:rsidR="003A67F2" w:rsidRPr="00E73382" w:rsidRDefault="003A67F2" w:rsidP="003A67F2">
            <w:pPr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</w:p>
          <w:p w:rsidR="003A67F2" w:rsidRPr="00E73382" w:rsidRDefault="003A67F2" w:rsidP="003A67F2">
            <w:pPr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</w:p>
          <w:p w:rsidR="00470982" w:rsidRDefault="00470982" w:rsidP="003A67F2">
            <w:pPr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</w:p>
          <w:p w:rsidR="00AA6D7B" w:rsidRPr="00E73382" w:rsidRDefault="00AA6D7B" w:rsidP="003A67F2">
            <w:pPr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</w:p>
          <w:p w:rsidR="003A67F2" w:rsidRPr="00E73382" w:rsidRDefault="003A67F2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8"/>
              </w:rPr>
              <w:t>С.В. Соколова «Оригами для дошкольников. Методическое пособие для воспитателей ДОУ – СПб.: ДЕТСТВО-ПРЕСС,2005.</w:t>
            </w:r>
          </w:p>
          <w:p w:rsidR="003A67F2" w:rsidRPr="00E73382" w:rsidRDefault="003A67F2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8"/>
              </w:rPr>
              <w:t xml:space="preserve">Петрова И.М. Объемная аппликация.: Учебно-методическое пособие. – СПб.: «ДЕТСТВО-ПРЕСС»,2004 </w:t>
            </w:r>
          </w:p>
          <w:p w:rsidR="003A67F2" w:rsidRPr="00E73382" w:rsidRDefault="003A67F2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8"/>
              </w:rPr>
              <w:lastRenderedPageBreak/>
              <w:t xml:space="preserve">Куцакова Л.В. Творим и материм. Ручной труд в детском саду и дома. Для занятий с детьми 4-7 лет. – М.:Мозаика-Синтез, 2007.  </w:t>
            </w:r>
          </w:p>
          <w:p w:rsidR="003A67F2" w:rsidRPr="00E73382" w:rsidRDefault="003A67F2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8"/>
              </w:rPr>
              <w:t>И.Черныш «Удивительная бумага».: Москва «АСТ-ПРЕСС» 1998.</w:t>
            </w:r>
          </w:p>
          <w:p w:rsidR="003A67F2" w:rsidRPr="00E73382" w:rsidRDefault="003A67F2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8"/>
              </w:rPr>
              <w:t>Богатеева З.А. Чудесные поделки из бумаги: Кн. для воспитателей дет.сада и родителей. – М.-М.:Просвещение,1992.</w:t>
            </w:r>
          </w:p>
          <w:p w:rsidR="003A67F2" w:rsidRPr="00E73382" w:rsidRDefault="003A67F2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8"/>
              </w:rPr>
              <w:t xml:space="preserve">Малышева  А.Н. «Работа с тканью». – Ярославль: Академия развитя,2006. </w:t>
            </w:r>
          </w:p>
          <w:p w:rsidR="003A67F2" w:rsidRPr="00E73382" w:rsidRDefault="003A67F2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8"/>
              </w:rPr>
              <w:t xml:space="preserve">Нагибина М.И. Чудеса из ткани своими руками. Ярославль: Академия развития, </w:t>
            </w:r>
            <w:smartTag w:uri="urn:schemas-microsoft-com:office:smarttags" w:element="metricconverter">
              <w:smartTagPr>
                <w:attr w:name="ProductID" w:val="1997 г"/>
              </w:smartTagPr>
              <w:r w:rsidRPr="00E73382">
                <w:rPr>
                  <w:rFonts w:ascii="Times New Roman" w:hAnsi="Times New Roman"/>
                  <w:spacing w:val="-7"/>
                  <w:sz w:val="24"/>
                  <w:szCs w:val="28"/>
                </w:rPr>
                <w:t>1997 г</w:t>
              </w:r>
            </w:smartTag>
            <w:r w:rsidRPr="00E73382">
              <w:rPr>
                <w:rFonts w:ascii="Times New Roman" w:hAnsi="Times New Roman"/>
                <w:spacing w:val="-7"/>
                <w:sz w:val="24"/>
                <w:szCs w:val="28"/>
              </w:rPr>
              <w:t>.</w:t>
            </w:r>
          </w:p>
          <w:p w:rsidR="003A67F2" w:rsidRPr="00E73382" w:rsidRDefault="003A67F2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8"/>
              </w:rPr>
              <w:t>Бочарова Н.В. Учимся конструировать. Конструирование из бумаги, разного бросового и природного материала: Практические советы педагога. – М.:Школьная Пресса, 2009.</w:t>
            </w:r>
          </w:p>
          <w:p w:rsidR="003A67F2" w:rsidRPr="00E73382" w:rsidRDefault="003A67F2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8"/>
              </w:rPr>
              <w:t>Давыдова Н.Н. Поделки из бросового материала. Выпуск 3. – М.: Издательство «Скрипторий 2003»; 2006.</w:t>
            </w:r>
          </w:p>
          <w:p w:rsidR="003A67F2" w:rsidRPr="00E73382" w:rsidRDefault="003A67F2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8"/>
              </w:rPr>
              <w:t>Э.К. Гульянц, И.Я Базик «Что можно сделать из природного материала»</w:t>
            </w:r>
          </w:p>
          <w:p w:rsidR="0001215A" w:rsidRPr="00E73382" w:rsidRDefault="00EA2D23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8"/>
              </w:rPr>
              <w:t>В.В.Гербова Приобщение детей к художественной литературе. – М.: Мозаика-Синтез, 2005.</w:t>
            </w:r>
          </w:p>
        </w:tc>
        <w:tc>
          <w:tcPr>
            <w:tcW w:w="4677" w:type="dxa"/>
            <w:shd w:val="clear" w:color="auto" w:fill="auto"/>
          </w:tcPr>
          <w:p w:rsidR="0001215A" w:rsidRPr="00E73382" w:rsidRDefault="0001215A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8"/>
              </w:rPr>
              <w:lastRenderedPageBreak/>
              <w:t>Швайко Г.С. Занятия по изобразительной деятельности в детском саду: Подготовительная к школе группа: Программа, конспекты: – М.:  Владос, 2002. – 160с.</w:t>
            </w:r>
          </w:p>
          <w:p w:rsidR="0001215A" w:rsidRPr="00E73382" w:rsidRDefault="0001215A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8"/>
              </w:rPr>
              <w:t>Комарова Т.С. Занятия по изобразительной деятельности в подготовительной к школе  группе детского сада.- М.: Мозайка-Синтез, 2007</w:t>
            </w:r>
          </w:p>
          <w:p w:rsidR="0001215A" w:rsidRPr="00E73382" w:rsidRDefault="0001215A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8"/>
              </w:rPr>
              <w:t>Куцакова Л.В. Занятия по конструированию из строительного материала в подготовительной к школе группе детского сада. – М .: Мозайка – Синтез, 2006.</w:t>
            </w:r>
          </w:p>
          <w:p w:rsidR="0001215A" w:rsidRPr="00E73382" w:rsidRDefault="0001215A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8"/>
              </w:rPr>
              <w:t>Григорьева Г.Г. Изобразительная деятельность дошкольников. – М.: Академия, 1997.</w:t>
            </w:r>
          </w:p>
          <w:p w:rsidR="005D6530" w:rsidRPr="00E73382" w:rsidRDefault="005D6530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8"/>
              </w:rPr>
              <w:t>Казакова Т.Г. Рисуем натюрморт (5-8 лет). – М.: Карапуз, 2003.</w:t>
            </w:r>
          </w:p>
          <w:p w:rsidR="005D6530" w:rsidRPr="00E73382" w:rsidRDefault="005D6530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8"/>
              </w:rPr>
              <w:lastRenderedPageBreak/>
              <w:t>Копцева Т.А. Природа и художник. – М.: Сфера, 2001.</w:t>
            </w:r>
          </w:p>
          <w:p w:rsidR="005D6530" w:rsidRPr="00E73382" w:rsidRDefault="005D6530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8"/>
              </w:rPr>
              <w:t>Курочкина Н.А. Знакомим с натюрмортом. – СПб.: Детство-Пресс, 1999.</w:t>
            </w:r>
          </w:p>
          <w:p w:rsidR="005D6530" w:rsidRPr="00E73382" w:rsidRDefault="005D6530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8"/>
              </w:rPr>
              <w:t>Курочкина Н.А. Детям о книжной графике. – СПб.: Детство-Пресс, 2004.</w:t>
            </w:r>
          </w:p>
          <w:p w:rsidR="005D6530" w:rsidRPr="00E73382" w:rsidRDefault="005D6530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8"/>
              </w:rPr>
              <w:t>Курочкина Н.А. Знакомство с пейзажной живописью. – СПб.: Детство-Пресс, 2000.</w:t>
            </w:r>
          </w:p>
          <w:p w:rsidR="005D6530" w:rsidRPr="00E73382" w:rsidRDefault="005D6530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8"/>
              </w:rPr>
              <w:t>Пантелеева Л.В. Музей и дети. – М.: Карапуз, 2000.</w:t>
            </w:r>
          </w:p>
          <w:p w:rsidR="005D6530" w:rsidRPr="00E73382" w:rsidRDefault="005D6530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8"/>
              </w:rPr>
              <w:t>Пантелеева Л.В. Рисуем портрет (5-9 лет). – М.: Карапуз, 2008</w:t>
            </w:r>
          </w:p>
          <w:p w:rsidR="005D6530" w:rsidRPr="00E73382" w:rsidRDefault="005D6530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8"/>
              </w:rPr>
              <w:t>Швайко Г.С. Занятия по изобразительной деятельности в детском саду (подготовительная группы). – М.: Владос, 2006.</w:t>
            </w:r>
          </w:p>
          <w:p w:rsidR="005D6530" w:rsidRPr="00E73382" w:rsidRDefault="005D6530" w:rsidP="005D6530">
            <w:pPr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8"/>
              </w:rPr>
              <w:t>Комарова Т.С., Размыслова А.В. Цвет в детском изобразительном творчестве. – Изд.: Педагогическое общество России, 2005.</w:t>
            </w:r>
          </w:p>
          <w:p w:rsidR="005D6530" w:rsidRPr="00E73382" w:rsidRDefault="005D6530" w:rsidP="005D6530">
            <w:pPr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8"/>
              </w:rPr>
              <w:t>Маслова Т.М. Развитие эмоциональной сферы дошкольников с помощью шедевром мировой живописи. - СПб.: Детство-Пресс, 2007.                                                                              Серия «Искусство – детям!»  - Изд. : Мозаика-Синтез, 2006, 2007.</w:t>
            </w:r>
          </w:p>
          <w:p w:rsidR="005D6530" w:rsidRPr="00E73382" w:rsidRDefault="005D6530" w:rsidP="00485A76">
            <w:pPr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8"/>
              </w:rPr>
              <w:t>Казакова Т.Г. Развивайте у дошкольников творчество (конспекты занятий рисование, лепкой, аппликацией): Пособие для воспитателей дет. сада. – М.: Просвещение, 1995.</w:t>
            </w:r>
            <w:r w:rsidR="00485A76" w:rsidRPr="00E73382">
              <w:rPr>
                <w:rFonts w:ascii="Times New Roman" w:hAnsi="Times New Roman"/>
                <w:spacing w:val="-7"/>
                <w:sz w:val="24"/>
                <w:szCs w:val="28"/>
              </w:rPr>
              <w:t xml:space="preserve">                                                                     </w:t>
            </w:r>
            <w:r w:rsidRPr="00E73382">
              <w:rPr>
                <w:rFonts w:ascii="Times New Roman" w:hAnsi="Times New Roman"/>
                <w:spacing w:val="-7"/>
                <w:sz w:val="24"/>
                <w:szCs w:val="28"/>
              </w:rPr>
              <w:t>Комарова Т.С. Занятие по изобразительной деятельности в детском саду: Книга для воспитателя детского сада. – 3-е изд., перераб. и доп. -  М.: Просвещение, 1991.</w:t>
            </w:r>
            <w:r w:rsidR="00485A76" w:rsidRPr="00E73382">
              <w:rPr>
                <w:rFonts w:ascii="Times New Roman" w:hAnsi="Times New Roman"/>
                <w:spacing w:val="-7"/>
                <w:sz w:val="24"/>
                <w:szCs w:val="28"/>
              </w:rPr>
              <w:t xml:space="preserve">                     </w:t>
            </w:r>
            <w:r w:rsidRPr="00E73382">
              <w:rPr>
                <w:rFonts w:ascii="Times New Roman" w:hAnsi="Times New Roman"/>
                <w:spacing w:val="-7"/>
                <w:sz w:val="24"/>
                <w:szCs w:val="28"/>
              </w:rPr>
              <w:t>Доронова Т.Н. Дошкольникам об искусстве.- М.: Просвещение, 2003.</w:t>
            </w:r>
            <w:r w:rsidR="00485A76" w:rsidRPr="00E73382">
              <w:rPr>
                <w:rFonts w:ascii="Times New Roman" w:hAnsi="Times New Roman"/>
                <w:spacing w:val="-7"/>
                <w:sz w:val="24"/>
                <w:szCs w:val="28"/>
              </w:rPr>
              <w:t xml:space="preserve">                                 </w:t>
            </w:r>
            <w:r w:rsidRPr="00E73382">
              <w:rPr>
                <w:rFonts w:ascii="Times New Roman" w:hAnsi="Times New Roman"/>
                <w:spacing w:val="-7"/>
                <w:sz w:val="24"/>
                <w:szCs w:val="28"/>
              </w:rPr>
              <w:t>Грибовская А.А. Аппликация в детском саду (в 2-х частях). М.: Развитие, 2005.</w:t>
            </w:r>
            <w:r w:rsidR="00485A76" w:rsidRPr="00E73382">
              <w:rPr>
                <w:rFonts w:ascii="Times New Roman" w:hAnsi="Times New Roman"/>
                <w:spacing w:val="-7"/>
                <w:sz w:val="24"/>
                <w:szCs w:val="28"/>
              </w:rPr>
              <w:t xml:space="preserve">              </w:t>
            </w:r>
            <w:r w:rsidRPr="00E73382">
              <w:rPr>
                <w:rFonts w:ascii="Times New Roman" w:hAnsi="Times New Roman"/>
                <w:spacing w:val="-7"/>
                <w:sz w:val="24"/>
                <w:szCs w:val="28"/>
              </w:rPr>
              <w:t>Грибовская А.А. Дошкольникам о графике, живописи, архитектуре и скульптуре. – М.: МИПКРО, 2001.</w:t>
            </w:r>
            <w:r w:rsidR="00485A76" w:rsidRPr="00E73382">
              <w:rPr>
                <w:rFonts w:ascii="Times New Roman" w:hAnsi="Times New Roman"/>
                <w:spacing w:val="-7"/>
                <w:sz w:val="24"/>
                <w:szCs w:val="28"/>
              </w:rPr>
              <w:t xml:space="preserve">                                           </w:t>
            </w:r>
            <w:r w:rsidRPr="00E73382">
              <w:rPr>
                <w:rFonts w:ascii="Times New Roman" w:hAnsi="Times New Roman"/>
                <w:spacing w:val="-7"/>
                <w:sz w:val="24"/>
                <w:szCs w:val="28"/>
              </w:rPr>
              <w:t>Грибовская А.А  Детям о народном искусстве. – М.: Просвещение, 2006.</w:t>
            </w:r>
            <w:r w:rsidR="00485A76" w:rsidRPr="00E73382">
              <w:rPr>
                <w:rFonts w:ascii="Times New Roman" w:hAnsi="Times New Roman"/>
                <w:spacing w:val="-7"/>
                <w:sz w:val="24"/>
                <w:szCs w:val="28"/>
              </w:rPr>
              <w:t xml:space="preserve">                 </w:t>
            </w:r>
            <w:r w:rsidRPr="00E73382">
              <w:rPr>
                <w:rFonts w:ascii="Times New Roman" w:hAnsi="Times New Roman"/>
                <w:spacing w:val="-7"/>
                <w:sz w:val="24"/>
                <w:szCs w:val="28"/>
              </w:rPr>
              <w:t xml:space="preserve">Казакова Т.Г. Занятие с дошкольниками по изобразительной деятельности: Книга для воспитателей детского сада и родителей. – 2-е </w:t>
            </w:r>
            <w:r w:rsidRPr="00E73382">
              <w:rPr>
                <w:rFonts w:ascii="Times New Roman" w:hAnsi="Times New Roman"/>
                <w:spacing w:val="-7"/>
                <w:sz w:val="24"/>
                <w:szCs w:val="28"/>
              </w:rPr>
              <w:lastRenderedPageBreak/>
              <w:t>изд., дораб. – М.: Просвещение, 1996.</w:t>
            </w:r>
          </w:p>
          <w:p w:rsidR="00485A76" w:rsidRPr="00E73382" w:rsidRDefault="00485A76" w:rsidP="00485A76">
            <w:pPr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8"/>
              </w:rPr>
              <w:t xml:space="preserve">Ветлугина Н. А. Музыкальное воспитание в детском саду. — М.: Просвещение, 1981. — 240 с.: ноты. — (Б-ка воспитателя дет. сада). </w:t>
            </w:r>
          </w:p>
          <w:p w:rsidR="00485A76" w:rsidRPr="00E73382" w:rsidRDefault="00485A76" w:rsidP="00485A76">
            <w:pPr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8"/>
              </w:rPr>
              <w:t xml:space="preserve">Коренева Т. Ф. Музыкально-ритмические движения для детей дошкольного и младшего школьного возраста. — В 2 частях. — Учеб.-метод. пособие. — (Воспитание и дополнительное образование детей). — (Б-ка музыкального руководителя и педагога музыки). — М.: Гуманит. изд. центр «ВЛАДОС», 2001. — Ч. 1. — 112 с.: ноты. </w:t>
            </w:r>
          </w:p>
          <w:p w:rsidR="00485A76" w:rsidRPr="00E73382" w:rsidRDefault="00485A76" w:rsidP="00485A76">
            <w:pPr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8"/>
              </w:rPr>
              <w:t>Нотные сборники (в соответствии с рекомендуемым репертуаром для данного возраста «Музыкальная палитра», «Танцевальная палитра»)</w:t>
            </w:r>
          </w:p>
          <w:p w:rsidR="00485A76" w:rsidRPr="00E73382" w:rsidRDefault="00485A76" w:rsidP="00485A76">
            <w:pPr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8"/>
              </w:rPr>
              <w:t>Костина Э. П.Музыкально-дидактические игры. -Ростов-на-Дону: «Феникс»,2010.</w:t>
            </w:r>
            <w:r w:rsidR="00EA6A4E" w:rsidRPr="00E73382">
              <w:rPr>
                <w:rFonts w:ascii="Times New Roman" w:hAnsi="Times New Roman"/>
                <w:spacing w:val="-7"/>
                <w:sz w:val="24"/>
                <w:szCs w:val="28"/>
              </w:rPr>
              <w:t xml:space="preserve">           </w:t>
            </w:r>
            <w:r w:rsidRPr="00E73382">
              <w:rPr>
                <w:rFonts w:ascii="Times New Roman" w:hAnsi="Times New Roman"/>
                <w:spacing w:val="-7"/>
                <w:sz w:val="24"/>
                <w:szCs w:val="28"/>
              </w:rPr>
              <w:t xml:space="preserve"> О.П. Радынова «Музыкальное развитие детей» в двух частях. – М.: «Владос», 1997. О.П. Радынова «Беседы о музыкальных инструментах». Комплект из 3 аудиокассет с дидактическим альбомом. – М., 1997. </w:t>
            </w:r>
            <w:r w:rsidR="00EA6A4E" w:rsidRPr="00E73382">
              <w:rPr>
                <w:rFonts w:ascii="Times New Roman" w:hAnsi="Times New Roman"/>
                <w:spacing w:val="-7"/>
                <w:sz w:val="24"/>
                <w:szCs w:val="28"/>
              </w:rPr>
              <w:t xml:space="preserve">                  </w:t>
            </w:r>
            <w:r w:rsidRPr="00E73382">
              <w:rPr>
                <w:rFonts w:ascii="Times New Roman" w:hAnsi="Times New Roman"/>
                <w:spacing w:val="-7"/>
                <w:sz w:val="24"/>
                <w:szCs w:val="28"/>
              </w:rPr>
              <w:t xml:space="preserve">«Мы слушаем музыку». Учебное пособие. Комплект из 6 аудиокассет с методическими рекомендациями (сост. О. П. Радынова). – М.: 1997. </w:t>
            </w:r>
            <w:r w:rsidR="00EA6A4E" w:rsidRPr="00E73382">
              <w:rPr>
                <w:rFonts w:ascii="Times New Roman" w:hAnsi="Times New Roman"/>
                <w:spacing w:val="-7"/>
                <w:sz w:val="24"/>
                <w:szCs w:val="28"/>
              </w:rPr>
              <w:t xml:space="preserve">                                                              </w:t>
            </w:r>
            <w:r w:rsidRPr="00E73382">
              <w:rPr>
                <w:rFonts w:ascii="Times New Roman" w:hAnsi="Times New Roman"/>
                <w:spacing w:val="-7"/>
                <w:sz w:val="24"/>
                <w:szCs w:val="28"/>
              </w:rPr>
              <w:t>Меркулова Л. Р. Оркестр в детском саду. Программа формирования эмоционального сопереживания и осознания музыки через музицирование. — М., 1999. инструментах</w:t>
            </w:r>
          </w:p>
          <w:p w:rsidR="003A67F2" w:rsidRPr="00E73382" w:rsidRDefault="00485A76" w:rsidP="0001215A">
            <w:pPr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8"/>
              </w:rPr>
              <w:t>Тарасова К. В., Рубан Т. Г. Дети слушают музыку: Методические рекомендации к занятиям с дошкольниками по слушанию музыки. — М.: Мозаика-Синтез, 2001.</w:t>
            </w:r>
          </w:p>
          <w:p w:rsidR="003A67F2" w:rsidRPr="00E73382" w:rsidRDefault="003A67F2" w:rsidP="003A67F2">
            <w:pPr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Картон, линейки, бумага, ножницы, салфетки, кисти с жестким ворсом, карандаши простые, подставка под кисточку, ткань, иголки, подушечки для иголок, нитки разных цветов, пуговицы разных цветов и размеров, коробка для хранения предметов для шитья, </w:t>
            </w:r>
            <w:r w:rsidRPr="00E73382">
              <w:rPr>
                <w:rFonts w:ascii="Times New Roman" w:hAnsi="Times New Roman"/>
                <w:spacing w:val="-7"/>
                <w:sz w:val="24"/>
                <w:szCs w:val="24"/>
              </w:rPr>
              <w:lastRenderedPageBreak/>
              <w:t>производственные отходы.</w:t>
            </w:r>
          </w:p>
          <w:p w:rsidR="003A67F2" w:rsidRPr="00E73382" w:rsidRDefault="003A67F2" w:rsidP="003A67F2">
            <w:pPr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4"/>
              </w:rPr>
              <w:t>Ткань, иголки, подушечки для иголок, нитки разных цветов, пуговицы разных цветов и размеров, коробка для хранения предметов для шитья, производственные отходы.</w:t>
            </w:r>
          </w:p>
          <w:p w:rsidR="003A67F2" w:rsidRPr="00E73382" w:rsidRDefault="003A67F2" w:rsidP="003A67F2">
            <w:pPr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4"/>
              </w:rPr>
              <w:t>Природный материал.</w:t>
            </w:r>
          </w:p>
          <w:p w:rsidR="003A67F2" w:rsidRPr="00E73382" w:rsidRDefault="003A67F2" w:rsidP="0001215A">
            <w:pPr>
              <w:contextualSpacing/>
              <w:rPr>
                <w:rFonts w:ascii="Times New Roman" w:hAnsi="Times New Roman"/>
                <w:spacing w:val="-7"/>
                <w:sz w:val="28"/>
                <w:szCs w:val="28"/>
              </w:rPr>
            </w:pPr>
          </w:p>
        </w:tc>
      </w:tr>
    </w:tbl>
    <w:p w:rsidR="00720B87" w:rsidRDefault="00720B87" w:rsidP="000D79CE">
      <w:pPr>
        <w:contextualSpacing/>
        <w:rPr>
          <w:rFonts w:ascii="Times New Roman" w:hAnsi="Times New Roman"/>
          <w:spacing w:val="-7"/>
          <w:sz w:val="28"/>
          <w:szCs w:val="28"/>
        </w:rPr>
      </w:pPr>
    </w:p>
    <w:p w:rsidR="00720B87" w:rsidRDefault="00720B87" w:rsidP="000D79CE">
      <w:pPr>
        <w:contextualSpacing/>
        <w:rPr>
          <w:rFonts w:ascii="Times New Roman" w:hAnsi="Times New Roman"/>
          <w:spacing w:val="-7"/>
          <w:sz w:val="28"/>
          <w:szCs w:val="28"/>
        </w:rPr>
      </w:pPr>
    </w:p>
    <w:p w:rsidR="008A6A90" w:rsidRDefault="008A6A90" w:rsidP="000D79CE">
      <w:pPr>
        <w:contextualSpacing/>
        <w:rPr>
          <w:rFonts w:ascii="Times New Roman" w:hAnsi="Times New Roman"/>
          <w:spacing w:val="-7"/>
          <w:sz w:val="28"/>
          <w:szCs w:val="28"/>
        </w:rPr>
      </w:pPr>
    </w:p>
    <w:p w:rsidR="008A6A90" w:rsidRDefault="008A6A90" w:rsidP="000D79CE">
      <w:pPr>
        <w:contextualSpacing/>
        <w:rPr>
          <w:rFonts w:ascii="Times New Roman" w:hAnsi="Times New Roman"/>
          <w:spacing w:val="-7"/>
          <w:sz w:val="28"/>
          <w:szCs w:val="28"/>
        </w:rPr>
      </w:pPr>
    </w:p>
    <w:p w:rsidR="008A6A90" w:rsidRDefault="008A6A90" w:rsidP="000D79CE">
      <w:pPr>
        <w:contextualSpacing/>
        <w:rPr>
          <w:rFonts w:ascii="Times New Roman" w:hAnsi="Times New Roman"/>
          <w:spacing w:val="-7"/>
          <w:sz w:val="28"/>
          <w:szCs w:val="28"/>
        </w:rPr>
      </w:pPr>
    </w:p>
    <w:p w:rsidR="008A6A90" w:rsidRDefault="008A6A90" w:rsidP="000D79CE">
      <w:pPr>
        <w:contextualSpacing/>
        <w:rPr>
          <w:rFonts w:ascii="Times New Roman" w:hAnsi="Times New Roman"/>
          <w:spacing w:val="-7"/>
          <w:sz w:val="28"/>
          <w:szCs w:val="28"/>
        </w:rPr>
      </w:pPr>
    </w:p>
    <w:p w:rsidR="008A6A90" w:rsidRDefault="008A6A90" w:rsidP="000D79CE">
      <w:pPr>
        <w:contextualSpacing/>
        <w:rPr>
          <w:rFonts w:ascii="Times New Roman" w:hAnsi="Times New Roman"/>
          <w:spacing w:val="-7"/>
          <w:sz w:val="28"/>
          <w:szCs w:val="28"/>
        </w:rPr>
      </w:pPr>
    </w:p>
    <w:p w:rsidR="008A6A90" w:rsidRDefault="008A6A90" w:rsidP="000D79CE">
      <w:pPr>
        <w:contextualSpacing/>
        <w:rPr>
          <w:rFonts w:ascii="Times New Roman" w:hAnsi="Times New Roman"/>
          <w:spacing w:val="-7"/>
          <w:sz w:val="28"/>
          <w:szCs w:val="28"/>
        </w:rPr>
      </w:pPr>
    </w:p>
    <w:p w:rsidR="008A6A90" w:rsidRDefault="008A6A90" w:rsidP="000D79CE">
      <w:pPr>
        <w:contextualSpacing/>
        <w:rPr>
          <w:rFonts w:ascii="Times New Roman" w:hAnsi="Times New Roman"/>
          <w:spacing w:val="-7"/>
          <w:sz w:val="28"/>
          <w:szCs w:val="28"/>
        </w:rPr>
      </w:pPr>
    </w:p>
    <w:p w:rsidR="008A6A90" w:rsidRDefault="008A6A90" w:rsidP="000D79CE">
      <w:pPr>
        <w:contextualSpacing/>
        <w:rPr>
          <w:rFonts w:ascii="Times New Roman" w:hAnsi="Times New Roman"/>
          <w:spacing w:val="-7"/>
          <w:sz w:val="28"/>
          <w:szCs w:val="28"/>
        </w:rPr>
      </w:pPr>
    </w:p>
    <w:p w:rsidR="008A6A90" w:rsidRDefault="008A6A90" w:rsidP="000D79CE">
      <w:pPr>
        <w:contextualSpacing/>
        <w:rPr>
          <w:rFonts w:ascii="Times New Roman" w:hAnsi="Times New Roman"/>
          <w:spacing w:val="-7"/>
          <w:sz w:val="28"/>
          <w:szCs w:val="28"/>
        </w:rPr>
      </w:pPr>
    </w:p>
    <w:p w:rsidR="008A6A90" w:rsidRDefault="008A6A90" w:rsidP="000D79CE">
      <w:pPr>
        <w:contextualSpacing/>
        <w:rPr>
          <w:rFonts w:ascii="Times New Roman" w:hAnsi="Times New Roman"/>
          <w:spacing w:val="-7"/>
          <w:sz w:val="28"/>
          <w:szCs w:val="28"/>
        </w:rPr>
      </w:pPr>
    </w:p>
    <w:p w:rsidR="008A6A90" w:rsidRDefault="008A6A90" w:rsidP="000D79CE">
      <w:pPr>
        <w:contextualSpacing/>
        <w:rPr>
          <w:rFonts w:ascii="Times New Roman" w:hAnsi="Times New Roman"/>
          <w:spacing w:val="-7"/>
          <w:sz w:val="28"/>
          <w:szCs w:val="28"/>
        </w:rPr>
      </w:pPr>
    </w:p>
    <w:p w:rsidR="008A6A90" w:rsidRDefault="008A6A90" w:rsidP="000D79CE">
      <w:pPr>
        <w:contextualSpacing/>
        <w:rPr>
          <w:rFonts w:ascii="Times New Roman" w:hAnsi="Times New Roman"/>
          <w:spacing w:val="-7"/>
          <w:sz w:val="28"/>
          <w:szCs w:val="28"/>
        </w:rPr>
      </w:pPr>
    </w:p>
    <w:p w:rsidR="008A6A90" w:rsidRDefault="008A6A90" w:rsidP="000D79CE">
      <w:pPr>
        <w:contextualSpacing/>
        <w:rPr>
          <w:rFonts w:ascii="Times New Roman" w:hAnsi="Times New Roman"/>
          <w:spacing w:val="-7"/>
          <w:sz w:val="28"/>
          <w:szCs w:val="28"/>
        </w:rPr>
      </w:pPr>
    </w:p>
    <w:p w:rsidR="008A6A90" w:rsidRDefault="008A6A90" w:rsidP="000D79CE">
      <w:pPr>
        <w:contextualSpacing/>
        <w:rPr>
          <w:rFonts w:ascii="Times New Roman" w:hAnsi="Times New Roman"/>
          <w:spacing w:val="-7"/>
          <w:sz w:val="28"/>
          <w:szCs w:val="28"/>
        </w:rPr>
      </w:pPr>
    </w:p>
    <w:p w:rsidR="00AA6D7B" w:rsidRDefault="00AA6D7B" w:rsidP="000D79CE">
      <w:pPr>
        <w:contextualSpacing/>
        <w:rPr>
          <w:rFonts w:ascii="Times New Roman" w:hAnsi="Times New Roman"/>
          <w:spacing w:val="-7"/>
          <w:sz w:val="28"/>
          <w:szCs w:val="28"/>
        </w:rPr>
      </w:pPr>
    </w:p>
    <w:p w:rsidR="00AA6D7B" w:rsidRDefault="00AA6D7B" w:rsidP="000D79CE">
      <w:pPr>
        <w:contextualSpacing/>
        <w:rPr>
          <w:rFonts w:ascii="Times New Roman" w:hAnsi="Times New Roman"/>
          <w:spacing w:val="-7"/>
          <w:sz w:val="28"/>
          <w:szCs w:val="28"/>
        </w:rPr>
      </w:pPr>
    </w:p>
    <w:p w:rsidR="008A6A90" w:rsidRDefault="008A6A90" w:rsidP="000D79CE">
      <w:pPr>
        <w:contextualSpacing/>
        <w:rPr>
          <w:rFonts w:ascii="Times New Roman" w:hAnsi="Times New Roman"/>
          <w:spacing w:val="-7"/>
          <w:sz w:val="28"/>
          <w:szCs w:val="28"/>
        </w:rPr>
      </w:pPr>
    </w:p>
    <w:p w:rsidR="002072B1" w:rsidRDefault="002072B1" w:rsidP="002F390B">
      <w:pPr>
        <w:widowControl w:val="0"/>
        <w:tabs>
          <w:tab w:val="left" w:pos="1896"/>
          <w:tab w:val="right" w:pos="9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pacing w:val="-7"/>
          <w:sz w:val="28"/>
          <w:szCs w:val="28"/>
        </w:rPr>
      </w:pPr>
      <w:r>
        <w:rPr>
          <w:rFonts w:ascii="Times New Roman" w:hAnsi="Times New Roman"/>
          <w:b/>
          <w:spacing w:val="-7"/>
          <w:sz w:val="28"/>
          <w:szCs w:val="28"/>
        </w:rPr>
        <w:lastRenderedPageBreak/>
        <w:t>3.5 Р</w:t>
      </w:r>
      <w:r w:rsidRPr="002072B1">
        <w:rPr>
          <w:rFonts w:ascii="Times New Roman" w:hAnsi="Times New Roman"/>
          <w:b/>
          <w:spacing w:val="-7"/>
          <w:sz w:val="28"/>
          <w:szCs w:val="28"/>
        </w:rPr>
        <w:t xml:space="preserve">аспорядок или режим дня (тёплый период и холодный период)    </w:t>
      </w:r>
    </w:p>
    <w:p w:rsidR="002F390B" w:rsidRPr="002072B1" w:rsidRDefault="002F390B" w:rsidP="002F390B">
      <w:pPr>
        <w:widowControl w:val="0"/>
        <w:tabs>
          <w:tab w:val="left" w:pos="1896"/>
          <w:tab w:val="right" w:pos="9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072B1">
        <w:rPr>
          <w:rFonts w:ascii="Times New Roman" w:hAnsi="Times New Roman"/>
          <w:b/>
          <w:sz w:val="28"/>
          <w:szCs w:val="28"/>
        </w:rPr>
        <w:t xml:space="preserve">А. Обязательная часть </w:t>
      </w:r>
    </w:p>
    <w:p w:rsidR="002F390B" w:rsidRPr="008A6A90" w:rsidRDefault="002F390B" w:rsidP="002F390B">
      <w:pPr>
        <w:ind w:left="900"/>
        <w:contextualSpacing/>
        <w:rPr>
          <w:rFonts w:ascii="Times New Roman" w:hAnsi="Times New Roman"/>
          <w:b/>
          <w:spacing w:val="-7"/>
          <w:sz w:val="28"/>
          <w:szCs w:val="28"/>
        </w:rPr>
      </w:pPr>
    </w:p>
    <w:p w:rsidR="00B130D7" w:rsidRPr="00B130D7" w:rsidRDefault="00B130D7" w:rsidP="00B130D7">
      <w:pPr>
        <w:spacing w:after="0"/>
        <w:ind w:firstLine="902"/>
        <w:jc w:val="both"/>
        <w:rPr>
          <w:rFonts w:ascii="Times New Roman" w:hAnsi="Times New Roman" w:cs="Times New Roman"/>
          <w:sz w:val="28"/>
          <w:szCs w:val="24"/>
        </w:rPr>
      </w:pPr>
      <w:r w:rsidRPr="00B130D7">
        <w:rPr>
          <w:rFonts w:ascii="Times New Roman" w:hAnsi="Times New Roman" w:cs="Times New Roman"/>
          <w:sz w:val="28"/>
          <w:szCs w:val="24"/>
        </w:rPr>
        <w:t>Для  оптимального  сочетания разнообразных видов деятельности и отдыха в течение  дня для каждой возрастной группы разработан и утвержден режим дня. Режим дня составлен с расчетом на 12- часовое пребывание ребенка в детском саду</w:t>
      </w:r>
    </w:p>
    <w:p w:rsidR="008F460A" w:rsidRPr="008F460A" w:rsidRDefault="00B130D7" w:rsidP="008F460A">
      <w:pPr>
        <w:spacing w:after="0"/>
        <w:ind w:firstLine="902"/>
        <w:jc w:val="both"/>
        <w:rPr>
          <w:rFonts w:ascii="Times New Roman" w:eastAsia="MS Mincho" w:hAnsi="Times New Roman" w:cs="Times New Roman"/>
          <w:sz w:val="28"/>
          <w:szCs w:val="24"/>
          <w:lang w:eastAsia="ja-JP"/>
        </w:rPr>
      </w:pPr>
      <w:r w:rsidRPr="00B130D7">
        <w:rPr>
          <w:rFonts w:ascii="Times New Roman" w:eastAsia="MS Mincho" w:hAnsi="Times New Roman" w:cs="Times New Roman"/>
          <w:sz w:val="28"/>
          <w:szCs w:val="24"/>
          <w:lang w:eastAsia="ja-JP"/>
        </w:rPr>
        <w:t xml:space="preserve">При организации режима дня в ДОУ во всех возрастных группах учитываются требования </w:t>
      </w:r>
      <w:r w:rsidRPr="00B130D7">
        <w:rPr>
          <w:rFonts w:ascii="Times New Roman" w:hAnsi="Times New Roman" w:cs="Times New Roman"/>
          <w:color w:val="000000"/>
          <w:sz w:val="28"/>
          <w:szCs w:val="24"/>
        </w:rPr>
        <w:t>нормативов СанПиН</w:t>
      </w:r>
      <w:r w:rsidRPr="00B130D7">
        <w:rPr>
          <w:rFonts w:ascii="Times New Roman" w:eastAsia="MS Mincho" w:hAnsi="Times New Roman" w:cs="Times New Roman"/>
          <w:sz w:val="28"/>
          <w:szCs w:val="24"/>
          <w:lang w:eastAsia="ja-JP"/>
        </w:rPr>
        <w:t xml:space="preserve">. </w:t>
      </w:r>
      <w:r w:rsidR="008F460A" w:rsidRPr="008F460A">
        <w:rPr>
          <w:rFonts w:ascii="Times New Roman" w:eastAsia="MS Mincho" w:hAnsi="Times New Roman" w:cs="Times New Roman"/>
          <w:sz w:val="28"/>
          <w:szCs w:val="24"/>
          <w:lang w:eastAsia="ja-JP"/>
        </w:rPr>
        <w:t>Режим дня должен соответствовать возрастным особенностям детей и способствовать их гармоничному развитию. Максимальная продолжительность непрерывного бодрствования детей 3 - 7 лет составляет 5,5-6 часов, до 3 лет - в соответствии с медицинскими рекомендациями.</w:t>
      </w:r>
    </w:p>
    <w:p w:rsidR="008F460A" w:rsidRPr="008F460A" w:rsidRDefault="008F460A" w:rsidP="008F460A">
      <w:pPr>
        <w:spacing w:after="0"/>
        <w:ind w:firstLine="902"/>
        <w:jc w:val="both"/>
        <w:rPr>
          <w:rFonts w:ascii="Times New Roman" w:eastAsia="MS Mincho" w:hAnsi="Times New Roman" w:cs="Times New Roman"/>
          <w:sz w:val="28"/>
          <w:szCs w:val="24"/>
          <w:lang w:eastAsia="ja-JP"/>
        </w:rPr>
      </w:pPr>
      <w:r>
        <w:rPr>
          <w:rFonts w:ascii="Times New Roman" w:eastAsia="MS Mincho" w:hAnsi="Times New Roman" w:cs="Times New Roman"/>
          <w:sz w:val="28"/>
          <w:szCs w:val="24"/>
          <w:lang w:eastAsia="ja-JP"/>
        </w:rPr>
        <w:t>Ежедневная</w:t>
      </w:r>
      <w:r w:rsidRPr="008F460A">
        <w:rPr>
          <w:rFonts w:ascii="Times New Roman" w:eastAsia="MS Mincho" w:hAnsi="Times New Roman" w:cs="Times New Roman"/>
          <w:sz w:val="28"/>
          <w:szCs w:val="24"/>
          <w:lang w:eastAsia="ja-JP"/>
        </w:rPr>
        <w:t xml:space="preserve"> продолжительность прогулок составляет 3-4 часа. Продолжительность прогулки определяется дошкольной образовательной организацией в зависимости от климатических условий. При температуре воздуха ниже минус 15 С и скорости ветра более 7 м/с продолжительность прогулки сокраща</w:t>
      </w:r>
      <w:r>
        <w:rPr>
          <w:rFonts w:ascii="Times New Roman" w:eastAsia="MS Mincho" w:hAnsi="Times New Roman" w:cs="Times New Roman"/>
          <w:sz w:val="28"/>
          <w:szCs w:val="24"/>
          <w:lang w:eastAsia="ja-JP"/>
        </w:rPr>
        <w:t>е</w:t>
      </w:r>
      <w:r w:rsidRPr="008F460A">
        <w:rPr>
          <w:rFonts w:ascii="Times New Roman" w:eastAsia="MS Mincho" w:hAnsi="Times New Roman" w:cs="Times New Roman"/>
          <w:sz w:val="28"/>
          <w:szCs w:val="24"/>
          <w:lang w:eastAsia="ja-JP"/>
        </w:rPr>
        <w:t>т</w:t>
      </w:r>
      <w:r>
        <w:rPr>
          <w:rFonts w:ascii="Times New Roman" w:eastAsia="MS Mincho" w:hAnsi="Times New Roman" w:cs="Times New Roman"/>
          <w:sz w:val="28"/>
          <w:szCs w:val="24"/>
          <w:lang w:eastAsia="ja-JP"/>
        </w:rPr>
        <w:t>ся</w:t>
      </w:r>
      <w:r w:rsidRPr="008F460A">
        <w:rPr>
          <w:rFonts w:ascii="Times New Roman" w:eastAsia="MS Mincho" w:hAnsi="Times New Roman" w:cs="Times New Roman"/>
          <w:sz w:val="28"/>
          <w:szCs w:val="24"/>
          <w:lang w:eastAsia="ja-JP"/>
        </w:rPr>
        <w:t>.</w:t>
      </w:r>
    </w:p>
    <w:p w:rsidR="008F460A" w:rsidRPr="008F460A" w:rsidRDefault="008F460A" w:rsidP="008F460A">
      <w:pPr>
        <w:spacing w:after="0"/>
        <w:ind w:firstLine="902"/>
        <w:jc w:val="both"/>
        <w:rPr>
          <w:rFonts w:ascii="Times New Roman" w:eastAsia="MS Mincho" w:hAnsi="Times New Roman" w:cs="Times New Roman"/>
          <w:sz w:val="28"/>
          <w:szCs w:val="24"/>
          <w:lang w:eastAsia="ja-JP"/>
        </w:rPr>
      </w:pPr>
      <w:r w:rsidRPr="008F460A">
        <w:rPr>
          <w:rFonts w:ascii="Times New Roman" w:eastAsia="MS Mincho" w:hAnsi="Times New Roman" w:cs="Times New Roman"/>
          <w:sz w:val="28"/>
          <w:szCs w:val="24"/>
          <w:lang w:eastAsia="ja-JP"/>
        </w:rPr>
        <w:t xml:space="preserve">Общая продолжительность суточного сна для детей дошкольного возраста 12 - 12,5 часа, из которых 2 - 2,5 часа отводится на дневной сон. Для детей от 1,5 до 3 лет дневной сон организуют однократно продолжительностью не менее 3 часов. </w:t>
      </w:r>
    </w:p>
    <w:p w:rsidR="008F460A" w:rsidRPr="008F460A" w:rsidRDefault="008F460A" w:rsidP="008F460A">
      <w:pPr>
        <w:spacing w:after="0"/>
        <w:ind w:firstLine="902"/>
        <w:jc w:val="both"/>
        <w:rPr>
          <w:rFonts w:ascii="Times New Roman" w:eastAsia="MS Mincho" w:hAnsi="Times New Roman" w:cs="Times New Roman"/>
          <w:sz w:val="28"/>
          <w:szCs w:val="24"/>
          <w:lang w:eastAsia="ja-JP"/>
        </w:rPr>
      </w:pPr>
      <w:r>
        <w:rPr>
          <w:rFonts w:ascii="Times New Roman" w:eastAsia="MS Mincho" w:hAnsi="Times New Roman" w:cs="Times New Roman"/>
          <w:sz w:val="28"/>
          <w:szCs w:val="24"/>
          <w:lang w:eastAsia="ja-JP"/>
        </w:rPr>
        <w:t>С</w:t>
      </w:r>
      <w:r w:rsidRPr="008F460A">
        <w:rPr>
          <w:rFonts w:ascii="Times New Roman" w:eastAsia="MS Mincho" w:hAnsi="Times New Roman" w:cs="Times New Roman"/>
          <w:sz w:val="28"/>
          <w:szCs w:val="24"/>
          <w:lang w:eastAsia="ja-JP"/>
        </w:rPr>
        <w:t>амостоятельн</w:t>
      </w:r>
      <w:r>
        <w:rPr>
          <w:rFonts w:ascii="Times New Roman" w:eastAsia="MS Mincho" w:hAnsi="Times New Roman" w:cs="Times New Roman"/>
          <w:sz w:val="28"/>
          <w:szCs w:val="24"/>
          <w:lang w:eastAsia="ja-JP"/>
        </w:rPr>
        <w:t>ая</w:t>
      </w:r>
      <w:r w:rsidRPr="008F460A">
        <w:rPr>
          <w:rFonts w:ascii="Times New Roman" w:eastAsia="MS Mincho" w:hAnsi="Times New Roman" w:cs="Times New Roman"/>
          <w:sz w:val="28"/>
          <w:szCs w:val="24"/>
          <w:lang w:eastAsia="ja-JP"/>
        </w:rPr>
        <w:t xml:space="preserve"> деятельность детей 3-7 лет в режиме </w:t>
      </w:r>
      <w:r>
        <w:rPr>
          <w:rFonts w:ascii="Times New Roman" w:eastAsia="MS Mincho" w:hAnsi="Times New Roman" w:cs="Times New Roman"/>
          <w:sz w:val="28"/>
          <w:szCs w:val="24"/>
          <w:lang w:eastAsia="ja-JP"/>
        </w:rPr>
        <w:t>занимает</w:t>
      </w:r>
      <w:r w:rsidRPr="008F460A">
        <w:rPr>
          <w:rFonts w:ascii="Times New Roman" w:eastAsia="MS Mincho" w:hAnsi="Times New Roman" w:cs="Times New Roman"/>
          <w:sz w:val="28"/>
          <w:szCs w:val="24"/>
          <w:lang w:eastAsia="ja-JP"/>
        </w:rPr>
        <w:t xml:space="preserve"> не менее 3-4 часов.</w:t>
      </w:r>
    </w:p>
    <w:p w:rsidR="008F460A" w:rsidRPr="008F460A" w:rsidRDefault="008F460A" w:rsidP="008F460A">
      <w:pPr>
        <w:spacing w:after="0"/>
        <w:ind w:firstLine="902"/>
        <w:jc w:val="both"/>
        <w:rPr>
          <w:rFonts w:ascii="Times New Roman" w:eastAsia="MS Mincho" w:hAnsi="Times New Roman" w:cs="Times New Roman"/>
          <w:sz w:val="28"/>
          <w:szCs w:val="24"/>
          <w:lang w:eastAsia="ja-JP"/>
        </w:rPr>
      </w:pPr>
      <w:r w:rsidRPr="008F460A">
        <w:rPr>
          <w:rFonts w:ascii="Times New Roman" w:eastAsia="MS Mincho" w:hAnsi="Times New Roman" w:cs="Times New Roman"/>
          <w:sz w:val="28"/>
          <w:szCs w:val="24"/>
          <w:lang w:eastAsia="ja-JP"/>
        </w:rPr>
        <w:t>Для детей раннего возраста от 1,5 до 3 лет длительность непрерывной непосредственно образовательной деятельности не превыша</w:t>
      </w:r>
      <w:r>
        <w:rPr>
          <w:rFonts w:ascii="Times New Roman" w:eastAsia="MS Mincho" w:hAnsi="Times New Roman" w:cs="Times New Roman"/>
          <w:sz w:val="28"/>
          <w:szCs w:val="24"/>
          <w:lang w:eastAsia="ja-JP"/>
        </w:rPr>
        <w:t>ет</w:t>
      </w:r>
      <w:r w:rsidRPr="008F460A">
        <w:rPr>
          <w:rFonts w:ascii="Times New Roman" w:eastAsia="MS Mincho" w:hAnsi="Times New Roman" w:cs="Times New Roman"/>
          <w:sz w:val="28"/>
          <w:szCs w:val="24"/>
          <w:lang w:eastAsia="ja-JP"/>
        </w:rPr>
        <w:t xml:space="preserve"> 10 мин. Допускается осуществлять образовательную деятельность в первую и во вторую половину дня (по 8-10 минут). Допускается осуществлять образовательную деятельность на игровой площадке во время прогулки.</w:t>
      </w:r>
    </w:p>
    <w:p w:rsidR="008F460A" w:rsidRPr="008F460A" w:rsidRDefault="008F460A" w:rsidP="008F460A">
      <w:pPr>
        <w:spacing w:after="0"/>
        <w:ind w:firstLine="902"/>
        <w:jc w:val="both"/>
        <w:rPr>
          <w:rFonts w:ascii="Times New Roman" w:eastAsia="MS Mincho" w:hAnsi="Times New Roman" w:cs="Times New Roman"/>
          <w:sz w:val="28"/>
          <w:szCs w:val="24"/>
          <w:lang w:eastAsia="ja-JP"/>
        </w:rPr>
      </w:pPr>
      <w:r w:rsidRPr="008F460A">
        <w:rPr>
          <w:rFonts w:ascii="Times New Roman" w:eastAsia="MS Mincho" w:hAnsi="Times New Roman" w:cs="Times New Roman"/>
          <w:sz w:val="28"/>
          <w:szCs w:val="24"/>
          <w:lang w:eastAsia="ja-JP"/>
        </w:rPr>
        <w:t>Продолжительность непрерывной непосредственно образовательной деятельности для детей от 3 до 4 лет - не более 15 минут, для детей от 4 до 5 лет - не более 20 минут, для детей от 5 до 6 лет - не более 25 минут, а для детей от 6 до 7 лет - не более 30 минут.</w:t>
      </w:r>
    </w:p>
    <w:p w:rsidR="008F460A" w:rsidRPr="008F460A" w:rsidRDefault="008F460A" w:rsidP="008F460A">
      <w:pPr>
        <w:spacing w:after="0"/>
        <w:ind w:firstLine="902"/>
        <w:jc w:val="both"/>
        <w:rPr>
          <w:rFonts w:ascii="Times New Roman" w:eastAsia="MS Mincho" w:hAnsi="Times New Roman" w:cs="Times New Roman"/>
          <w:sz w:val="28"/>
          <w:szCs w:val="24"/>
          <w:lang w:eastAsia="ja-JP"/>
        </w:rPr>
      </w:pPr>
      <w:r w:rsidRPr="008F460A">
        <w:rPr>
          <w:rFonts w:ascii="Times New Roman" w:eastAsia="MS Mincho" w:hAnsi="Times New Roman" w:cs="Times New Roman"/>
          <w:sz w:val="28"/>
          <w:szCs w:val="24"/>
          <w:lang w:eastAsia="ja-JP"/>
        </w:rPr>
        <w:t xml:space="preserve">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- 45 минут и 1,5 часа соответственно. В середине времени, отведенного на непрерывную образовательную деятельность, проводят физкультурные минутки. Перерывы </w:t>
      </w:r>
      <w:r w:rsidRPr="008F460A">
        <w:rPr>
          <w:rFonts w:ascii="Times New Roman" w:eastAsia="MS Mincho" w:hAnsi="Times New Roman" w:cs="Times New Roman"/>
          <w:sz w:val="28"/>
          <w:szCs w:val="24"/>
          <w:lang w:eastAsia="ja-JP"/>
        </w:rPr>
        <w:lastRenderedPageBreak/>
        <w:t>между периодами непрерывной образовательной деятельности - не менее 10 минут.</w:t>
      </w:r>
    </w:p>
    <w:p w:rsidR="008F460A" w:rsidRPr="008F460A" w:rsidRDefault="008F460A" w:rsidP="008F460A">
      <w:pPr>
        <w:spacing w:after="0"/>
        <w:ind w:firstLine="902"/>
        <w:jc w:val="both"/>
        <w:rPr>
          <w:rFonts w:ascii="Times New Roman" w:eastAsia="MS Mincho" w:hAnsi="Times New Roman" w:cs="Times New Roman"/>
          <w:sz w:val="28"/>
          <w:szCs w:val="24"/>
          <w:lang w:eastAsia="ja-JP"/>
        </w:rPr>
      </w:pPr>
      <w:r w:rsidRPr="008F460A">
        <w:rPr>
          <w:rFonts w:ascii="Times New Roman" w:eastAsia="MS Mincho" w:hAnsi="Times New Roman" w:cs="Times New Roman"/>
          <w:sz w:val="28"/>
          <w:szCs w:val="24"/>
          <w:lang w:eastAsia="ja-JP"/>
        </w:rPr>
        <w:t>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должна составлять не более 25 - 30 минут в день. В середине непосредственно образовательной деятельности статического характера проводятся физкультурные минутки.</w:t>
      </w:r>
    </w:p>
    <w:p w:rsidR="008F460A" w:rsidRPr="008F460A" w:rsidRDefault="008F460A" w:rsidP="008F460A">
      <w:pPr>
        <w:spacing w:after="0"/>
        <w:ind w:firstLine="902"/>
        <w:jc w:val="both"/>
        <w:rPr>
          <w:rFonts w:ascii="Times New Roman" w:eastAsia="MS Mincho" w:hAnsi="Times New Roman" w:cs="Times New Roman"/>
          <w:sz w:val="28"/>
          <w:szCs w:val="24"/>
          <w:lang w:eastAsia="ja-JP"/>
        </w:rPr>
      </w:pPr>
      <w:r w:rsidRPr="008F460A">
        <w:rPr>
          <w:rFonts w:ascii="Times New Roman" w:eastAsia="MS Mincho" w:hAnsi="Times New Roman" w:cs="Times New Roman"/>
          <w:sz w:val="28"/>
          <w:szCs w:val="24"/>
          <w:lang w:eastAsia="ja-JP"/>
        </w:rPr>
        <w:t>Образовательн</w:t>
      </w:r>
      <w:r>
        <w:rPr>
          <w:rFonts w:ascii="Times New Roman" w:eastAsia="MS Mincho" w:hAnsi="Times New Roman" w:cs="Times New Roman"/>
          <w:sz w:val="28"/>
          <w:szCs w:val="24"/>
          <w:lang w:eastAsia="ja-JP"/>
        </w:rPr>
        <w:t>ая деятельность, требующая</w:t>
      </w:r>
      <w:r w:rsidRPr="008F460A">
        <w:rPr>
          <w:rFonts w:ascii="Times New Roman" w:eastAsia="MS Mincho" w:hAnsi="Times New Roman" w:cs="Times New Roman"/>
          <w:sz w:val="28"/>
          <w:szCs w:val="24"/>
          <w:lang w:eastAsia="ja-JP"/>
        </w:rPr>
        <w:t xml:space="preserve"> повышенной познавательной активности и</w:t>
      </w:r>
      <w:r>
        <w:rPr>
          <w:rFonts w:ascii="Times New Roman" w:eastAsia="MS Mincho" w:hAnsi="Times New Roman" w:cs="Times New Roman"/>
          <w:sz w:val="28"/>
          <w:szCs w:val="24"/>
          <w:lang w:eastAsia="ja-JP"/>
        </w:rPr>
        <w:t xml:space="preserve"> умственного напряжения детей, ор</w:t>
      </w:r>
      <w:r w:rsidRPr="008F460A">
        <w:rPr>
          <w:rFonts w:ascii="Times New Roman" w:eastAsia="MS Mincho" w:hAnsi="Times New Roman" w:cs="Times New Roman"/>
          <w:sz w:val="28"/>
          <w:szCs w:val="24"/>
          <w:lang w:eastAsia="ja-JP"/>
        </w:rPr>
        <w:t>ганиз</w:t>
      </w:r>
      <w:r>
        <w:rPr>
          <w:rFonts w:ascii="Times New Roman" w:eastAsia="MS Mincho" w:hAnsi="Times New Roman" w:cs="Times New Roman"/>
          <w:sz w:val="28"/>
          <w:szCs w:val="24"/>
          <w:lang w:eastAsia="ja-JP"/>
        </w:rPr>
        <w:t>уется</w:t>
      </w:r>
      <w:r w:rsidRPr="008F460A">
        <w:rPr>
          <w:rFonts w:ascii="Times New Roman" w:eastAsia="MS Mincho" w:hAnsi="Times New Roman" w:cs="Times New Roman"/>
          <w:sz w:val="28"/>
          <w:szCs w:val="24"/>
          <w:lang w:eastAsia="ja-JP"/>
        </w:rPr>
        <w:t xml:space="preserve"> в первую половину дня. Для профилактики утомления детей рекомендуется проводить физкультурные, музыкальные занятия, ритмику и т.п.</w:t>
      </w:r>
    </w:p>
    <w:p w:rsidR="00B130D7" w:rsidRPr="00B130D7" w:rsidRDefault="00B130D7" w:rsidP="00B130D7">
      <w:pPr>
        <w:spacing w:after="0"/>
        <w:ind w:firstLine="902"/>
        <w:jc w:val="both"/>
        <w:rPr>
          <w:rFonts w:ascii="Times New Roman" w:hAnsi="Times New Roman" w:cs="Times New Roman"/>
          <w:sz w:val="28"/>
          <w:szCs w:val="24"/>
        </w:rPr>
      </w:pPr>
      <w:r w:rsidRPr="00B130D7">
        <w:rPr>
          <w:rFonts w:ascii="Times New Roman" w:hAnsi="Times New Roman" w:cs="Times New Roman"/>
          <w:sz w:val="28"/>
          <w:szCs w:val="24"/>
        </w:rPr>
        <w:t>Основными принципами правильного построения режима являются:</w:t>
      </w:r>
    </w:p>
    <w:p w:rsidR="00B130D7" w:rsidRPr="00B130D7" w:rsidRDefault="00B130D7" w:rsidP="00B130D7">
      <w:pPr>
        <w:spacing w:after="0"/>
        <w:ind w:firstLine="902"/>
        <w:jc w:val="both"/>
        <w:rPr>
          <w:rFonts w:ascii="Times New Roman" w:hAnsi="Times New Roman" w:cs="Times New Roman"/>
          <w:sz w:val="28"/>
          <w:szCs w:val="24"/>
        </w:rPr>
      </w:pPr>
      <w:r w:rsidRPr="00B130D7">
        <w:rPr>
          <w:rFonts w:ascii="Times New Roman" w:hAnsi="Times New Roman" w:cs="Times New Roman"/>
          <w:sz w:val="28"/>
          <w:szCs w:val="24"/>
        </w:rPr>
        <w:t>- соответствие возрастным психофизическим особенностям детей;</w:t>
      </w:r>
    </w:p>
    <w:p w:rsidR="00B130D7" w:rsidRDefault="00B130D7" w:rsidP="00B130D7">
      <w:pPr>
        <w:spacing w:after="0"/>
        <w:ind w:firstLine="902"/>
        <w:jc w:val="both"/>
        <w:rPr>
          <w:rFonts w:ascii="Times New Roman" w:hAnsi="Times New Roman" w:cs="Times New Roman"/>
          <w:sz w:val="28"/>
          <w:szCs w:val="24"/>
        </w:rPr>
      </w:pPr>
      <w:r w:rsidRPr="00B130D7">
        <w:rPr>
          <w:rFonts w:ascii="Times New Roman" w:hAnsi="Times New Roman" w:cs="Times New Roman"/>
          <w:sz w:val="28"/>
          <w:szCs w:val="24"/>
        </w:rPr>
        <w:t>-  сезонность (холодное и теплое времена года).</w:t>
      </w:r>
    </w:p>
    <w:p w:rsidR="002F390B" w:rsidRDefault="002F390B" w:rsidP="00B130D7">
      <w:pPr>
        <w:spacing w:after="0"/>
        <w:ind w:firstLine="902"/>
        <w:jc w:val="both"/>
        <w:rPr>
          <w:rFonts w:ascii="Times New Roman" w:hAnsi="Times New Roman" w:cs="Times New Roman"/>
          <w:sz w:val="28"/>
          <w:szCs w:val="24"/>
        </w:rPr>
      </w:pPr>
    </w:p>
    <w:p w:rsidR="002F390B" w:rsidRDefault="002F390B" w:rsidP="00B130D7">
      <w:pPr>
        <w:spacing w:after="0"/>
        <w:ind w:firstLine="902"/>
        <w:jc w:val="both"/>
        <w:rPr>
          <w:rFonts w:ascii="Times New Roman" w:hAnsi="Times New Roman" w:cs="Times New Roman"/>
          <w:sz w:val="28"/>
          <w:szCs w:val="24"/>
        </w:rPr>
      </w:pPr>
    </w:p>
    <w:p w:rsidR="002F390B" w:rsidRDefault="002F390B" w:rsidP="00B130D7">
      <w:pPr>
        <w:spacing w:after="0"/>
        <w:ind w:firstLine="902"/>
        <w:jc w:val="both"/>
        <w:rPr>
          <w:rFonts w:ascii="Times New Roman" w:hAnsi="Times New Roman" w:cs="Times New Roman"/>
          <w:sz w:val="28"/>
          <w:szCs w:val="24"/>
        </w:rPr>
      </w:pPr>
    </w:p>
    <w:p w:rsidR="002F390B" w:rsidRDefault="002F390B" w:rsidP="00B130D7">
      <w:pPr>
        <w:spacing w:after="0"/>
        <w:ind w:firstLine="902"/>
        <w:jc w:val="both"/>
        <w:rPr>
          <w:rFonts w:ascii="Times New Roman" w:hAnsi="Times New Roman" w:cs="Times New Roman"/>
          <w:sz w:val="28"/>
          <w:szCs w:val="24"/>
        </w:rPr>
      </w:pPr>
    </w:p>
    <w:p w:rsidR="002F390B" w:rsidRDefault="002F390B" w:rsidP="00B130D7">
      <w:pPr>
        <w:spacing w:after="0"/>
        <w:ind w:firstLine="902"/>
        <w:jc w:val="both"/>
        <w:rPr>
          <w:rFonts w:ascii="Times New Roman" w:hAnsi="Times New Roman" w:cs="Times New Roman"/>
          <w:sz w:val="28"/>
          <w:szCs w:val="24"/>
        </w:rPr>
      </w:pPr>
    </w:p>
    <w:p w:rsidR="002F390B" w:rsidRDefault="002F390B" w:rsidP="00B130D7">
      <w:pPr>
        <w:spacing w:after="0"/>
        <w:ind w:firstLine="902"/>
        <w:jc w:val="both"/>
        <w:rPr>
          <w:rFonts w:ascii="Times New Roman" w:hAnsi="Times New Roman" w:cs="Times New Roman"/>
          <w:sz w:val="28"/>
          <w:szCs w:val="24"/>
        </w:rPr>
      </w:pPr>
    </w:p>
    <w:p w:rsidR="002F390B" w:rsidRDefault="002F390B" w:rsidP="00B130D7">
      <w:pPr>
        <w:spacing w:after="0"/>
        <w:ind w:firstLine="902"/>
        <w:jc w:val="both"/>
        <w:rPr>
          <w:rFonts w:ascii="Times New Roman" w:hAnsi="Times New Roman" w:cs="Times New Roman"/>
          <w:sz w:val="28"/>
          <w:szCs w:val="24"/>
        </w:rPr>
      </w:pPr>
    </w:p>
    <w:p w:rsidR="002F390B" w:rsidRDefault="002F390B" w:rsidP="00B130D7">
      <w:pPr>
        <w:spacing w:after="0"/>
        <w:ind w:firstLine="902"/>
        <w:jc w:val="both"/>
        <w:rPr>
          <w:rFonts w:ascii="Times New Roman" w:hAnsi="Times New Roman" w:cs="Times New Roman"/>
          <w:sz w:val="28"/>
          <w:szCs w:val="24"/>
        </w:rPr>
      </w:pPr>
    </w:p>
    <w:p w:rsidR="002F390B" w:rsidRDefault="002F390B" w:rsidP="00B130D7">
      <w:pPr>
        <w:spacing w:after="0"/>
        <w:ind w:firstLine="902"/>
        <w:jc w:val="both"/>
        <w:rPr>
          <w:rFonts w:ascii="Times New Roman" w:hAnsi="Times New Roman" w:cs="Times New Roman"/>
          <w:sz w:val="28"/>
          <w:szCs w:val="24"/>
        </w:rPr>
      </w:pPr>
    </w:p>
    <w:p w:rsidR="002F390B" w:rsidRDefault="002F390B" w:rsidP="00B130D7">
      <w:pPr>
        <w:spacing w:after="0"/>
        <w:ind w:firstLine="902"/>
        <w:jc w:val="both"/>
        <w:rPr>
          <w:rFonts w:ascii="Times New Roman" w:hAnsi="Times New Roman" w:cs="Times New Roman"/>
          <w:sz w:val="28"/>
          <w:szCs w:val="24"/>
        </w:rPr>
      </w:pPr>
    </w:p>
    <w:p w:rsidR="002F390B" w:rsidRDefault="002F390B" w:rsidP="00B130D7">
      <w:pPr>
        <w:spacing w:after="0"/>
        <w:ind w:firstLine="902"/>
        <w:jc w:val="both"/>
        <w:rPr>
          <w:rFonts w:ascii="Times New Roman" w:hAnsi="Times New Roman" w:cs="Times New Roman"/>
          <w:sz w:val="28"/>
          <w:szCs w:val="24"/>
        </w:rPr>
      </w:pPr>
    </w:p>
    <w:p w:rsidR="002F390B" w:rsidRDefault="002F390B" w:rsidP="00B130D7">
      <w:pPr>
        <w:spacing w:after="0"/>
        <w:ind w:firstLine="902"/>
        <w:jc w:val="both"/>
        <w:rPr>
          <w:rFonts w:ascii="Times New Roman" w:hAnsi="Times New Roman" w:cs="Times New Roman"/>
          <w:sz w:val="28"/>
          <w:szCs w:val="24"/>
        </w:rPr>
      </w:pPr>
    </w:p>
    <w:p w:rsidR="002F390B" w:rsidRDefault="002F390B" w:rsidP="00B130D7">
      <w:pPr>
        <w:spacing w:after="0"/>
        <w:ind w:firstLine="902"/>
        <w:jc w:val="both"/>
        <w:rPr>
          <w:rFonts w:ascii="Times New Roman" w:hAnsi="Times New Roman" w:cs="Times New Roman"/>
          <w:sz w:val="28"/>
          <w:szCs w:val="24"/>
        </w:rPr>
      </w:pPr>
    </w:p>
    <w:p w:rsidR="002F390B" w:rsidRDefault="002F390B" w:rsidP="00B130D7">
      <w:pPr>
        <w:spacing w:after="0"/>
        <w:ind w:firstLine="902"/>
        <w:jc w:val="both"/>
        <w:rPr>
          <w:rFonts w:ascii="Times New Roman" w:hAnsi="Times New Roman" w:cs="Times New Roman"/>
          <w:sz w:val="28"/>
          <w:szCs w:val="24"/>
        </w:rPr>
      </w:pPr>
    </w:p>
    <w:p w:rsidR="002F390B" w:rsidRDefault="002F390B" w:rsidP="00B130D7">
      <w:pPr>
        <w:spacing w:after="0"/>
        <w:ind w:firstLine="902"/>
        <w:jc w:val="both"/>
        <w:rPr>
          <w:rFonts w:ascii="Times New Roman" w:hAnsi="Times New Roman" w:cs="Times New Roman"/>
          <w:sz w:val="28"/>
          <w:szCs w:val="24"/>
        </w:rPr>
      </w:pPr>
    </w:p>
    <w:p w:rsidR="002F390B" w:rsidRDefault="002F390B" w:rsidP="00B130D7">
      <w:pPr>
        <w:spacing w:after="0"/>
        <w:ind w:firstLine="902"/>
        <w:jc w:val="both"/>
        <w:rPr>
          <w:rFonts w:ascii="Times New Roman" w:hAnsi="Times New Roman" w:cs="Times New Roman"/>
          <w:sz w:val="28"/>
          <w:szCs w:val="24"/>
        </w:rPr>
      </w:pPr>
    </w:p>
    <w:p w:rsidR="002F390B" w:rsidRDefault="002F390B" w:rsidP="00B130D7">
      <w:pPr>
        <w:spacing w:after="0"/>
        <w:ind w:firstLine="902"/>
        <w:jc w:val="both"/>
        <w:rPr>
          <w:rFonts w:ascii="Times New Roman" w:hAnsi="Times New Roman" w:cs="Times New Roman"/>
          <w:sz w:val="28"/>
          <w:szCs w:val="24"/>
        </w:rPr>
      </w:pPr>
    </w:p>
    <w:p w:rsidR="002F390B" w:rsidRDefault="002F390B" w:rsidP="00B130D7">
      <w:pPr>
        <w:spacing w:after="0"/>
        <w:ind w:firstLine="902"/>
        <w:jc w:val="both"/>
        <w:rPr>
          <w:rFonts w:ascii="Times New Roman" w:hAnsi="Times New Roman" w:cs="Times New Roman"/>
          <w:sz w:val="28"/>
          <w:szCs w:val="24"/>
        </w:rPr>
      </w:pPr>
    </w:p>
    <w:p w:rsidR="002F390B" w:rsidRDefault="002F390B" w:rsidP="00B130D7">
      <w:pPr>
        <w:spacing w:after="0"/>
        <w:ind w:firstLine="902"/>
        <w:jc w:val="both"/>
        <w:rPr>
          <w:rFonts w:ascii="Times New Roman" w:hAnsi="Times New Roman" w:cs="Times New Roman"/>
          <w:sz w:val="28"/>
          <w:szCs w:val="24"/>
        </w:rPr>
      </w:pPr>
    </w:p>
    <w:p w:rsidR="002F390B" w:rsidRDefault="002F390B" w:rsidP="00B130D7">
      <w:pPr>
        <w:spacing w:after="0"/>
        <w:ind w:firstLine="902"/>
        <w:jc w:val="both"/>
        <w:rPr>
          <w:rFonts w:ascii="Times New Roman" w:hAnsi="Times New Roman" w:cs="Times New Roman"/>
          <w:sz w:val="28"/>
          <w:szCs w:val="24"/>
        </w:rPr>
      </w:pPr>
    </w:p>
    <w:p w:rsidR="002F390B" w:rsidRDefault="002F390B" w:rsidP="00B130D7">
      <w:pPr>
        <w:spacing w:after="0"/>
        <w:ind w:firstLine="902"/>
        <w:jc w:val="both"/>
        <w:rPr>
          <w:rFonts w:ascii="Times New Roman" w:hAnsi="Times New Roman" w:cs="Times New Roman"/>
          <w:sz w:val="28"/>
          <w:szCs w:val="24"/>
        </w:rPr>
      </w:pPr>
    </w:p>
    <w:p w:rsidR="002F390B" w:rsidRDefault="002F390B" w:rsidP="00B130D7">
      <w:pPr>
        <w:spacing w:after="0"/>
        <w:ind w:firstLine="902"/>
        <w:jc w:val="both"/>
        <w:rPr>
          <w:rFonts w:ascii="Times New Roman" w:hAnsi="Times New Roman" w:cs="Times New Roman"/>
          <w:sz w:val="28"/>
          <w:szCs w:val="24"/>
        </w:rPr>
      </w:pPr>
    </w:p>
    <w:p w:rsidR="002F390B" w:rsidRDefault="002F390B" w:rsidP="002F390B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2F390B" w:rsidRDefault="002F390B" w:rsidP="002F390B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2F390B" w:rsidRPr="00B130D7" w:rsidRDefault="002F390B" w:rsidP="00B130D7">
      <w:pPr>
        <w:spacing w:after="0"/>
        <w:ind w:firstLine="902"/>
        <w:jc w:val="both"/>
        <w:rPr>
          <w:rFonts w:ascii="Times New Roman" w:hAnsi="Times New Roman" w:cs="Times New Roman"/>
          <w:sz w:val="28"/>
          <w:szCs w:val="24"/>
        </w:rPr>
      </w:pPr>
    </w:p>
    <w:p w:rsidR="002F390B" w:rsidRPr="002072B1" w:rsidRDefault="002F390B" w:rsidP="002F390B">
      <w:pPr>
        <w:widowControl w:val="0"/>
        <w:tabs>
          <w:tab w:val="left" w:pos="1896"/>
          <w:tab w:val="right" w:pos="9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072B1">
        <w:rPr>
          <w:rFonts w:ascii="Times New Roman" w:hAnsi="Times New Roman"/>
          <w:b/>
          <w:sz w:val="28"/>
          <w:szCs w:val="28"/>
        </w:rPr>
        <w:lastRenderedPageBreak/>
        <w:t>Б. часть Программы, формируемая участниками образовательного процесса</w:t>
      </w:r>
    </w:p>
    <w:p w:rsidR="008A6A90" w:rsidRPr="00B130D7" w:rsidRDefault="008A6A90" w:rsidP="00B130D7">
      <w:pPr>
        <w:tabs>
          <w:tab w:val="left" w:pos="3591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B130D7" w:rsidRDefault="008A6A90" w:rsidP="008A6A90">
      <w:pPr>
        <w:tabs>
          <w:tab w:val="num" w:pos="720"/>
        </w:tabs>
        <w:spacing w:after="0" w:line="240" w:lineRule="auto"/>
        <w:ind w:left="720" w:right="354" w:hanging="360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Режим</w:t>
      </w:r>
      <w:r w:rsidR="00B130D7" w:rsidRPr="00B130D7">
        <w:rPr>
          <w:rFonts w:ascii="Times New Roman" w:hAnsi="Times New Roman" w:cs="Times New Roman"/>
          <w:b/>
          <w:bCs/>
          <w:sz w:val="28"/>
        </w:rPr>
        <w:t xml:space="preserve"> дня  в холодное  время  года  по  всем  возрастным  группам.</w:t>
      </w:r>
    </w:p>
    <w:p w:rsidR="008F460A" w:rsidRPr="00B130D7" w:rsidRDefault="008F460A" w:rsidP="008A6A90">
      <w:pPr>
        <w:tabs>
          <w:tab w:val="num" w:pos="720"/>
        </w:tabs>
        <w:spacing w:after="0" w:line="240" w:lineRule="auto"/>
        <w:ind w:left="720" w:right="354" w:hanging="360"/>
        <w:rPr>
          <w:rFonts w:ascii="Times New Roman" w:hAnsi="Times New Roman" w:cs="Times New Roman"/>
          <w:sz w:val="28"/>
          <w:szCs w:val="24"/>
        </w:rPr>
      </w:pPr>
    </w:p>
    <w:tbl>
      <w:tblPr>
        <w:tblW w:w="99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787"/>
        <w:gridCol w:w="1449"/>
        <w:gridCol w:w="1449"/>
        <w:gridCol w:w="1449"/>
        <w:gridCol w:w="1449"/>
        <w:gridCol w:w="1413"/>
      </w:tblGrid>
      <w:tr w:rsidR="002F390B" w:rsidRPr="000B741A" w:rsidTr="00BA2E8D">
        <w:trPr>
          <w:trHeight w:val="554"/>
        </w:trPr>
        <w:tc>
          <w:tcPr>
            <w:tcW w:w="2787" w:type="dxa"/>
          </w:tcPr>
          <w:p w:rsidR="002F390B" w:rsidRPr="000B741A" w:rsidRDefault="002F390B" w:rsidP="00BA2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2F390B" w:rsidRPr="000B741A" w:rsidRDefault="002F390B" w:rsidP="00BA2E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741A">
              <w:rPr>
                <w:rFonts w:ascii="Times New Roman" w:hAnsi="Times New Roman"/>
                <w:b/>
                <w:sz w:val="24"/>
                <w:szCs w:val="24"/>
              </w:rPr>
              <w:t xml:space="preserve">1 младшая группа </w:t>
            </w:r>
          </w:p>
        </w:tc>
        <w:tc>
          <w:tcPr>
            <w:tcW w:w="1449" w:type="dxa"/>
          </w:tcPr>
          <w:p w:rsidR="002F390B" w:rsidRPr="000B741A" w:rsidRDefault="002F390B" w:rsidP="00BA2E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741A">
              <w:rPr>
                <w:rFonts w:ascii="Times New Roman" w:hAnsi="Times New Roman"/>
                <w:b/>
                <w:sz w:val="24"/>
                <w:szCs w:val="24"/>
              </w:rPr>
              <w:t xml:space="preserve">2 младшая группа </w:t>
            </w:r>
          </w:p>
        </w:tc>
        <w:tc>
          <w:tcPr>
            <w:tcW w:w="1449" w:type="dxa"/>
          </w:tcPr>
          <w:p w:rsidR="002F390B" w:rsidRPr="000B741A" w:rsidRDefault="002F390B" w:rsidP="00BA2E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741A">
              <w:rPr>
                <w:rFonts w:ascii="Times New Roman" w:hAnsi="Times New Roman"/>
                <w:b/>
                <w:sz w:val="24"/>
                <w:szCs w:val="24"/>
              </w:rPr>
              <w:t xml:space="preserve">средняя группа  </w:t>
            </w:r>
          </w:p>
        </w:tc>
        <w:tc>
          <w:tcPr>
            <w:tcW w:w="1449" w:type="dxa"/>
          </w:tcPr>
          <w:p w:rsidR="002F390B" w:rsidRPr="000B741A" w:rsidRDefault="002F390B" w:rsidP="00BA2E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741A">
              <w:rPr>
                <w:rFonts w:ascii="Times New Roman" w:hAnsi="Times New Roman"/>
                <w:b/>
                <w:sz w:val="24"/>
                <w:szCs w:val="24"/>
              </w:rPr>
              <w:t xml:space="preserve">старшая  группа </w:t>
            </w:r>
          </w:p>
        </w:tc>
        <w:tc>
          <w:tcPr>
            <w:tcW w:w="1413" w:type="dxa"/>
          </w:tcPr>
          <w:p w:rsidR="002F390B" w:rsidRPr="000B741A" w:rsidRDefault="002F390B" w:rsidP="00BA2E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0B741A">
              <w:rPr>
                <w:rFonts w:ascii="Times New Roman" w:hAnsi="Times New Roman"/>
                <w:b/>
                <w:sz w:val="24"/>
                <w:szCs w:val="24"/>
              </w:rPr>
              <w:t>одгото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0B741A">
              <w:rPr>
                <w:rFonts w:ascii="Times New Roman" w:hAnsi="Times New Roman"/>
                <w:b/>
                <w:sz w:val="24"/>
                <w:szCs w:val="24"/>
              </w:rPr>
              <w:t xml:space="preserve">вительная группа </w:t>
            </w:r>
          </w:p>
        </w:tc>
      </w:tr>
      <w:tr w:rsidR="002F390B" w:rsidRPr="000B741A" w:rsidTr="00BA2E8D">
        <w:trPr>
          <w:trHeight w:val="450"/>
        </w:trPr>
        <w:tc>
          <w:tcPr>
            <w:tcW w:w="2787" w:type="dxa"/>
          </w:tcPr>
          <w:p w:rsidR="002F390B" w:rsidRPr="000B741A" w:rsidRDefault="002F390B" w:rsidP="00BA2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41A">
              <w:rPr>
                <w:rFonts w:ascii="Times New Roman" w:hAnsi="Times New Roman"/>
                <w:sz w:val="24"/>
                <w:szCs w:val="24"/>
              </w:rPr>
              <w:t xml:space="preserve">Прием детей на  улице, </w:t>
            </w:r>
            <w:r>
              <w:rPr>
                <w:rFonts w:ascii="Times New Roman" w:hAnsi="Times New Roman"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1449" w:type="dxa"/>
          </w:tcPr>
          <w:p w:rsidR="002F390B" w:rsidRPr="000B741A" w:rsidRDefault="002F390B" w:rsidP="00BA2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41A">
              <w:rPr>
                <w:rFonts w:ascii="Times New Roman" w:hAnsi="Times New Roman"/>
                <w:sz w:val="24"/>
                <w:szCs w:val="24"/>
              </w:rPr>
              <w:t>7.00 – 8.00</w:t>
            </w:r>
          </w:p>
        </w:tc>
        <w:tc>
          <w:tcPr>
            <w:tcW w:w="1449" w:type="dxa"/>
          </w:tcPr>
          <w:p w:rsidR="002F390B" w:rsidRPr="000B741A" w:rsidRDefault="002F390B" w:rsidP="00BA2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41A">
              <w:rPr>
                <w:rFonts w:ascii="Times New Roman" w:hAnsi="Times New Roman"/>
                <w:sz w:val="24"/>
                <w:szCs w:val="24"/>
              </w:rPr>
              <w:t>7.00 – 8.00</w:t>
            </w:r>
          </w:p>
        </w:tc>
        <w:tc>
          <w:tcPr>
            <w:tcW w:w="1449" w:type="dxa"/>
          </w:tcPr>
          <w:p w:rsidR="002F390B" w:rsidRPr="000B741A" w:rsidRDefault="002F390B" w:rsidP="00BA2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41A">
              <w:rPr>
                <w:rFonts w:ascii="Times New Roman" w:hAnsi="Times New Roman"/>
                <w:sz w:val="24"/>
                <w:szCs w:val="24"/>
              </w:rPr>
              <w:t>7.00 – 8.15</w:t>
            </w:r>
          </w:p>
        </w:tc>
        <w:tc>
          <w:tcPr>
            <w:tcW w:w="1449" w:type="dxa"/>
          </w:tcPr>
          <w:p w:rsidR="002F390B" w:rsidRPr="000B741A" w:rsidRDefault="002F390B" w:rsidP="00BA2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7.00 – 8.1</w:t>
            </w:r>
            <w:r w:rsidRPr="000B74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3" w:type="dxa"/>
          </w:tcPr>
          <w:p w:rsidR="002F390B" w:rsidRPr="000B741A" w:rsidRDefault="002F390B" w:rsidP="00BA2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41A">
              <w:rPr>
                <w:rFonts w:ascii="Times New Roman" w:hAnsi="Times New Roman"/>
                <w:sz w:val="24"/>
                <w:szCs w:val="24"/>
              </w:rPr>
              <w:t>7.00 – 8.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2F390B" w:rsidRPr="000B741A" w:rsidTr="00BA2E8D">
        <w:trPr>
          <w:trHeight w:val="427"/>
        </w:trPr>
        <w:tc>
          <w:tcPr>
            <w:tcW w:w="2787" w:type="dxa"/>
          </w:tcPr>
          <w:p w:rsidR="002F390B" w:rsidRPr="000B741A" w:rsidRDefault="002F390B" w:rsidP="00BA2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41A">
              <w:rPr>
                <w:rFonts w:ascii="Times New Roman" w:hAnsi="Times New Roman"/>
                <w:sz w:val="24"/>
                <w:szCs w:val="24"/>
              </w:rPr>
              <w:t>Гимнастика</w:t>
            </w:r>
          </w:p>
        </w:tc>
        <w:tc>
          <w:tcPr>
            <w:tcW w:w="1449" w:type="dxa"/>
          </w:tcPr>
          <w:p w:rsidR="002F390B" w:rsidRPr="000B741A" w:rsidRDefault="002F390B" w:rsidP="00BA2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41A">
              <w:rPr>
                <w:rFonts w:ascii="Times New Roman" w:hAnsi="Times New Roman"/>
                <w:sz w:val="24"/>
                <w:szCs w:val="24"/>
              </w:rPr>
              <w:t>8.00 – 8.10</w:t>
            </w:r>
          </w:p>
        </w:tc>
        <w:tc>
          <w:tcPr>
            <w:tcW w:w="1449" w:type="dxa"/>
          </w:tcPr>
          <w:p w:rsidR="002F390B" w:rsidRPr="000B741A" w:rsidRDefault="002F390B" w:rsidP="00BA2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41A">
              <w:rPr>
                <w:rFonts w:ascii="Times New Roman" w:hAnsi="Times New Roman"/>
                <w:sz w:val="24"/>
                <w:szCs w:val="24"/>
              </w:rPr>
              <w:t>8.00 – 8.10</w:t>
            </w:r>
          </w:p>
        </w:tc>
        <w:tc>
          <w:tcPr>
            <w:tcW w:w="1449" w:type="dxa"/>
          </w:tcPr>
          <w:p w:rsidR="002F390B" w:rsidRPr="000B741A" w:rsidRDefault="002F390B" w:rsidP="00BA2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41A">
              <w:rPr>
                <w:rFonts w:ascii="Times New Roman" w:hAnsi="Times New Roman"/>
                <w:sz w:val="24"/>
                <w:szCs w:val="24"/>
              </w:rPr>
              <w:t>8.15-8.25</w:t>
            </w:r>
          </w:p>
        </w:tc>
        <w:tc>
          <w:tcPr>
            <w:tcW w:w="1449" w:type="dxa"/>
          </w:tcPr>
          <w:p w:rsidR="002F390B" w:rsidRPr="000B741A" w:rsidRDefault="002F390B" w:rsidP="00BA2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8.10-8.2</w:t>
            </w:r>
            <w:r w:rsidRPr="000B74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3" w:type="dxa"/>
          </w:tcPr>
          <w:p w:rsidR="002F390B" w:rsidRPr="000B741A" w:rsidRDefault="002F390B" w:rsidP="00BA2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8.15</w:t>
            </w:r>
            <w:r w:rsidRPr="000B741A">
              <w:rPr>
                <w:rFonts w:ascii="Times New Roman" w:hAnsi="Times New Roman"/>
                <w:sz w:val="24"/>
                <w:szCs w:val="24"/>
              </w:rPr>
              <w:t xml:space="preserve"> – 8.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2F390B" w:rsidRPr="000B741A" w:rsidTr="00BA2E8D">
        <w:trPr>
          <w:trHeight w:val="434"/>
        </w:trPr>
        <w:tc>
          <w:tcPr>
            <w:tcW w:w="2787" w:type="dxa"/>
          </w:tcPr>
          <w:p w:rsidR="002F390B" w:rsidRPr="000B741A" w:rsidRDefault="002F390B" w:rsidP="00BA2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завтраку</w:t>
            </w:r>
          </w:p>
        </w:tc>
        <w:tc>
          <w:tcPr>
            <w:tcW w:w="1449" w:type="dxa"/>
          </w:tcPr>
          <w:p w:rsidR="002F390B" w:rsidRPr="000B741A" w:rsidRDefault="002F390B" w:rsidP="00BA2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8.10- 8.15</w:t>
            </w:r>
          </w:p>
        </w:tc>
        <w:tc>
          <w:tcPr>
            <w:tcW w:w="1449" w:type="dxa"/>
          </w:tcPr>
          <w:p w:rsidR="002F390B" w:rsidRPr="000B741A" w:rsidRDefault="002F390B" w:rsidP="00BA2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8.10-8.15</w:t>
            </w:r>
          </w:p>
        </w:tc>
        <w:tc>
          <w:tcPr>
            <w:tcW w:w="1449" w:type="dxa"/>
          </w:tcPr>
          <w:p w:rsidR="002F390B" w:rsidRPr="000B741A" w:rsidRDefault="002F390B" w:rsidP="00BA2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8.25-8.30</w:t>
            </w:r>
          </w:p>
        </w:tc>
        <w:tc>
          <w:tcPr>
            <w:tcW w:w="1449" w:type="dxa"/>
          </w:tcPr>
          <w:p w:rsidR="002F390B" w:rsidRPr="000B741A" w:rsidRDefault="002F390B" w:rsidP="00BA2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8.20-8.30</w:t>
            </w:r>
          </w:p>
        </w:tc>
        <w:tc>
          <w:tcPr>
            <w:tcW w:w="1413" w:type="dxa"/>
          </w:tcPr>
          <w:p w:rsidR="002F390B" w:rsidRPr="000B741A" w:rsidRDefault="002F390B" w:rsidP="00BA2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8.25-8.30</w:t>
            </w:r>
          </w:p>
        </w:tc>
      </w:tr>
      <w:tr w:rsidR="002F390B" w:rsidRPr="000B741A" w:rsidTr="00BA2E8D">
        <w:trPr>
          <w:trHeight w:val="426"/>
        </w:trPr>
        <w:tc>
          <w:tcPr>
            <w:tcW w:w="2787" w:type="dxa"/>
          </w:tcPr>
          <w:p w:rsidR="002F390B" w:rsidRPr="000B741A" w:rsidRDefault="002F390B" w:rsidP="00BA2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0B741A">
              <w:rPr>
                <w:rFonts w:ascii="Times New Roman" w:hAnsi="Times New Roman"/>
                <w:sz w:val="24"/>
                <w:szCs w:val="24"/>
              </w:rPr>
              <w:t>автрак</w:t>
            </w:r>
          </w:p>
        </w:tc>
        <w:tc>
          <w:tcPr>
            <w:tcW w:w="1449" w:type="dxa"/>
          </w:tcPr>
          <w:p w:rsidR="002F390B" w:rsidRPr="000B741A" w:rsidRDefault="002F390B" w:rsidP="00BA2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8.15 – 8.40</w:t>
            </w:r>
          </w:p>
        </w:tc>
        <w:tc>
          <w:tcPr>
            <w:tcW w:w="1449" w:type="dxa"/>
          </w:tcPr>
          <w:p w:rsidR="002F390B" w:rsidRPr="000B741A" w:rsidRDefault="002F390B" w:rsidP="00BA2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8.15 – 8.40</w:t>
            </w:r>
          </w:p>
        </w:tc>
        <w:tc>
          <w:tcPr>
            <w:tcW w:w="1449" w:type="dxa"/>
          </w:tcPr>
          <w:p w:rsidR="002F390B" w:rsidRPr="000B741A" w:rsidRDefault="002F390B" w:rsidP="00BA2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8.30</w:t>
            </w:r>
            <w:r w:rsidRPr="000B741A">
              <w:rPr>
                <w:rFonts w:ascii="Times New Roman" w:hAnsi="Times New Roman"/>
                <w:sz w:val="24"/>
                <w:szCs w:val="24"/>
              </w:rPr>
              <w:t>-8.50</w:t>
            </w:r>
          </w:p>
        </w:tc>
        <w:tc>
          <w:tcPr>
            <w:tcW w:w="1449" w:type="dxa"/>
          </w:tcPr>
          <w:p w:rsidR="002F390B" w:rsidRPr="000B741A" w:rsidRDefault="002F390B" w:rsidP="00BA2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41A">
              <w:rPr>
                <w:rFonts w:ascii="Times New Roman" w:hAnsi="Times New Roman"/>
                <w:sz w:val="24"/>
                <w:szCs w:val="24"/>
              </w:rPr>
              <w:t>8.30-8.50</w:t>
            </w:r>
          </w:p>
        </w:tc>
        <w:tc>
          <w:tcPr>
            <w:tcW w:w="1413" w:type="dxa"/>
          </w:tcPr>
          <w:p w:rsidR="002F390B" w:rsidRPr="000B741A" w:rsidRDefault="002F390B" w:rsidP="00BA2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8.30-8.45</w:t>
            </w:r>
          </w:p>
        </w:tc>
      </w:tr>
      <w:tr w:rsidR="002F390B" w:rsidRPr="000B741A" w:rsidTr="00BA2E8D">
        <w:trPr>
          <w:trHeight w:val="418"/>
        </w:trPr>
        <w:tc>
          <w:tcPr>
            <w:tcW w:w="2787" w:type="dxa"/>
          </w:tcPr>
          <w:p w:rsidR="002F390B" w:rsidRPr="000B741A" w:rsidRDefault="002F390B" w:rsidP="00BA2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Игры, самостоятельная</w:t>
            </w:r>
            <w:r w:rsidRPr="000B741A">
              <w:rPr>
                <w:rFonts w:ascii="Times New Roman" w:hAnsi="Times New Roman"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1449" w:type="dxa"/>
          </w:tcPr>
          <w:p w:rsidR="002F390B" w:rsidRPr="000B741A" w:rsidRDefault="002F390B" w:rsidP="00BA2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41A">
              <w:rPr>
                <w:rFonts w:ascii="Times New Roman" w:hAnsi="Times New Roman"/>
                <w:sz w:val="24"/>
                <w:szCs w:val="24"/>
              </w:rPr>
              <w:t>8.40 – 9.00</w:t>
            </w:r>
          </w:p>
        </w:tc>
        <w:tc>
          <w:tcPr>
            <w:tcW w:w="1449" w:type="dxa"/>
          </w:tcPr>
          <w:p w:rsidR="002F390B" w:rsidRPr="000B741A" w:rsidRDefault="002F390B" w:rsidP="00BA2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8.40</w:t>
            </w:r>
            <w:r w:rsidRPr="000B741A">
              <w:rPr>
                <w:rFonts w:ascii="Times New Roman" w:hAnsi="Times New Roman"/>
                <w:sz w:val="24"/>
                <w:szCs w:val="24"/>
              </w:rPr>
              <w:t>-9.00</w:t>
            </w:r>
          </w:p>
        </w:tc>
        <w:tc>
          <w:tcPr>
            <w:tcW w:w="1449" w:type="dxa"/>
          </w:tcPr>
          <w:p w:rsidR="002F390B" w:rsidRPr="000B741A" w:rsidRDefault="002F390B" w:rsidP="00BA2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41A">
              <w:rPr>
                <w:rFonts w:ascii="Times New Roman" w:hAnsi="Times New Roman"/>
                <w:sz w:val="24"/>
                <w:szCs w:val="24"/>
              </w:rPr>
              <w:t>8.50-9.00</w:t>
            </w:r>
          </w:p>
        </w:tc>
        <w:tc>
          <w:tcPr>
            <w:tcW w:w="1449" w:type="dxa"/>
          </w:tcPr>
          <w:p w:rsidR="002F390B" w:rsidRPr="000B741A" w:rsidRDefault="002F390B" w:rsidP="00BA2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41A">
              <w:rPr>
                <w:rFonts w:ascii="Times New Roman" w:hAnsi="Times New Roman"/>
                <w:sz w:val="24"/>
                <w:szCs w:val="24"/>
              </w:rPr>
              <w:t>8.50-9.00</w:t>
            </w:r>
          </w:p>
        </w:tc>
        <w:tc>
          <w:tcPr>
            <w:tcW w:w="1413" w:type="dxa"/>
          </w:tcPr>
          <w:p w:rsidR="002F390B" w:rsidRPr="000B741A" w:rsidRDefault="002F390B" w:rsidP="00BA2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8.45</w:t>
            </w:r>
            <w:r w:rsidRPr="000B741A">
              <w:rPr>
                <w:rFonts w:ascii="Times New Roman" w:hAnsi="Times New Roman"/>
                <w:sz w:val="24"/>
                <w:szCs w:val="24"/>
              </w:rPr>
              <w:t>-9.00</w:t>
            </w:r>
          </w:p>
        </w:tc>
      </w:tr>
      <w:tr w:rsidR="002F390B" w:rsidRPr="000B741A" w:rsidTr="00BA2E8D">
        <w:trPr>
          <w:trHeight w:val="554"/>
        </w:trPr>
        <w:tc>
          <w:tcPr>
            <w:tcW w:w="2787" w:type="dxa"/>
          </w:tcPr>
          <w:p w:rsidR="002F390B" w:rsidRPr="000B741A" w:rsidRDefault="002F390B" w:rsidP="00BA2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41A">
              <w:rPr>
                <w:rFonts w:ascii="Times New Roman" w:hAnsi="Times New Roman"/>
                <w:sz w:val="24"/>
                <w:szCs w:val="24"/>
              </w:rPr>
              <w:t>Организованная образовательная деятельность</w:t>
            </w:r>
          </w:p>
        </w:tc>
        <w:tc>
          <w:tcPr>
            <w:tcW w:w="1449" w:type="dxa"/>
          </w:tcPr>
          <w:p w:rsidR="002F390B" w:rsidRPr="000B741A" w:rsidRDefault="002F390B" w:rsidP="00BA2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утро 9.00-9.40</w:t>
            </w:r>
          </w:p>
          <w:p w:rsidR="002F390B" w:rsidRDefault="002F390B" w:rsidP="00BA2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41A">
              <w:rPr>
                <w:rFonts w:ascii="Times New Roman" w:hAnsi="Times New Roman"/>
                <w:sz w:val="24"/>
                <w:szCs w:val="24"/>
              </w:rPr>
              <w:t>вечер15.50-16.00</w:t>
            </w:r>
          </w:p>
          <w:p w:rsidR="002F390B" w:rsidRPr="000B741A" w:rsidRDefault="002F390B" w:rsidP="00BA2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 подгруппам)</w:t>
            </w:r>
          </w:p>
        </w:tc>
        <w:tc>
          <w:tcPr>
            <w:tcW w:w="1449" w:type="dxa"/>
          </w:tcPr>
          <w:p w:rsidR="002F390B" w:rsidRPr="000B741A" w:rsidRDefault="002F390B" w:rsidP="00BA2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9.00-9.40</w:t>
            </w:r>
          </w:p>
        </w:tc>
        <w:tc>
          <w:tcPr>
            <w:tcW w:w="1449" w:type="dxa"/>
          </w:tcPr>
          <w:p w:rsidR="002F390B" w:rsidRPr="000B741A" w:rsidRDefault="002F390B" w:rsidP="00BA2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9.00-9.5</w:t>
            </w:r>
            <w:r w:rsidRPr="000B74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49" w:type="dxa"/>
          </w:tcPr>
          <w:p w:rsidR="002F390B" w:rsidRPr="000B741A" w:rsidRDefault="002F390B" w:rsidP="00BA2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41A">
              <w:rPr>
                <w:rFonts w:ascii="Times New Roman" w:hAnsi="Times New Roman"/>
                <w:sz w:val="24"/>
                <w:szCs w:val="24"/>
              </w:rPr>
              <w:t>9.00-10.00</w:t>
            </w:r>
          </w:p>
          <w:p w:rsidR="002F390B" w:rsidRPr="000B741A" w:rsidRDefault="002F390B" w:rsidP="00BA2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41A">
              <w:rPr>
                <w:rFonts w:ascii="Times New Roman" w:hAnsi="Times New Roman"/>
                <w:sz w:val="24"/>
                <w:szCs w:val="24"/>
              </w:rPr>
              <w:t xml:space="preserve">вечер 15.55-16.20 </w:t>
            </w:r>
          </w:p>
          <w:p w:rsidR="002F390B" w:rsidRPr="000B741A" w:rsidRDefault="002F390B" w:rsidP="00BA2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2F390B" w:rsidRPr="000B741A" w:rsidRDefault="002F390B" w:rsidP="00BA2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41A">
              <w:rPr>
                <w:rFonts w:ascii="Times New Roman" w:hAnsi="Times New Roman"/>
                <w:sz w:val="24"/>
                <w:szCs w:val="24"/>
              </w:rPr>
              <w:t>9.00-10.50</w:t>
            </w:r>
          </w:p>
        </w:tc>
      </w:tr>
      <w:tr w:rsidR="002F390B" w:rsidRPr="000B741A" w:rsidTr="00BA2E8D">
        <w:trPr>
          <w:trHeight w:val="451"/>
        </w:trPr>
        <w:tc>
          <w:tcPr>
            <w:tcW w:w="2787" w:type="dxa"/>
          </w:tcPr>
          <w:p w:rsidR="002F390B" w:rsidRPr="000B741A" w:rsidRDefault="002F390B" w:rsidP="00BA2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41A">
              <w:rPr>
                <w:rFonts w:ascii="Times New Roman" w:hAnsi="Times New Roman"/>
                <w:sz w:val="24"/>
                <w:szCs w:val="24"/>
              </w:rPr>
              <w:t>Подготовка к прогулке</w:t>
            </w:r>
          </w:p>
        </w:tc>
        <w:tc>
          <w:tcPr>
            <w:tcW w:w="1449" w:type="dxa"/>
          </w:tcPr>
          <w:p w:rsidR="002F390B" w:rsidRPr="000B741A" w:rsidRDefault="002F390B" w:rsidP="00BA2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9.40-9.50</w:t>
            </w:r>
          </w:p>
        </w:tc>
        <w:tc>
          <w:tcPr>
            <w:tcW w:w="1449" w:type="dxa"/>
          </w:tcPr>
          <w:p w:rsidR="002F390B" w:rsidRPr="000B741A" w:rsidRDefault="002F390B" w:rsidP="00BA2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9.40-9.50</w:t>
            </w:r>
          </w:p>
        </w:tc>
        <w:tc>
          <w:tcPr>
            <w:tcW w:w="1449" w:type="dxa"/>
          </w:tcPr>
          <w:p w:rsidR="002F390B" w:rsidRPr="000B741A" w:rsidRDefault="002F390B" w:rsidP="00BA2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9.50- 10.00</w:t>
            </w:r>
          </w:p>
        </w:tc>
        <w:tc>
          <w:tcPr>
            <w:tcW w:w="1449" w:type="dxa"/>
          </w:tcPr>
          <w:p w:rsidR="002F390B" w:rsidRPr="000B741A" w:rsidRDefault="002F390B" w:rsidP="00BA2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10.00-10.10</w:t>
            </w:r>
          </w:p>
        </w:tc>
        <w:tc>
          <w:tcPr>
            <w:tcW w:w="1413" w:type="dxa"/>
          </w:tcPr>
          <w:p w:rsidR="002F390B" w:rsidRPr="000B741A" w:rsidRDefault="002F390B" w:rsidP="00BA2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10.50-11.00</w:t>
            </w:r>
          </w:p>
        </w:tc>
      </w:tr>
      <w:tr w:rsidR="002F390B" w:rsidRPr="000B741A" w:rsidTr="00BA2E8D">
        <w:trPr>
          <w:trHeight w:val="428"/>
        </w:trPr>
        <w:tc>
          <w:tcPr>
            <w:tcW w:w="2787" w:type="dxa"/>
          </w:tcPr>
          <w:p w:rsidR="002F390B" w:rsidRPr="000B741A" w:rsidRDefault="002F390B" w:rsidP="00BA2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0B741A">
              <w:rPr>
                <w:rFonts w:ascii="Times New Roman" w:hAnsi="Times New Roman"/>
                <w:sz w:val="24"/>
                <w:szCs w:val="24"/>
              </w:rPr>
              <w:t>рогулка</w:t>
            </w:r>
          </w:p>
        </w:tc>
        <w:tc>
          <w:tcPr>
            <w:tcW w:w="1449" w:type="dxa"/>
          </w:tcPr>
          <w:p w:rsidR="002F390B" w:rsidRPr="000B741A" w:rsidRDefault="002F390B" w:rsidP="00BA2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9.50– 11.20</w:t>
            </w:r>
          </w:p>
        </w:tc>
        <w:tc>
          <w:tcPr>
            <w:tcW w:w="1449" w:type="dxa"/>
          </w:tcPr>
          <w:p w:rsidR="002F390B" w:rsidRPr="000B741A" w:rsidRDefault="002F390B" w:rsidP="00BA2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  <w:r w:rsidRPr="000B741A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0-11.25</w:t>
            </w:r>
          </w:p>
        </w:tc>
        <w:tc>
          <w:tcPr>
            <w:tcW w:w="1449" w:type="dxa"/>
          </w:tcPr>
          <w:p w:rsidR="002F390B" w:rsidRPr="000B741A" w:rsidRDefault="002F390B" w:rsidP="00BA2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10.00-11.5</w:t>
            </w:r>
            <w:r w:rsidRPr="000B741A">
              <w:rPr>
                <w:rFonts w:ascii="Times New Roman" w:hAnsi="Times New Roman"/>
                <w:sz w:val="24"/>
                <w:szCs w:val="24"/>
              </w:rPr>
              <w:t xml:space="preserve">0  </w:t>
            </w:r>
          </w:p>
        </w:tc>
        <w:tc>
          <w:tcPr>
            <w:tcW w:w="1449" w:type="dxa"/>
          </w:tcPr>
          <w:p w:rsidR="002F390B" w:rsidRPr="000B741A" w:rsidRDefault="002F390B" w:rsidP="00BA2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10.10-12.1</w:t>
            </w:r>
            <w:r w:rsidRPr="000B74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3" w:type="dxa"/>
          </w:tcPr>
          <w:p w:rsidR="002F390B" w:rsidRPr="000B741A" w:rsidRDefault="002F390B" w:rsidP="00BA2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</w:t>
            </w:r>
            <w:r w:rsidRPr="000B741A">
              <w:rPr>
                <w:rFonts w:ascii="Times New Roman" w:hAnsi="Times New Roman"/>
                <w:sz w:val="24"/>
                <w:szCs w:val="24"/>
              </w:rPr>
              <w:t>0-12.30</w:t>
            </w:r>
          </w:p>
        </w:tc>
      </w:tr>
      <w:tr w:rsidR="002F390B" w:rsidRPr="000B741A" w:rsidTr="00BA2E8D">
        <w:trPr>
          <w:trHeight w:val="419"/>
        </w:trPr>
        <w:tc>
          <w:tcPr>
            <w:tcW w:w="2787" w:type="dxa"/>
          </w:tcPr>
          <w:p w:rsidR="002F390B" w:rsidRPr="000B741A" w:rsidRDefault="002F390B" w:rsidP="00BA2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41A">
              <w:rPr>
                <w:rFonts w:ascii="Times New Roman" w:hAnsi="Times New Roman"/>
                <w:sz w:val="24"/>
                <w:szCs w:val="24"/>
              </w:rPr>
              <w:t>Подготовка к обеду</w:t>
            </w:r>
          </w:p>
        </w:tc>
        <w:tc>
          <w:tcPr>
            <w:tcW w:w="1449" w:type="dxa"/>
          </w:tcPr>
          <w:p w:rsidR="002F390B" w:rsidRPr="000B741A" w:rsidRDefault="002F390B" w:rsidP="00BA2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11.15- 11.25</w:t>
            </w:r>
          </w:p>
        </w:tc>
        <w:tc>
          <w:tcPr>
            <w:tcW w:w="1449" w:type="dxa"/>
          </w:tcPr>
          <w:p w:rsidR="002F390B" w:rsidRPr="000B741A" w:rsidRDefault="002F390B" w:rsidP="00BA2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11.25-11.35</w:t>
            </w:r>
          </w:p>
        </w:tc>
        <w:tc>
          <w:tcPr>
            <w:tcW w:w="1449" w:type="dxa"/>
          </w:tcPr>
          <w:p w:rsidR="002F390B" w:rsidRPr="000B741A" w:rsidRDefault="002F390B" w:rsidP="00BA2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11.50-12.00</w:t>
            </w:r>
          </w:p>
        </w:tc>
        <w:tc>
          <w:tcPr>
            <w:tcW w:w="1449" w:type="dxa"/>
          </w:tcPr>
          <w:p w:rsidR="002F390B" w:rsidRPr="000B741A" w:rsidRDefault="002F390B" w:rsidP="00BA2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12.10-12.20</w:t>
            </w:r>
          </w:p>
        </w:tc>
        <w:tc>
          <w:tcPr>
            <w:tcW w:w="1413" w:type="dxa"/>
          </w:tcPr>
          <w:p w:rsidR="002F390B" w:rsidRPr="000B741A" w:rsidRDefault="002F390B" w:rsidP="00BA2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12.30-12.40</w:t>
            </w:r>
          </w:p>
        </w:tc>
      </w:tr>
      <w:tr w:rsidR="002F390B" w:rsidRPr="000B741A" w:rsidTr="00BA2E8D">
        <w:trPr>
          <w:trHeight w:val="425"/>
        </w:trPr>
        <w:tc>
          <w:tcPr>
            <w:tcW w:w="2787" w:type="dxa"/>
          </w:tcPr>
          <w:p w:rsidR="002F390B" w:rsidRPr="000B741A" w:rsidRDefault="002F390B" w:rsidP="00BA2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0B741A">
              <w:rPr>
                <w:rFonts w:ascii="Times New Roman" w:hAnsi="Times New Roman"/>
                <w:sz w:val="24"/>
                <w:szCs w:val="24"/>
              </w:rPr>
              <w:t>бед</w:t>
            </w:r>
          </w:p>
        </w:tc>
        <w:tc>
          <w:tcPr>
            <w:tcW w:w="1449" w:type="dxa"/>
          </w:tcPr>
          <w:p w:rsidR="002F390B" w:rsidRPr="000B741A" w:rsidRDefault="002F390B" w:rsidP="00BA2E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11.25</w:t>
            </w:r>
            <w:r w:rsidRPr="000B741A">
              <w:rPr>
                <w:rFonts w:ascii="Times New Roman" w:hAnsi="Times New Roman"/>
                <w:sz w:val="24"/>
                <w:szCs w:val="24"/>
              </w:rPr>
              <w:t xml:space="preserve"> –12.00</w:t>
            </w:r>
          </w:p>
        </w:tc>
        <w:tc>
          <w:tcPr>
            <w:tcW w:w="1449" w:type="dxa"/>
          </w:tcPr>
          <w:p w:rsidR="002F390B" w:rsidRPr="000B741A" w:rsidRDefault="002F390B" w:rsidP="00BA2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11.35-12.0</w:t>
            </w:r>
            <w:r w:rsidRPr="000B74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49" w:type="dxa"/>
          </w:tcPr>
          <w:p w:rsidR="002F390B" w:rsidRPr="000B741A" w:rsidRDefault="002F390B" w:rsidP="00BA2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12.00-12.2</w:t>
            </w:r>
            <w:r w:rsidRPr="000B741A">
              <w:rPr>
                <w:rFonts w:ascii="Times New Roman" w:hAnsi="Times New Roman"/>
                <w:sz w:val="24"/>
                <w:szCs w:val="24"/>
              </w:rPr>
              <w:t xml:space="preserve">5   </w:t>
            </w:r>
          </w:p>
        </w:tc>
        <w:tc>
          <w:tcPr>
            <w:tcW w:w="1449" w:type="dxa"/>
          </w:tcPr>
          <w:p w:rsidR="002F390B" w:rsidRPr="000B741A" w:rsidRDefault="002F390B" w:rsidP="00BA2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41A">
              <w:rPr>
                <w:rFonts w:ascii="Times New Roman" w:hAnsi="Times New Roman"/>
                <w:sz w:val="24"/>
                <w:szCs w:val="24"/>
              </w:rPr>
              <w:t>12.20-12.50</w:t>
            </w:r>
          </w:p>
        </w:tc>
        <w:tc>
          <w:tcPr>
            <w:tcW w:w="1413" w:type="dxa"/>
          </w:tcPr>
          <w:p w:rsidR="002F390B" w:rsidRPr="000B741A" w:rsidRDefault="002F390B" w:rsidP="00BA2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12.4</w:t>
            </w:r>
            <w:r w:rsidRPr="000B741A">
              <w:rPr>
                <w:rFonts w:ascii="Times New Roman" w:hAnsi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/>
                <w:sz w:val="24"/>
                <w:szCs w:val="24"/>
              </w:rPr>
              <w:t>3.0</w:t>
            </w:r>
            <w:r w:rsidRPr="000B74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F390B" w:rsidRPr="000B741A" w:rsidTr="00BA2E8D">
        <w:trPr>
          <w:trHeight w:val="433"/>
        </w:trPr>
        <w:tc>
          <w:tcPr>
            <w:tcW w:w="2787" w:type="dxa"/>
          </w:tcPr>
          <w:p w:rsidR="002F390B" w:rsidRPr="000B741A" w:rsidRDefault="002F390B" w:rsidP="00BA2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Дневной </w:t>
            </w:r>
            <w:r w:rsidRPr="000B741A">
              <w:rPr>
                <w:rFonts w:ascii="Times New Roman" w:hAnsi="Times New Roman"/>
                <w:sz w:val="24"/>
                <w:szCs w:val="24"/>
              </w:rPr>
              <w:t xml:space="preserve"> сон</w:t>
            </w:r>
          </w:p>
        </w:tc>
        <w:tc>
          <w:tcPr>
            <w:tcW w:w="1449" w:type="dxa"/>
          </w:tcPr>
          <w:p w:rsidR="002F390B" w:rsidRPr="000B741A" w:rsidRDefault="002F390B" w:rsidP="00BA2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41A">
              <w:rPr>
                <w:rFonts w:ascii="Times New Roman" w:hAnsi="Times New Roman"/>
                <w:sz w:val="24"/>
                <w:szCs w:val="24"/>
              </w:rPr>
              <w:t>12.00-15.00</w:t>
            </w:r>
          </w:p>
        </w:tc>
        <w:tc>
          <w:tcPr>
            <w:tcW w:w="1449" w:type="dxa"/>
          </w:tcPr>
          <w:p w:rsidR="002F390B" w:rsidRPr="000B741A" w:rsidRDefault="002F390B" w:rsidP="00BA2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</w:t>
            </w:r>
            <w:r w:rsidRPr="000B741A">
              <w:rPr>
                <w:rFonts w:ascii="Times New Roman" w:hAnsi="Times New Roman"/>
                <w:sz w:val="24"/>
                <w:szCs w:val="24"/>
              </w:rPr>
              <w:t>0-15.00</w:t>
            </w:r>
          </w:p>
        </w:tc>
        <w:tc>
          <w:tcPr>
            <w:tcW w:w="1449" w:type="dxa"/>
          </w:tcPr>
          <w:p w:rsidR="002F390B" w:rsidRPr="000B741A" w:rsidRDefault="002F390B" w:rsidP="00BA2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</w:t>
            </w:r>
            <w:r w:rsidRPr="000B741A">
              <w:rPr>
                <w:rFonts w:ascii="Times New Roman" w:hAnsi="Times New Roman"/>
                <w:sz w:val="24"/>
                <w:szCs w:val="24"/>
              </w:rPr>
              <w:t>5-15.00</w:t>
            </w:r>
          </w:p>
        </w:tc>
        <w:tc>
          <w:tcPr>
            <w:tcW w:w="1449" w:type="dxa"/>
          </w:tcPr>
          <w:p w:rsidR="002F390B" w:rsidRPr="000B741A" w:rsidRDefault="002F390B" w:rsidP="00BA2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41A">
              <w:rPr>
                <w:rFonts w:ascii="Times New Roman" w:hAnsi="Times New Roman"/>
                <w:sz w:val="24"/>
                <w:szCs w:val="24"/>
              </w:rPr>
              <w:t>12.50-15.00</w:t>
            </w:r>
          </w:p>
        </w:tc>
        <w:tc>
          <w:tcPr>
            <w:tcW w:w="1413" w:type="dxa"/>
          </w:tcPr>
          <w:p w:rsidR="002F390B" w:rsidRPr="000B741A" w:rsidRDefault="002F390B" w:rsidP="00BA2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</w:t>
            </w:r>
            <w:r w:rsidRPr="000B741A">
              <w:rPr>
                <w:rFonts w:ascii="Times New Roman" w:hAnsi="Times New Roman"/>
                <w:sz w:val="24"/>
                <w:szCs w:val="24"/>
              </w:rPr>
              <w:t>0-15.00</w:t>
            </w:r>
          </w:p>
        </w:tc>
      </w:tr>
      <w:tr w:rsidR="002F390B" w:rsidRPr="000B741A" w:rsidTr="00BA2E8D">
        <w:trPr>
          <w:trHeight w:val="424"/>
        </w:trPr>
        <w:tc>
          <w:tcPr>
            <w:tcW w:w="2787" w:type="dxa"/>
          </w:tcPr>
          <w:p w:rsidR="002F390B" w:rsidRPr="000B741A" w:rsidRDefault="002F390B" w:rsidP="00BA2E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Подъём, воздушные, водные </w:t>
            </w:r>
            <w:r w:rsidRPr="000B741A">
              <w:rPr>
                <w:rFonts w:ascii="Times New Roman" w:hAnsi="Times New Roman"/>
                <w:sz w:val="24"/>
                <w:szCs w:val="24"/>
              </w:rPr>
              <w:t>процедуры</w:t>
            </w:r>
          </w:p>
        </w:tc>
        <w:tc>
          <w:tcPr>
            <w:tcW w:w="1449" w:type="dxa"/>
          </w:tcPr>
          <w:p w:rsidR="002F390B" w:rsidRPr="000B741A" w:rsidRDefault="002F390B" w:rsidP="00BA2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41A">
              <w:rPr>
                <w:rFonts w:ascii="Times New Roman" w:hAnsi="Times New Roman"/>
                <w:sz w:val="24"/>
                <w:szCs w:val="24"/>
              </w:rPr>
              <w:t>15.00-15.10</w:t>
            </w:r>
          </w:p>
        </w:tc>
        <w:tc>
          <w:tcPr>
            <w:tcW w:w="1449" w:type="dxa"/>
          </w:tcPr>
          <w:p w:rsidR="002F390B" w:rsidRPr="000B741A" w:rsidRDefault="002F390B" w:rsidP="00BA2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41A">
              <w:rPr>
                <w:rFonts w:ascii="Times New Roman" w:hAnsi="Times New Roman"/>
                <w:sz w:val="24"/>
                <w:szCs w:val="24"/>
              </w:rPr>
              <w:t>15.00-15.10</w:t>
            </w:r>
          </w:p>
        </w:tc>
        <w:tc>
          <w:tcPr>
            <w:tcW w:w="1449" w:type="dxa"/>
          </w:tcPr>
          <w:p w:rsidR="002F390B" w:rsidRPr="000B741A" w:rsidRDefault="002F390B" w:rsidP="00BA2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41A">
              <w:rPr>
                <w:rFonts w:ascii="Times New Roman" w:hAnsi="Times New Roman"/>
                <w:sz w:val="24"/>
                <w:szCs w:val="24"/>
              </w:rPr>
              <w:t>15.00-15.10</w:t>
            </w:r>
          </w:p>
        </w:tc>
        <w:tc>
          <w:tcPr>
            <w:tcW w:w="1449" w:type="dxa"/>
          </w:tcPr>
          <w:p w:rsidR="002F390B" w:rsidRPr="000B741A" w:rsidRDefault="002F390B" w:rsidP="00BA2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41A">
              <w:rPr>
                <w:rFonts w:ascii="Times New Roman" w:hAnsi="Times New Roman"/>
                <w:sz w:val="24"/>
                <w:szCs w:val="24"/>
              </w:rPr>
              <w:t>15.00-15.10</w:t>
            </w:r>
          </w:p>
        </w:tc>
        <w:tc>
          <w:tcPr>
            <w:tcW w:w="1413" w:type="dxa"/>
          </w:tcPr>
          <w:p w:rsidR="002F390B" w:rsidRPr="000B741A" w:rsidRDefault="002F390B" w:rsidP="00BA2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41A">
              <w:rPr>
                <w:rFonts w:ascii="Times New Roman" w:hAnsi="Times New Roman"/>
                <w:sz w:val="24"/>
                <w:szCs w:val="24"/>
              </w:rPr>
              <w:t>15.00-15.10</w:t>
            </w:r>
          </w:p>
        </w:tc>
      </w:tr>
      <w:tr w:rsidR="002F390B" w:rsidRPr="000B741A" w:rsidTr="00BA2E8D">
        <w:trPr>
          <w:trHeight w:val="430"/>
        </w:trPr>
        <w:tc>
          <w:tcPr>
            <w:tcW w:w="2787" w:type="dxa"/>
          </w:tcPr>
          <w:p w:rsidR="002F390B" w:rsidRPr="000B741A" w:rsidRDefault="002F390B" w:rsidP="00BA2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B741A">
              <w:rPr>
                <w:rFonts w:ascii="Times New Roman" w:hAnsi="Times New Roman"/>
                <w:sz w:val="24"/>
                <w:szCs w:val="24"/>
              </w:rPr>
              <w:t>Полдник</w:t>
            </w:r>
          </w:p>
        </w:tc>
        <w:tc>
          <w:tcPr>
            <w:tcW w:w="1449" w:type="dxa"/>
          </w:tcPr>
          <w:p w:rsidR="002F390B" w:rsidRPr="000B741A" w:rsidRDefault="002F390B" w:rsidP="00BA2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41A">
              <w:rPr>
                <w:rFonts w:ascii="Times New Roman" w:hAnsi="Times New Roman"/>
                <w:sz w:val="24"/>
                <w:szCs w:val="24"/>
              </w:rPr>
              <w:t>15.10-15.20</w:t>
            </w:r>
          </w:p>
        </w:tc>
        <w:tc>
          <w:tcPr>
            <w:tcW w:w="1449" w:type="dxa"/>
          </w:tcPr>
          <w:p w:rsidR="002F390B" w:rsidRPr="000B741A" w:rsidRDefault="002F390B" w:rsidP="00BA2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41A">
              <w:rPr>
                <w:rFonts w:ascii="Times New Roman" w:hAnsi="Times New Roman"/>
                <w:sz w:val="24"/>
                <w:szCs w:val="24"/>
              </w:rPr>
              <w:t>15.10-15.15</w:t>
            </w:r>
          </w:p>
        </w:tc>
        <w:tc>
          <w:tcPr>
            <w:tcW w:w="1449" w:type="dxa"/>
          </w:tcPr>
          <w:p w:rsidR="002F390B" w:rsidRPr="000B741A" w:rsidRDefault="002F390B" w:rsidP="00BA2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41A">
              <w:rPr>
                <w:rFonts w:ascii="Times New Roman" w:hAnsi="Times New Roman"/>
                <w:sz w:val="24"/>
                <w:szCs w:val="24"/>
              </w:rPr>
              <w:t>15.10-15.15</w:t>
            </w:r>
          </w:p>
        </w:tc>
        <w:tc>
          <w:tcPr>
            <w:tcW w:w="1449" w:type="dxa"/>
          </w:tcPr>
          <w:p w:rsidR="002F390B" w:rsidRPr="000B741A" w:rsidRDefault="002F390B" w:rsidP="00BA2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41A">
              <w:rPr>
                <w:rFonts w:ascii="Times New Roman" w:hAnsi="Times New Roman"/>
                <w:sz w:val="24"/>
                <w:szCs w:val="24"/>
              </w:rPr>
              <w:t>15.10-15.15</w:t>
            </w:r>
          </w:p>
        </w:tc>
        <w:tc>
          <w:tcPr>
            <w:tcW w:w="1413" w:type="dxa"/>
          </w:tcPr>
          <w:p w:rsidR="002F390B" w:rsidRPr="000B741A" w:rsidRDefault="002F390B" w:rsidP="00BA2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41A">
              <w:rPr>
                <w:rFonts w:ascii="Times New Roman" w:hAnsi="Times New Roman"/>
                <w:sz w:val="24"/>
                <w:szCs w:val="24"/>
              </w:rPr>
              <w:t>15.10-15.15</w:t>
            </w:r>
          </w:p>
        </w:tc>
      </w:tr>
      <w:tr w:rsidR="002F390B" w:rsidRPr="000B741A" w:rsidTr="00BA2E8D">
        <w:trPr>
          <w:trHeight w:val="421"/>
        </w:trPr>
        <w:tc>
          <w:tcPr>
            <w:tcW w:w="2787" w:type="dxa"/>
          </w:tcPr>
          <w:p w:rsidR="002F390B" w:rsidRPr="000B741A" w:rsidRDefault="002F390B" w:rsidP="00BA2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41A">
              <w:rPr>
                <w:rFonts w:ascii="Times New Roman" w:hAnsi="Times New Roman"/>
                <w:sz w:val="24"/>
                <w:szCs w:val="24"/>
              </w:rPr>
              <w:t>Игры, самостоятельная деятельность</w:t>
            </w:r>
          </w:p>
        </w:tc>
        <w:tc>
          <w:tcPr>
            <w:tcW w:w="1449" w:type="dxa"/>
          </w:tcPr>
          <w:p w:rsidR="002F390B" w:rsidRPr="000B741A" w:rsidRDefault="002F390B" w:rsidP="00BA2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41A">
              <w:rPr>
                <w:rFonts w:ascii="Times New Roman" w:hAnsi="Times New Roman"/>
                <w:sz w:val="24"/>
                <w:szCs w:val="24"/>
              </w:rPr>
              <w:t>15.20</w:t>
            </w:r>
            <w:r>
              <w:rPr>
                <w:rFonts w:ascii="Times New Roman" w:hAnsi="Times New Roman"/>
                <w:sz w:val="24"/>
                <w:szCs w:val="24"/>
              </w:rPr>
              <w:t>-16.25</w:t>
            </w:r>
          </w:p>
        </w:tc>
        <w:tc>
          <w:tcPr>
            <w:tcW w:w="1449" w:type="dxa"/>
          </w:tcPr>
          <w:p w:rsidR="002F390B" w:rsidRPr="000B741A" w:rsidRDefault="002F390B" w:rsidP="00BA2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15.15-16.3</w:t>
            </w:r>
            <w:r w:rsidRPr="000B74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49" w:type="dxa"/>
          </w:tcPr>
          <w:p w:rsidR="002F390B" w:rsidRPr="000B741A" w:rsidRDefault="002F390B" w:rsidP="00BA2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41A">
              <w:rPr>
                <w:rFonts w:ascii="Times New Roman" w:hAnsi="Times New Roman"/>
                <w:sz w:val="24"/>
                <w:szCs w:val="24"/>
              </w:rPr>
              <w:t>15.15-16.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B741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49" w:type="dxa"/>
          </w:tcPr>
          <w:p w:rsidR="002F390B" w:rsidRPr="000B741A" w:rsidRDefault="002F390B" w:rsidP="00BA2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15.15-16.35</w:t>
            </w:r>
          </w:p>
        </w:tc>
        <w:tc>
          <w:tcPr>
            <w:tcW w:w="1413" w:type="dxa"/>
          </w:tcPr>
          <w:p w:rsidR="002F390B" w:rsidRPr="000B741A" w:rsidRDefault="002F390B" w:rsidP="00BA2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41A">
              <w:rPr>
                <w:rFonts w:ascii="Times New Roman" w:hAnsi="Times New Roman"/>
                <w:sz w:val="24"/>
                <w:szCs w:val="24"/>
              </w:rPr>
              <w:t>15.15-16.</w:t>
            </w: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2F390B" w:rsidRPr="000B741A" w:rsidTr="00BA2E8D">
        <w:trPr>
          <w:trHeight w:val="428"/>
        </w:trPr>
        <w:tc>
          <w:tcPr>
            <w:tcW w:w="2787" w:type="dxa"/>
          </w:tcPr>
          <w:p w:rsidR="002F390B" w:rsidRPr="000B741A" w:rsidRDefault="002F390B" w:rsidP="00BA2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41A">
              <w:rPr>
                <w:rFonts w:ascii="Times New Roman" w:hAnsi="Times New Roman"/>
                <w:sz w:val="24"/>
                <w:szCs w:val="24"/>
              </w:rPr>
              <w:t>Подготовка к ужину</w:t>
            </w:r>
          </w:p>
        </w:tc>
        <w:tc>
          <w:tcPr>
            <w:tcW w:w="1449" w:type="dxa"/>
          </w:tcPr>
          <w:p w:rsidR="002F390B" w:rsidRDefault="002F390B" w:rsidP="00BA2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16.25-16.35</w:t>
            </w:r>
          </w:p>
        </w:tc>
        <w:tc>
          <w:tcPr>
            <w:tcW w:w="1449" w:type="dxa"/>
          </w:tcPr>
          <w:p w:rsidR="002F390B" w:rsidRDefault="002F390B" w:rsidP="00BA2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16.30-16.35</w:t>
            </w:r>
          </w:p>
        </w:tc>
        <w:tc>
          <w:tcPr>
            <w:tcW w:w="1449" w:type="dxa"/>
          </w:tcPr>
          <w:p w:rsidR="002F390B" w:rsidRDefault="002F390B" w:rsidP="00BA2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16.35-16.40</w:t>
            </w:r>
          </w:p>
        </w:tc>
        <w:tc>
          <w:tcPr>
            <w:tcW w:w="1449" w:type="dxa"/>
          </w:tcPr>
          <w:p w:rsidR="002F390B" w:rsidRDefault="002F390B" w:rsidP="00BA2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16.35-16.40</w:t>
            </w:r>
          </w:p>
        </w:tc>
        <w:tc>
          <w:tcPr>
            <w:tcW w:w="1413" w:type="dxa"/>
          </w:tcPr>
          <w:p w:rsidR="002F390B" w:rsidRDefault="002F390B" w:rsidP="00BA2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16.40-16.45</w:t>
            </w:r>
          </w:p>
        </w:tc>
      </w:tr>
      <w:tr w:rsidR="002F390B" w:rsidRPr="000B741A" w:rsidTr="00BA2E8D">
        <w:trPr>
          <w:trHeight w:val="420"/>
        </w:trPr>
        <w:tc>
          <w:tcPr>
            <w:tcW w:w="2787" w:type="dxa"/>
          </w:tcPr>
          <w:p w:rsidR="002F390B" w:rsidRPr="000B741A" w:rsidRDefault="002F390B" w:rsidP="00BA2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0B741A">
              <w:rPr>
                <w:rFonts w:ascii="Times New Roman" w:hAnsi="Times New Roman"/>
                <w:sz w:val="24"/>
                <w:szCs w:val="24"/>
              </w:rPr>
              <w:t>жин</w:t>
            </w:r>
          </w:p>
        </w:tc>
        <w:tc>
          <w:tcPr>
            <w:tcW w:w="1449" w:type="dxa"/>
          </w:tcPr>
          <w:p w:rsidR="002F390B" w:rsidRPr="000B741A" w:rsidRDefault="002F390B" w:rsidP="00BA2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16.35-17.0</w:t>
            </w:r>
            <w:r w:rsidRPr="000B74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49" w:type="dxa"/>
          </w:tcPr>
          <w:p w:rsidR="002F390B" w:rsidRPr="000B741A" w:rsidRDefault="002F390B" w:rsidP="00BA2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16.35-17</w:t>
            </w:r>
            <w:r w:rsidRPr="000B741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0B74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49" w:type="dxa"/>
          </w:tcPr>
          <w:p w:rsidR="002F390B" w:rsidRPr="000B741A" w:rsidRDefault="002F390B" w:rsidP="00BA2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16.40-17.0</w:t>
            </w:r>
            <w:r w:rsidRPr="000B74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49" w:type="dxa"/>
          </w:tcPr>
          <w:p w:rsidR="002F390B" w:rsidRPr="000B741A" w:rsidRDefault="002F390B" w:rsidP="00BA2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16.40-17</w:t>
            </w:r>
            <w:r w:rsidRPr="000B741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413" w:type="dxa"/>
          </w:tcPr>
          <w:p w:rsidR="002F390B" w:rsidRPr="000B741A" w:rsidRDefault="002F390B" w:rsidP="00BA2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16.45-17.00</w:t>
            </w:r>
          </w:p>
        </w:tc>
      </w:tr>
      <w:tr w:rsidR="002F390B" w:rsidRPr="000B741A" w:rsidTr="00BA2E8D">
        <w:trPr>
          <w:trHeight w:val="440"/>
        </w:trPr>
        <w:tc>
          <w:tcPr>
            <w:tcW w:w="2787" w:type="dxa"/>
          </w:tcPr>
          <w:p w:rsidR="002F390B" w:rsidRPr="000B741A" w:rsidRDefault="002F390B" w:rsidP="00BA2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41A">
              <w:rPr>
                <w:rFonts w:ascii="Times New Roman" w:hAnsi="Times New Roman"/>
                <w:sz w:val="24"/>
                <w:szCs w:val="24"/>
              </w:rPr>
              <w:t>Подготовка к прогулке</w:t>
            </w:r>
          </w:p>
        </w:tc>
        <w:tc>
          <w:tcPr>
            <w:tcW w:w="1449" w:type="dxa"/>
          </w:tcPr>
          <w:p w:rsidR="002F390B" w:rsidRDefault="002F390B" w:rsidP="00BA2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17.00-17.10</w:t>
            </w:r>
          </w:p>
        </w:tc>
        <w:tc>
          <w:tcPr>
            <w:tcW w:w="1449" w:type="dxa"/>
          </w:tcPr>
          <w:p w:rsidR="002F390B" w:rsidRDefault="002F390B" w:rsidP="00BA2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17.00-17.10</w:t>
            </w:r>
          </w:p>
        </w:tc>
        <w:tc>
          <w:tcPr>
            <w:tcW w:w="1449" w:type="dxa"/>
          </w:tcPr>
          <w:p w:rsidR="002F390B" w:rsidRDefault="002F390B" w:rsidP="00BA2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17.00-17.10</w:t>
            </w:r>
          </w:p>
        </w:tc>
        <w:tc>
          <w:tcPr>
            <w:tcW w:w="1449" w:type="dxa"/>
          </w:tcPr>
          <w:p w:rsidR="002F390B" w:rsidRDefault="002F390B" w:rsidP="00BA2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17.00-17.05</w:t>
            </w:r>
          </w:p>
        </w:tc>
        <w:tc>
          <w:tcPr>
            <w:tcW w:w="1413" w:type="dxa"/>
          </w:tcPr>
          <w:p w:rsidR="002F390B" w:rsidRDefault="002F390B" w:rsidP="00BA2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17.00-17.05</w:t>
            </w:r>
          </w:p>
        </w:tc>
      </w:tr>
      <w:tr w:rsidR="002F390B" w:rsidRPr="000B741A" w:rsidTr="00BA2E8D">
        <w:trPr>
          <w:trHeight w:val="590"/>
        </w:trPr>
        <w:tc>
          <w:tcPr>
            <w:tcW w:w="2787" w:type="dxa"/>
          </w:tcPr>
          <w:p w:rsidR="002F390B" w:rsidRPr="000B741A" w:rsidRDefault="002F390B" w:rsidP="00BA2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0B741A">
              <w:rPr>
                <w:rFonts w:ascii="Times New Roman" w:hAnsi="Times New Roman"/>
                <w:sz w:val="24"/>
                <w:szCs w:val="24"/>
              </w:rPr>
              <w:t>ечерняя прогулка</w:t>
            </w:r>
            <w:r>
              <w:rPr>
                <w:rFonts w:ascii="Times New Roman" w:hAnsi="Times New Roman"/>
                <w:sz w:val="24"/>
                <w:szCs w:val="24"/>
              </w:rPr>
              <w:t>, самостоятельная деятельность</w:t>
            </w:r>
          </w:p>
        </w:tc>
        <w:tc>
          <w:tcPr>
            <w:tcW w:w="1449" w:type="dxa"/>
          </w:tcPr>
          <w:p w:rsidR="002F390B" w:rsidRPr="000B741A" w:rsidRDefault="002F390B" w:rsidP="00BA2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</w:t>
            </w:r>
            <w:r w:rsidRPr="000B741A">
              <w:rPr>
                <w:rFonts w:ascii="Times New Roman" w:hAnsi="Times New Roman"/>
                <w:sz w:val="24"/>
                <w:szCs w:val="24"/>
              </w:rPr>
              <w:t>0-19.00</w:t>
            </w:r>
          </w:p>
        </w:tc>
        <w:tc>
          <w:tcPr>
            <w:tcW w:w="1449" w:type="dxa"/>
          </w:tcPr>
          <w:p w:rsidR="002F390B" w:rsidRPr="000B741A" w:rsidRDefault="002F390B" w:rsidP="00BA2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0B741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B741A">
              <w:rPr>
                <w:rFonts w:ascii="Times New Roman" w:hAnsi="Times New Roman"/>
                <w:sz w:val="24"/>
                <w:szCs w:val="24"/>
              </w:rPr>
              <w:t>0-19.00</w:t>
            </w:r>
          </w:p>
        </w:tc>
        <w:tc>
          <w:tcPr>
            <w:tcW w:w="1449" w:type="dxa"/>
          </w:tcPr>
          <w:p w:rsidR="002F390B" w:rsidRPr="000B741A" w:rsidRDefault="002F390B" w:rsidP="00BA2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</w:t>
            </w:r>
            <w:r w:rsidRPr="000B741A">
              <w:rPr>
                <w:rFonts w:ascii="Times New Roman" w:hAnsi="Times New Roman"/>
                <w:sz w:val="24"/>
                <w:szCs w:val="24"/>
              </w:rPr>
              <w:t>0-19.00</w:t>
            </w:r>
          </w:p>
        </w:tc>
        <w:tc>
          <w:tcPr>
            <w:tcW w:w="1449" w:type="dxa"/>
          </w:tcPr>
          <w:p w:rsidR="002F390B" w:rsidRPr="000B741A" w:rsidRDefault="002F390B" w:rsidP="00BA2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17.05</w:t>
            </w:r>
            <w:r w:rsidRPr="000B741A">
              <w:rPr>
                <w:rFonts w:ascii="Times New Roman" w:hAnsi="Times New Roman"/>
                <w:sz w:val="24"/>
                <w:szCs w:val="24"/>
              </w:rPr>
              <w:t>-19.00</w:t>
            </w:r>
          </w:p>
        </w:tc>
        <w:tc>
          <w:tcPr>
            <w:tcW w:w="1413" w:type="dxa"/>
          </w:tcPr>
          <w:p w:rsidR="002F390B" w:rsidRPr="000B741A" w:rsidRDefault="002F390B" w:rsidP="00BA2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</w:t>
            </w:r>
            <w:r w:rsidRPr="000B741A">
              <w:rPr>
                <w:rFonts w:ascii="Times New Roman" w:hAnsi="Times New Roman"/>
                <w:sz w:val="24"/>
                <w:szCs w:val="24"/>
              </w:rPr>
              <w:t>5-19.00</w:t>
            </w:r>
          </w:p>
        </w:tc>
      </w:tr>
    </w:tbl>
    <w:p w:rsidR="00B130D7" w:rsidRDefault="00B130D7" w:rsidP="00B130D7">
      <w:pPr>
        <w:rPr>
          <w:rFonts w:cs="Times New Roman"/>
          <w:b/>
          <w:bCs/>
          <w:sz w:val="24"/>
        </w:rPr>
      </w:pPr>
    </w:p>
    <w:p w:rsidR="008A6A90" w:rsidRPr="00B130D7" w:rsidRDefault="008A6A90" w:rsidP="00B130D7">
      <w:pPr>
        <w:rPr>
          <w:rFonts w:cs="Times New Roman"/>
          <w:b/>
          <w:bCs/>
          <w:sz w:val="24"/>
        </w:rPr>
      </w:pPr>
    </w:p>
    <w:p w:rsidR="00B130D7" w:rsidRDefault="004F6E94" w:rsidP="00B130D7">
      <w:pPr>
        <w:tabs>
          <w:tab w:val="left" w:pos="3591"/>
        </w:tabs>
        <w:spacing w:after="0" w:line="240" w:lineRule="auto"/>
        <w:ind w:left="1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Режим дня </w:t>
      </w:r>
      <w:r w:rsidR="00B130D7" w:rsidRPr="00B130D7">
        <w:rPr>
          <w:rFonts w:ascii="Times New Roman" w:hAnsi="Times New Roman" w:cs="Times New Roman"/>
          <w:b/>
          <w:bCs/>
          <w:sz w:val="24"/>
          <w:szCs w:val="24"/>
        </w:rPr>
        <w:t>в теплое  время  года</w:t>
      </w:r>
    </w:p>
    <w:p w:rsidR="004F6E94" w:rsidRPr="00B130D7" w:rsidRDefault="004F6E94" w:rsidP="00B130D7">
      <w:pPr>
        <w:tabs>
          <w:tab w:val="left" w:pos="3591"/>
        </w:tabs>
        <w:spacing w:after="0" w:line="240" w:lineRule="auto"/>
        <w:ind w:left="1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20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78"/>
        <w:gridCol w:w="1417"/>
        <w:gridCol w:w="1418"/>
        <w:gridCol w:w="1559"/>
        <w:gridCol w:w="1417"/>
        <w:gridCol w:w="1418"/>
      </w:tblGrid>
      <w:tr w:rsidR="002F390B" w:rsidRPr="00F3462C" w:rsidTr="00BA2E8D">
        <w:trPr>
          <w:trHeight w:val="557"/>
        </w:trPr>
        <w:tc>
          <w:tcPr>
            <w:tcW w:w="2978" w:type="dxa"/>
          </w:tcPr>
          <w:p w:rsidR="002F390B" w:rsidRPr="00F3462C" w:rsidRDefault="002F390B" w:rsidP="00BA2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F390B" w:rsidRPr="000B741A" w:rsidRDefault="002F390B" w:rsidP="00BA2E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741A">
              <w:rPr>
                <w:rFonts w:ascii="Times New Roman" w:hAnsi="Times New Roman"/>
                <w:b/>
                <w:sz w:val="24"/>
                <w:szCs w:val="24"/>
              </w:rPr>
              <w:t xml:space="preserve">1 младшая группа </w:t>
            </w:r>
          </w:p>
        </w:tc>
        <w:tc>
          <w:tcPr>
            <w:tcW w:w="1418" w:type="dxa"/>
          </w:tcPr>
          <w:p w:rsidR="002F390B" w:rsidRPr="000B741A" w:rsidRDefault="002F390B" w:rsidP="00BA2E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741A">
              <w:rPr>
                <w:rFonts w:ascii="Times New Roman" w:hAnsi="Times New Roman"/>
                <w:b/>
                <w:sz w:val="24"/>
                <w:szCs w:val="24"/>
              </w:rPr>
              <w:t xml:space="preserve">2 младшая группа </w:t>
            </w:r>
          </w:p>
        </w:tc>
        <w:tc>
          <w:tcPr>
            <w:tcW w:w="1559" w:type="dxa"/>
          </w:tcPr>
          <w:p w:rsidR="002F390B" w:rsidRPr="000B741A" w:rsidRDefault="002F390B" w:rsidP="00BA2E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741A">
              <w:rPr>
                <w:rFonts w:ascii="Times New Roman" w:hAnsi="Times New Roman"/>
                <w:b/>
                <w:sz w:val="24"/>
                <w:szCs w:val="24"/>
              </w:rPr>
              <w:t xml:space="preserve">средняя группа  </w:t>
            </w:r>
          </w:p>
        </w:tc>
        <w:tc>
          <w:tcPr>
            <w:tcW w:w="1417" w:type="dxa"/>
          </w:tcPr>
          <w:p w:rsidR="002F390B" w:rsidRPr="000B741A" w:rsidRDefault="002F390B" w:rsidP="00BA2E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741A">
              <w:rPr>
                <w:rFonts w:ascii="Times New Roman" w:hAnsi="Times New Roman"/>
                <w:b/>
                <w:sz w:val="24"/>
                <w:szCs w:val="24"/>
              </w:rPr>
              <w:t xml:space="preserve">старшая  группа </w:t>
            </w:r>
          </w:p>
        </w:tc>
        <w:tc>
          <w:tcPr>
            <w:tcW w:w="1418" w:type="dxa"/>
          </w:tcPr>
          <w:p w:rsidR="002F390B" w:rsidRPr="000B741A" w:rsidRDefault="002F390B" w:rsidP="00BA2E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0B741A">
              <w:rPr>
                <w:rFonts w:ascii="Times New Roman" w:hAnsi="Times New Roman"/>
                <w:b/>
                <w:sz w:val="24"/>
                <w:szCs w:val="24"/>
              </w:rPr>
              <w:t>одгото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0B741A">
              <w:rPr>
                <w:rFonts w:ascii="Times New Roman" w:hAnsi="Times New Roman"/>
                <w:b/>
                <w:sz w:val="24"/>
                <w:szCs w:val="24"/>
              </w:rPr>
              <w:t xml:space="preserve">вительная группа </w:t>
            </w:r>
          </w:p>
        </w:tc>
      </w:tr>
      <w:tr w:rsidR="002F390B" w:rsidRPr="00F3462C" w:rsidTr="00BA2E8D">
        <w:trPr>
          <w:trHeight w:val="557"/>
        </w:trPr>
        <w:tc>
          <w:tcPr>
            <w:tcW w:w="2978" w:type="dxa"/>
          </w:tcPr>
          <w:p w:rsidR="002F390B" w:rsidRPr="00F3462C" w:rsidRDefault="002F390B" w:rsidP="00BA2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62C">
              <w:rPr>
                <w:rFonts w:ascii="Times New Roman" w:hAnsi="Times New Roman"/>
                <w:sz w:val="24"/>
                <w:szCs w:val="24"/>
              </w:rPr>
              <w:t>Прием детей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 улице</w:t>
            </w:r>
            <w:r w:rsidRPr="00F3462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1417" w:type="dxa"/>
          </w:tcPr>
          <w:p w:rsidR="002F390B" w:rsidRPr="00F3462C" w:rsidRDefault="002F390B" w:rsidP="00BA2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62C">
              <w:rPr>
                <w:rFonts w:ascii="Times New Roman" w:hAnsi="Times New Roman"/>
                <w:sz w:val="24"/>
                <w:szCs w:val="24"/>
              </w:rPr>
              <w:t>7.00 – 8.00</w:t>
            </w:r>
          </w:p>
        </w:tc>
        <w:tc>
          <w:tcPr>
            <w:tcW w:w="1418" w:type="dxa"/>
          </w:tcPr>
          <w:p w:rsidR="002F390B" w:rsidRPr="00F3462C" w:rsidRDefault="002F390B" w:rsidP="00BA2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62C">
              <w:rPr>
                <w:rFonts w:ascii="Times New Roman" w:hAnsi="Times New Roman"/>
                <w:sz w:val="24"/>
                <w:szCs w:val="24"/>
              </w:rPr>
              <w:t>7.00 – 8.00</w:t>
            </w:r>
          </w:p>
        </w:tc>
        <w:tc>
          <w:tcPr>
            <w:tcW w:w="1559" w:type="dxa"/>
          </w:tcPr>
          <w:p w:rsidR="002F390B" w:rsidRPr="00F3462C" w:rsidRDefault="002F390B" w:rsidP="00BA2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62C">
              <w:rPr>
                <w:rFonts w:ascii="Times New Roman" w:hAnsi="Times New Roman"/>
                <w:sz w:val="24"/>
                <w:szCs w:val="24"/>
              </w:rPr>
              <w:t>7.00 – 8.15</w:t>
            </w:r>
          </w:p>
        </w:tc>
        <w:tc>
          <w:tcPr>
            <w:tcW w:w="1417" w:type="dxa"/>
          </w:tcPr>
          <w:p w:rsidR="002F390B" w:rsidRPr="00F3462C" w:rsidRDefault="002F390B" w:rsidP="00BA2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62C">
              <w:rPr>
                <w:rFonts w:ascii="Times New Roman" w:hAnsi="Times New Roman"/>
                <w:sz w:val="24"/>
                <w:szCs w:val="24"/>
              </w:rPr>
              <w:t>7.00 – 8.20</w:t>
            </w:r>
          </w:p>
        </w:tc>
        <w:tc>
          <w:tcPr>
            <w:tcW w:w="1418" w:type="dxa"/>
          </w:tcPr>
          <w:p w:rsidR="002F390B" w:rsidRPr="00F3462C" w:rsidRDefault="002F390B" w:rsidP="00BA2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7.00 – 8.2</w:t>
            </w:r>
            <w:r w:rsidRPr="00F346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F390B" w:rsidRPr="00F3462C" w:rsidTr="00BA2E8D">
        <w:trPr>
          <w:trHeight w:val="482"/>
        </w:trPr>
        <w:tc>
          <w:tcPr>
            <w:tcW w:w="2978" w:type="dxa"/>
          </w:tcPr>
          <w:p w:rsidR="002F390B" w:rsidRPr="00F3462C" w:rsidRDefault="002F390B" w:rsidP="00BA2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62C">
              <w:rPr>
                <w:rFonts w:ascii="Times New Roman" w:hAnsi="Times New Roman"/>
                <w:sz w:val="24"/>
                <w:szCs w:val="24"/>
              </w:rPr>
              <w:t>Гимнастика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 спортивном участке</w:t>
            </w:r>
          </w:p>
        </w:tc>
        <w:tc>
          <w:tcPr>
            <w:tcW w:w="1417" w:type="dxa"/>
          </w:tcPr>
          <w:p w:rsidR="002F390B" w:rsidRPr="00F3462C" w:rsidRDefault="002F390B" w:rsidP="00BA2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62C">
              <w:rPr>
                <w:rFonts w:ascii="Times New Roman" w:hAnsi="Times New Roman"/>
                <w:sz w:val="24"/>
                <w:szCs w:val="24"/>
              </w:rPr>
              <w:t>8.00 – 8.10</w:t>
            </w:r>
          </w:p>
        </w:tc>
        <w:tc>
          <w:tcPr>
            <w:tcW w:w="1418" w:type="dxa"/>
          </w:tcPr>
          <w:p w:rsidR="002F390B" w:rsidRPr="00F3462C" w:rsidRDefault="002F390B" w:rsidP="00BA2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62C">
              <w:rPr>
                <w:rFonts w:ascii="Times New Roman" w:hAnsi="Times New Roman"/>
                <w:sz w:val="24"/>
                <w:szCs w:val="24"/>
              </w:rPr>
              <w:t>8.00 – 8.10</w:t>
            </w:r>
          </w:p>
        </w:tc>
        <w:tc>
          <w:tcPr>
            <w:tcW w:w="1559" w:type="dxa"/>
          </w:tcPr>
          <w:p w:rsidR="002F390B" w:rsidRPr="00F3462C" w:rsidRDefault="002F390B" w:rsidP="00BA2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8.15</w:t>
            </w:r>
            <w:r w:rsidRPr="00F3462C">
              <w:rPr>
                <w:rFonts w:ascii="Times New Roman" w:hAnsi="Times New Roman"/>
                <w:sz w:val="24"/>
                <w:szCs w:val="24"/>
              </w:rPr>
              <w:t>-8.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</w:tcPr>
          <w:p w:rsidR="002F390B" w:rsidRPr="00F3462C" w:rsidRDefault="002F390B" w:rsidP="00BA2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8.15-8.25</w:t>
            </w:r>
          </w:p>
        </w:tc>
        <w:tc>
          <w:tcPr>
            <w:tcW w:w="1418" w:type="dxa"/>
          </w:tcPr>
          <w:p w:rsidR="002F390B" w:rsidRPr="00F3462C" w:rsidRDefault="002F390B" w:rsidP="00BA2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8.20 – 8.3</w:t>
            </w:r>
            <w:r w:rsidRPr="00F346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F390B" w:rsidRPr="00F3462C" w:rsidTr="00BA2E8D">
        <w:trPr>
          <w:trHeight w:val="430"/>
        </w:trPr>
        <w:tc>
          <w:tcPr>
            <w:tcW w:w="2978" w:type="dxa"/>
          </w:tcPr>
          <w:p w:rsidR="002F390B" w:rsidRPr="00F3462C" w:rsidRDefault="002F390B" w:rsidP="00BA2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62C">
              <w:rPr>
                <w:rFonts w:ascii="Times New Roman" w:hAnsi="Times New Roman"/>
                <w:sz w:val="24"/>
                <w:szCs w:val="24"/>
              </w:rPr>
              <w:t>Подготовка к завтраку</w:t>
            </w:r>
          </w:p>
        </w:tc>
        <w:tc>
          <w:tcPr>
            <w:tcW w:w="1417" w:type="dxa"/>
          </w:tcPr>
          <w:p w:rsidR="002F390B" w:rsidRPr="00F3462C" w:rsidRDefault="002F390B" w:rsidP="00BA2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8.10-8.15</w:t>
            </w:r>
          </w:p>
        </w:tc>
        <w:tc>
          <w:tcPr>
            <w:tcW w:w="1418" w:type="dxa"/>
          </w:tcPr>
          <w:p w:rsidR="002F390B" w:rsidRPr="00F3462C" w:rsidRDefault="002F390B" w:rsidP="00BA2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8.10-8.15</w:t>
            </w:r>
          </w:p>
        </w:tc>
        <w:tc>
          <w:tcPr>
            <w:tcW w:w="1559" w:type="dxa"/>
          </w:tcPr>
          <w:p w:rsidR="002F390B" w:rsidRDefault="002F390B" w:rsidP="00BA2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8.25-8.30</w:t>
            </w:r>
          </w:p>
        </w:tc>
        <w:tc>
          <w:tcPr>
            <w:tcW w:w="1417" w:type="dxa"/>
          </w:tcPr>
          <w:p w:rsidR="002F390B" w:rsidRPr="00F3462C" w:rsidRDefault="002F390B" w:rsidP="00BA2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8.25-8.30</w:t>
            </w:r>
          </w:p>
        </w:tc>
        <w:tc>
          <w:tcPr>
            <w:tcW w:w="1418" w:type="dxa"/>
          </w:tcPr>
          <w:p w:rsidR="002F390B" w:rsidRPr="00F3462C" w:rsidRDefault="002F390B" w:rsidP="00BA2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8.30-8.35</w:t>
            </w:r>
          </w:p>
        </w:tc>
      </w:tr>
      <w:tr w:rsidR="002F390B" w:rsidRPr="00F3462C" w:rsidTr="00BA2E8D">
        <w:trPr>
          <w:trHeight w:val="435"/>
        </w:trPr>
        <w:tc>
          <w:tcPr>
            <w:tcW w:w="2978" w:type="dxa"/>
          </w:tcPr>
          <w:p w:rsidR="002F390B" w:rsidRPr="00F3462C" w:rsidRDefault="002F390B" w:rsidP="00BA2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F3462C">
              <w:rPr>
                <w:rFonts w:ascii="Times New Roman" w:hAnsi="Times New Roman"/>
                <w:sz w:val="24"/>
                <w:szCs w:val="24"/>
              </w:rPr>
              <w:t>автрак</w:t>
            </w:r>
          </w:p>
        </w:tc>
        <w:tc>
          <w:tcPr>
            <w:tcW w:w="1417" w:type="dxa"/>
          </w:tcPr>
          <w:p w:rsidR="002F390B" w:rsidRPr="00F3462C" w:rsidRDefault="002F390B" w:rsidP="00BA2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8.15</w:t>
            </w:r>
            <w:r w:rsidRPr="00F3462C">
              <w:rPr>
                <w:rFonts w:ascii="Times New Roman" w:hAnsi="Times New Roman"/>
                <w:sz w:val="24"/>
                <w:szCs w:val="24"/>
              </w:rPr>
              <w:t xml:space="preserve"> – 8.40</w:t>
            </w:r>
          </w:p>
        </w:tc>
        <w:tc>
          <w:tcPr>
            <w:tcW w:w="1418" w:type="dxa"/>
          </w:tcPr>
          <w:p w:rsidR="002F390B" w:rsidRPr="00F3462C" w:rsidRDefault="002F390B" w:rsidP="00BA2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8.15</w:t>
            </w:r>
            <w:r w:rsidRPr="00F3462C">
              <w:rPr>
                <w:rFonts w:ascii="Times New Roman" w:hAnsi="Times New Roman"/>
                <w:sz w:val="24"/>
                <w:szCs w:val="24"/>
              </w:rPr>
              <w:t xml:space="preserve"> – 8</w:t>
            </w:r>
            <w:r>
              <w:rPr>
                <w:rFonts w:ascii="Times New Roman" w:hAnsi="Times New Roman"/>
                <w:sz w:val="24"/>
                <w:szCs w:val="24"/>
              </w:rPr>
              <w:t>.40</w:t>
            </w:r>
          </w:p>
        </w:tc>
        <w:tc>
          <w:tcPr>
            <w:tcW w:w="1559" w:type="dxa"/>
          </w:tcPr>
          <w:p w:rsidR="002F390B" w:rsidRPr="00F3462C" w:rsidRDefault="002F390B" w:rsidP="00BA2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8.30</w:t>
            </w:r>
            <w:r w:rsidRPr="00F3462C">
              <w:rPr>
                <w:rFonts w:ascii="Times New Roman" w:hAnsi="Times New Roman"/>
                <w:sz w:val="24"/>
                <w:szCs w:val="24"/>
              </w:rPr>
              <w:t>-8.50</w:t>
            </w:r>
          </w:p>
        </w:tc>
        <w:tc>
          <w:tcPr>
            <w:tcW w:w="1417" w:type="dxa"/>
          </w:tcPr>
          <w:p w:rsidR="002F390B" w:rsidRPr="00F3462C" w:rsidRDefault="002F390B" w:rsidP="00BA2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62C">
              <w:rPr>
                <w:rFonts w:ascii="Times New Roman" w:hAnsi="Times New Roman"/>
                <w:sz w:val="24"/>
                <w:szCs w:val="24"/>
              </w:rPr>
              <w:t>8.30-8.50</w:t>
            </w:r>
          </w:p>
        </w:tc>
        <w:tc>
          <w:tcPr>
            <w:tcW w:w="1418" w:type="dxa"/>
          </w:tcPr>
          <w:p w:rsidR="002F390B" w:rsidRPr="00F3462C" w:rsidRDefault="002F390B" w:rsidP="00BA2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8.35-8.50</w:t>
            </w:r>
          </w:p>
        </w:tc>
      </w:tr>
      <w:tr w:rsidR="002F390B" w:rsidRPr="00F3462C" w:rsidTr="00BA2E8D">
        <w:trPr>
          <w:trHeight w:val="423"/>
        </w:trPr>
        <w:tc>
          <w:tcPr>
            <w:tcW w:w="2978" w:type="dxa"/>
          </w:tcPr>
          <w:p w:rsidR="002F390B" w:rsidRPr="00F3462C" w:rsidRDefault="002F390B" w:rsidP="00BA2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3462C">
              <w:rPr>
                <w:rFonts w:ascii="Times New Roman" w:hAnsi="Times New Roman"/>
                <w:sz w:val="24"/>
                <w:szCs w:val="24"/>
              </w:rPr>
              <w:t xml:space="preserve">одготовка к </w:t>
            </w:r>
            <w:r>
              <w:rPr>
                <w:rFonts w:ascii="Times New Roman" w:hAnsi="Times New Roman"/>
                <w:sz w:val="24"/>
                <w:szCs w:val="24"/>
              </w:rPr>
              <w:t>прогулке</w:t>
            </w:r>
          </w:p>
        </w:tc>
        <w:tc>
          <w:tcPr>
            <w:tcW w:w="1417" w:type="dxa"/>
          </w:tcPr>
          <w:p w:rsidR="002F390B" w:rsidRPr="00F3462C" w:rsidRDefault="002F390B" w:rsidP="00BA2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8.40 – 8.5</w:t>
            </w:r>
            <w:r w:rsidRPr="00F346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2F390B" w:rsidRPr="00F3462C" w:rsidRDefault="002F390B" w:rsidP="00BA2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8.40-8.5</w:t>
            </w:r>
            <w:r w:rsidRPr="00F346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2F390B" w:rsidRPr="00F3462C" w:rsidRDefault="002F390B" w:rsidP="00BA2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62C">
              <w:rPr>
                <w:rFonts w:ascii="Times New Roman" w:hAnsi="Times New Roman"/>
                <w:sz w:val="24"/>
                <w:szCs w:val="24"/>
              </w:rPr>
              <w:t>8.50-9.00</w:t>
            </w:r>
          </w:p>
        </w:tc>
        <w:tc>
          <w:tcPr>
            <w:tcW w:w="1417" w:type="dxa"/>
          </w:tcPr>
          <w:p w:rsidR="002F390B" w:rsidRPr="00F3462C" w:rsidRDefault="002F390B" w:rsidP="00BA2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62C">
              <w:rPr>
                <w:rFonts w:ascii="Times New Roman" w:hAnsi="Times New Roman"/>
                <w:sz w:val="24"/>
                <w:szCs w:val="24"/>
              </w:rPr>
              <w:t>8.50-9.00</w:t>
            </w:r>
          </w:p>
        </w:tc>
        <w:tc>
          <w:tcPr>
            <w:tcW w:w="1418" w:type="dxa"/>
          </w:tcPr>
          <w:p w:rsidR="002F390B" w:rsidRPr="00F3462C" w:rsidRDefault="002F390B" w:rsidP="00BA2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62C">
              <w:rPr>
                <w:rFonts w:ascii="Times New Roman" w:hAnsi="Times New Roman"/>
                <w:sz w:val="24"/>
                <w:szCs w:val="24"/>
              </w:rPr>
              <w:t>8.50-9.00</w:t>
            </w:r>
          </w:p>
        </w:tc>
      </w:tr>
      <w:tr w:rsidR="002F390B" w:rsidRPr="00F3462C" w:rsidTr="00BA2E8D">
        <w:trPr>
          <w:trHeight w:val="571"/>
        </w:trPr>
        <w:tc>
          <w:tcPr>
            <w:tcW w:w="2978" w:type="dxa"/>
          </w:tcPr>
          <w:p w:rsidR="002F390B" w:rsidRPr="00F3462C" w:rsidRDefault="002F390B" w:rsidP="00BA2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Организованная образовательная деятельность на участке</w:t>
            </w:r>
          </w:p>
        </w:tc>
        <w:tc>
          <w:tcPr>
            <w:tcW w:w="1417" w:type="dxa"/>
          </w:tcPr>
          <w:p w:rsidR="002F390B" w:rsidRDefault="002F390B" w:rsidP="00BA2E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346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8.50-9.2</w:t>
            </w:r>
            <w:r w:rsidRPr="00F3462C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2F390B" w:rsidRPr="00F3462C" w:rsidRDefault="002F390B" w:rsidP="00BA2E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 подгр.)</w:t>
            </w:r>
          </w:p>
          <w:p w:rsidR="002F390B" w:rsidRPr="00F3462C" w:rsidRDefault="002F390B" w:rsidP="00BA2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F390B" w:rsidRPr="00F3462C" w:rsidRDefault="002F390B" w:rsidP="00BA2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8.50-9.05</w:t>
            </w:r>
          </w:p>
        </w:tc>
        <w:tc>
          <w:tcPr>
            <w:tcW w:w="1559" w:type="dxa"/>
          </w:tcPr>
          <w:p w:rsidR="002F390B" w:rsidRPr="00F3462C" w:rsidRDefault="002F390B" w:rsidP="00BA2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9.00-9.20</w:t>
            </w:r>
          </w:p>
        </w:tc>
        <w:tc>
          <w:tcPr>
            <w:tcW w:w="1417" w:type="dxa"/>
          </w:tcPr>
          <w:p w:rsidR="002F390B" w:rsidRPr="00F3462C" w:rsidRDefault="002F390B" w:rsidP="00BA2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9.00-9.25</w:t>
            </w:r>
          </w:p>
        </w:tc>
        <w:tc>
          <w:tcPr>
            <w:tcW w:w="1418" w:type="dxa"/>
          </w:tcPr>
          <w:p w:rsidR="002F390B" w:rsidRPr="00F3462C" w:rsidRDefault="002F390B" w:rsidP="00BA2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9.00-9.30</w:t>
            </w:r>
          </w:p>
        </w:tc>
      </w:tr>
      <w:tr w:rsidR="002F390B" w:rsidRPr="00F3462C" w:rsidTr="00BA2E8D">
        <w:trPr>
          <w:trHeight w:val="557"/>
        </w:trPr>
        <w:tc>
          <w:tcPr>
            <w:tcW w:w="2978" w:type="dxa"/>
          </w:tcPr>
          <w:p w:rsidR="002F390B" w:rsidRPr="00F3462C" w:rsidRDefault="002F390B" w:rsidP="002F3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Прогрулка: игры, наблюдения, труд, воздушные и солнечные ванны, самостоятельная деятельность</w:t>
            </w:r>
          </w:p>
        </w:tc>
        <w:tc>
          <w:tcPr>
            <w:tcW w:w="1417" w:type="dxa"/>
          </w:tcPr>
          <w:p w:rsidR="002F390B" w:rsidRPr="00F3462C" w:rsidRDefault="002F390B" w:rsidP="00BA2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9.20– 11.15</w:t>
            </w:r>
          </w:p>
        </w:tc>
        <w:tc>
          <w:tcPr>
            <w:tcW w:w="1418" w:type="dxa"/>
          </w:tcPr>
          <w:p w:rsidR="002F390B" w:rsidRPr="00F3462C" w:rsidRDefault="002F390B" w:rsidP="00BA2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9.05-11.25</w:t>
            </w:r>
          </w:p>
        </w:tc>
        <w:tc>
          <w:tcPr>
            <w:tcW w:w="1559" w:type="dxa"/>
          </w:tcPr>
          <w:p w:rsidR="002F390B" w:rsidRPr="00F3462C" w:rsidRDefault="002F390B" w:rsidP="00BA2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9.20-11.4</w:t>
            </w:r>
            <w:r w:rsidRPr="00F3462C">
              <w:rPr>
                <w:rFonts w:ascii="Times New Roman" w:hAnsi="Times New Roman"/>
                <w:sz w:val="24"/>
                <w:szCs w:val="24"/>
              </w:rPr>
              <w:t xml:space="preserve">0  </w:t>
            </w:r>
          </w:p>
        </w:tc>
        <w:tc>
          <w:tcPr>
            <w:tcW w:w="1417" w:type="dxa"/>
          </w:tcPr>
          <w:p w:rsidR="002F390B" w:rsidRPr="00F3462C" w:rsidRDefault="002F390B" w:rsidP="00BA2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9.25-11.5</w:t>
            </w:r>
            <w:r w:rsidRPr="00F346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2F390B" w:rsidRPr="00F3462C" w:rsidRDefault="002F390B" w:rsidP="00BA2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9.30-12.00</w:t>
            </w:r>
          </w:p>
        </w:tc>
      </w:tr>
      <w:tr w:rsidR="002F390B" w:rsidRPr="00F3462C" w:rsidTr="00BA2E8D">
        <w:trPr>
          <w:trHeight w:val="302"/>
        </w:trPr>
        <w:tc>
          <w:tcPr>
            <w:tcW w:w="2978" w:type="dxa"/>
          </w:tcPr>
          <w:p w:rsidR="002F390B" w:rsidRPr="00F3462C" w:rsidRDefault="002F390B" w:rsidP="00BA2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62C">
              <w:rPr>
                <w:rFonts w:ascii="Times New Roman" w:hAnsi="Times New Roman"/>
                <w:sz w:val="24"/>
                <w:szCs w:val="24"/>
              </w:rPr>
              <w:t>Подготовка к обеду</w:t>
            </w:r>
          </w:p>
        </w:tc>
        <w:tc>
          <w:tcPr>
            <w:tcW w:w="1417" w:type="dxa"/>
          </w:tcPr>
          <w:p w:rsidR="002F390B" w:rsidRPr="00F3462C" w:rsidRDefault="002F390B" w:rsidP="00BA2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11.15-11.25</w:t>
            </w:r>
          </w:p>
        </w:tc>
        <w:tc>
          <w:tcPr>
            <w:tcW w:w="1418" w:type="dxa"/>
          </w:tcPr>
          <w:p w:rsidR="002F390B" w:rsidRPr="00F3462C" w:rsidRDefault="002F390B" w:rsidP="00BA2E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11.25-11.35</w:t>
            </w:r>
          </w:p>
        </w:tc>
        <w:tc>
          <w:tcPr>
            <w:tcW w:w="1559" w:type="dxa"/>
          </w:tcPr>
          <w:p w:rsidR="002F390B" w:rsidRPr="00F3462C" w:rsidRDefault="002F390B" w:rsidP="00BA2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11.40-11.50</w:t>
            </w:r>
          </w:p>
        </w:tc>
        <w:tc>
          <w:tcPr>
            <w:tcW w:w="1417" w:type="dxa"/>
          </w:tcPr>
          <w:p w:rsidR="002F390B" w:rsidRPr="00F3462C" w:rsidRDefault="002F390B" w:rsidP="00BA2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11.50-12.00</w:t>
            </w:r>
          </w:p>
        </w:tc>
        <w:tc>
          <w:tcPr>
            <w:tcW w:w="1418" w:type="dxa"/>
          </w:tcPr>
          <w:p w:rsidR="002F390B" w:rsidRPr="00F3462C" w:rsidRDefault="002F390B" w:rsidP="00BA2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12.00-12.10</w:t>
            </w:r>
          </w:p>
        </w:tc>
      </w:tr>
      <w:tr w:rsidR="002F390B" w:rsidRPr="00F3462C" w:rsidTr="00BA2E8D">
        <w:trPr>
          <w:trHeight w:val="278"/>
        </w:trPr>
        <w:tc>
          <w:tcPr>
            <w:tcW w:w="2978" w:type="dxa"/>
          </w:tcPr>
          <w:p w:rsidR="002F390B" w:rsidRPr="00F3462C" w:rsidRDefault="002F390B" w:rsidP="00BA2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F3462C">
              <w:rPr>
                <w:rFonts w:ascii="Times New Roman" w:hAnsi="Times New Roman"/>
                <w:sz w:val="24"/>
                <w:szCs w:val="24"/>
              </w:rPr>
              <w:t>бед</w:t>
            </w:r>
          </w:p>
        </w:tc>
        <w:tc>
          <w:tcPr>
            <w:tcW w:w="1417" w:type="dxa"/>
          </w:tcPr>
          <w:p w:rsidR="002F390B" w:rsidRPr="00F3462C" w:rsidRDefault="002F390B" w:rsidP="00BA2E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11.25–11.55</w:t>
            </w:r>
          </w:p>
        </w:tc>
        <w:tc>
          <w:tcPr>
            <w:tcW w:w="1418" w:type="dxa"/>
          </w:tcPr>
          <w:p w:rsidR="002F390B" w:rsidRPr="00F3462C" w:rsidRDefault="002F390B" w:rsidP="00BA2E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11.35-12.0</w:t>
            </w:r>
            <w:r w:rsidRPr="00F346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2F390B" w:rsidRPr="00F3462C" w:rsidRDefault="002F390B" w:rsidP="00BA2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11.50-12.0</w:t>
            </w:r>
            <w:r w:rsidRPr="00F3462C">
              <w:rPr>
                <w:rFonts w:ascii="Times New Roman" w:hAnsi="Times New Roman"/>
                <w:sz w:val="24"/>
                <w:szCs w:val="24"/>
              </w:rPr>
              <w:t xml:space="preserve">5   </w:t>
            </w:r>
          </w:p>
        </w:tc>
        <w:tc>
          <w:tcPr>
            <w:tcW w:w="1417" w:type="dxa"/>
          </w:tcPr>
          <w:p w:rsidR="002F390B" w:rsidRPr="00F3462C" w:rsidRDefault="002F390B" w:rsidP="00BA2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12.00-12.25</w:t>
            </w:r>
          </w:p>
        </w:tc>
        <w:tc>
          <w:tcPr>
            <w:tcW w:w="1418" w:type="dxa"/>
          </w:tcPr>
          <w:p w:rsidR="002F390B" w:rsidRPr="00F3462C" w:rsidRDefault="002F390B" w:rsidP="00BA2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12.10-12.3</w:t>
            </w:r>
            <w:r w:rsidRPr="00F346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F390B" w:rsidRPr="00F3462C" w:rsidTr="00BA2E8D">
        <w:trPr>
          <w:trHeight w:val="282"/>
        </w:trPr>
        <w:tc>
          <w:tcPr>
            <w:tcW w:w="2978" w:type="dxa"/>
          </w:tcPr>
          <w:p w:rsidR="002F390B" w:rsidRPr="00F3462C" w:rsidRDefault="002F390B" w:rsidP="00BA2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Дневной </w:t>
            </w:r>
            <w:r w:rsidRPr="00F3462C">
              <w:rPr>
                <w:rFonts w:ascii="Times New Roman" w:hAnsi="Times New Roman"/>
                <w:sz w:val="24"/>
                <w:szCs w:val="24"/>
              </w:rPr>
              <w:t xml:space="preserve"> сон</w:t>
            </w:r>
          </w:p>
        </w:tc>
        <w:tc>
          <w:tcPr>
            <w:tcW w:w="1417" w:type="dxa"/>
          </w:tcPr>
          <w:p w:rsidR="002F390B" w:rsidRPr="00F3462C" w:rsidRDefault="002F390B" w:rsidP="00BA2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11.55</w:t>
            </w:r>
            <w:r w:rsidRPr="00F3462C">
              <w:rPr>
                <w:rFonts w:ascii="Times New Roman" w:hAnsi="Times New Roman"/>
                <w:sz w:val="24"/>
                <w:szCs w:val="24"/>
              </w:rPr>
              <w:t>-15.00</w:t>
            </w:r>
          </w:p>
        </w:tc>
        <w:tc>
          <w:tcPr>
            <w:tcW w:w="1418" w:type="dxa"/>
          </w:tcPr>
          <w:p w:rsidR="002F390B" w:rsidRPr="00F3462C" w:rsidRDefault="002F390B" w:rsidP="00BA2E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</w:t>
            </w:r>
            <w:r w:rsidRPr="00F3462C">
              <w:rPr>
                <w:rFonts w:ascii="Times New Roman" w:hAnsi="Times New Roman"/>
                <w:sz w:val="24"/>
                <w:szCs w:val="24"/>
              </w:rPr>
              <w:t>0-15.00</w:t>
            </w:r>
          </w:p>
        </w:tc>
        <w:tc>
          <w:tcPr>
            <w:tcW w:w="1559" w:type="dxa"/>
          </w:tcPr>
          <w:p w:rsidR="002F390B" w:rsidRPr="00F3462C" w:rsidRDefault="002F390B" w:rsidP="00BA2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</w:t>
            </w:r>
            <w:r w:rsidRPr="00F3462C">
              <w:rPr>
                <w:rFonts w:ascii="Times New Roman" w:hAnsi="Times New Roman"/>
                <w:sz w:val="24"/>
                <w:szCs w:val="24"/>
              </w:rPr>
              <w:t>5-15.00</w:t>
            </w:r>
          </w:p>
        </w:tc>
        <w:tc>
          <w:tcPr>
            <w:tcW w:w="1417" w:type="dxa"/>
          </w:tcPr>
          <w:p w:rsidR="002F390B" w:rsidRPr="00F3462C" w:rsidRDefault="002F390B" w:rsidP="00BA2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62C">
              <w:rPr>
                <w:rFonts w:ascii="Times New Roman" w:hAnsi="Times New Roman"/>
                <w:sz w:val="24"/>
                <w:szCs w:val="24"/>
              </w:rPr>
              <w:t>12.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F3462C">
              <w:rPr>
                <w:rFonts w:ascii="Times New Roman" w:hAnsi="Times New Roman"/>
                <w:sz w:val="24"/>
                <w:szCs w:val="24"/>
              </w:rPr>
              <w:t>-15.00</w:t>
            </w:r>
          </w:p>
        </w:tc>
        <w:tc>
          <w:tcPr>
            <w:tcW w:w="1418" w:type="dxa"/>
          </w:tcPr>
          <w:p w:rsidR="002F390B" w:rsidRPr="00F3462C" w:rsidRDefault="002F390B" w:rsidP="00BA2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</w:t>
            </w:r>
            <w:r w:rsidRPr="00F3462C">
              <w:rPr>
                <w:rFonts w:ascii="Times New Roman" w:hAnsi="Times New Roman"/>
                <w:sz w:val="24"/>
                <w:szCs w:val="24"/>
              </w:rPr>
              <w:t>0-15.00</w:t>
            </w:r>
          </w:p>
        </w:tc>
      </w:tr>
      <w:tr w:rsidR="002F390B" w:rsidRPr="00F3462C" w:rsidTr="00BA2E8D">
        <w:trPr>
          <w:trHeight w:val="419"/>
        </w:trPr>
        <w:tc>
          <w:tcPr>
            <w:tcW w:w="2978" w:type="dxa"/>
          </w:tcPr>
          <w:p w:rsidR="002F390B" w:rsidRPr="00F3462C" w:rsidRDefault="002F390B" w:rsidP="00BA2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62C">
              <w:rPr>
                <w:rFonts w:ascii="Times New Roman" w:hAnsi="Times New Roman"/>
                <w:sz w:val="24"/>
                <w:szCs w:val="24"/>
              </w:rPr>
              <w:t>Подъём, воздушные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3462C">
              <w:rPr>
                <w:rFonts w:ascii="Times New Roman" w:hAnsi="Times New Roman"/>
                <w:sz w:val="24"/>
                <w:szCs w:val="24"/>
              </w:rPr>
              <w:t xml:space="preserve"> водные процедуры</w:t>
            </w:r>
          </w:p>
        </w:tc>
        <w:tc>
          <w:tcPr>
            <w:tcW w:w="1417" w:type="dxa"/>
          </w:tcPr>
          <w:p w:rsidR="002F390B" w:rsidRPr="00F3462C" w:rsidRDefault="002F390B" w:rsidP="00BA2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62C">
              <w:rPr>
                <w:rFonts w:ascii="Times New Roman" w:hAnsi="Times New Roman"/>
                <w:sz w:val="24"/>
                <w:szCs w:val="24"/>
              </w:rPr>
              <w:t>15.00-15.15</w:t>
            </w:r>
          </w:p>
        </w:tc>
        <w:tc>
          <w:tcPr>
            <w:tcW w:w="1418" w:type="dxa"/>
          </w:tcPr>
          <w:p w:rsidR="002F390B" w:rsidRPr="00F3462C" w:rsidRDefault="002F390B" w:rsidP="00BA2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62C">
              <w:rPr>
                <w:rFonts w:ascii="Times New Roman" w:hAnsi="Times New Roman"/>
                <w:sz w:val="24"/>
                <w:szCs w:val="24"/>
              </w:rPr>
              <w:t>15.00-15.15</w:t>
            </w:r>
          </w:p>
        </w:tc>
        <w:tc>
          <w:tcPr>
            <w:tcW w:w="1559" w:type="dxa"/>
          </w:tcPr>
          <w:p w:rsidR="002F390B" w:rsidRPr="00F3462C" w:rsidRDefault="002F390B" w:rsidP="00BA2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62C">
              <w:rPr>
                <w:rFonts w:ascii="Times New Roman" w:hAnsi="Times New Roman"/>
                <w:sz w:val="24"/>
                <w:szCs w:val="24"/>
              </w:rPr>
              <w:t>15.00-15.15</w:t>
            </w:r>
          </w:p>
        </w:tc>
        <w:tc>
          <w:tcPr>
            <w:tcW w:w="1417" w:type="dxa"/>
          </w:tcPr>
          <w:p w:rsidR="002F390B" w:rsidRPr="00F3462C" w:rsidRDefault="002F390B" w:rsidP="00BA2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62C">
              <w:rPr>
                <w:rFonts w:ascii="Times New Roman" w:hAnsi="Times New Roman"/>
                <w:sz w:val="24"/>
                <w:szCs w:val="24"/>
              </w:rPr>
              <w:t>15.00-15.10</w:t>
            </w:r>
          </w:p>
        </w:tc>
        <w:tc>
          <w:tcPr>
            <w:tcW w:w="1418" w:type="dxa"/>
          </w:tcPr>
          <w:p w:rsidR="002F390B" w:rsidRPr="00F3462C" w:rsidRDefault="002F390B" w:rsidP="00BA2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62C">
              <w:rPr>
                <w:rFonts w:ascii="Times New Roman" w:hAnsi="Times New Roman"/>
                <w:sz w:val="24"/>
                <w:szCs w:val="24"/>
              </w:rPr>
              <w:t>15.00-15.10</w:t>
            </w:r>
          </w:p>
        </w:tc>
      </w:tr>
      <w:tr w:rsidR="002F390B" w:rsidRPr="00F3462C" w:rsidTr="00BA2E8D">
        <w:trPr>
          <w:trHeight w:val="291"/>
        </w:trPr>
        <w:tc>
          <w:tcPr>
            <w:tcW w:w="2978" w:type="dxa"/>
          </w:tcPr>
          <w:p w:rsidR="002F390B" w:rsidRPr="00F3462C" w:rsidRDefault="002F390B" w:rsidP="00BA2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462C">
              <w:rPr>
                <w:rFonts w:ascii="Times New Roman" w:hAnsi="Times New Roman"/>
                <w:sz w:val="24"/>
                <w:szCs w:val="24"/>
              </w:rPr>
              <w:t>Полдник</w:t>
            </w:r>
          </w:p>
        </w:tc>
        <w:tc>
          <w:tcPr>
            <w:tcW w:w="1417" w:type="dxa"/>
          </w:tcPr>
          <w:p w:rsidR="002F390B" w:rsidRPr="00F3462C" w:rsidRDefault="002F390B" w:rsidP="00BA2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62C">
              <w:rPr>
                <w:rFonts w:ascii="Times New Roman" w:hAnsi="Times New Roman"/>
                <w:sz w:val="24"/>
                <w:szCs w:val="24"/>
              </w:rPr>
              <w:t>15.15-15.25</w:t>
            </w:r>
          </w:p>
        </w:tc>
        <w:tc>
          <w:tcPr>
            <w:tcW w:w="1418" w:type="dxa"/>
          </w:tcPr>
          <w:p w:rsidR="002F390B" w:rsidRPr="00F3462C" w:rsidRDefault="002F390B" w:rsidP="00BA2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62C">
              <w:rPr>
                <w:rFonts w:ascii="Times New Roman" w:hAnsi="Times New Roman"/>
                <w:sz w:val="24"/>
                <w:szCs w:val="24"/>
              </w:rPr>
              <w:t>15.15-15.25</w:t>
            </w:r>
          </w:p>
        </w:tc>
        <w:tc>
          <w:tcPr>
            <w:tcW w:w="1559" w:type="dxa"/>
          </w:tcPr>
          <w:p w:rsidR="002F390B" w:rsidRPr="00F3462C" w:rsidRDefault="002F390B" w:rsidP="00BA2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15.15-15.25</w:t>
            </w:r>
          </w:p>
        </w:tc>
        <w:tc>
          <w:tcPr>
            <w:tcW w:w="1417" w:type="dxa"/>
          </w:tcPr>
          <w:p w:rsidR="002F390B" w:rsidRPr="00F3462C" w:rsidRDefault="002F390B" w:rsidP="00BA2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15.10-15.15</w:t>
            </w:r>
          </w:p>
        </w:tc>
        <w:tc>
          <w:tcPr>
            <w:tcW w:w="1418" w:type="dxa"/>
          </w:tcPr>
          <w:p w:rsidR="002F390B" w:rsidRPr="00F3462C" w:rsidRDefault="002F390B" w:rsidP="00BA2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15.10-15.15</w:t>
            </w:r>
          </w:p>
        </w:tc>
      </w:tr>
      <w:tr w:rsidR="002F390B" w:rsidRPr="00F3462C" w:rsidTr="00BA2E8D">
        <w:trPr>
          <w:trHeight w:val="595"/>
        </w:trPr>
        <w:tc>
          <w:tcPr>
            <w:tcW w:w="2978" w:type="dxa"/>
          </w:tcPr>
          <w:p w:rsidR="002F390B" w:rsidRPr="00F3462C" w:rsidRDefault="002F390B" w:rsidP="00BA2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62C">
              <w:rPr>
                <w:rFonts w:ascii="Times New Roman" w:hAnsi="Times New Roman"/>
                <w:sz w:val="24"/>
                <w:szCs w:val="24"/>
              </w:rPr>
              <w:t>Игры</w:t>
            </w:r>
            <w:r>
              <w:rPr>
                <w:rFonts w:ascii="Times New Roman" w:hAnsi="Times New Roman"/>
                <w:sz w:val="24"/>
                <w:szCs w:val="24"/>
              </w:rPr>
              <w:t>, самостоятельная деятельность, развлечения</w:t>
            </w:r>
          </w:p>
        </w:tc>
        <w:tc>
          <w:tcPr>
            <w:tcW w:w="1417" w:type="dxa"/>
          </w:tcPr>
          <w:p w:rsidR="002F390B" w:rsidRPr="00F3462C" w:rsidRDefault="002F390B" w:rsidP="00BA2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62C">
              <w:rPr>
                <w:rFonts w:ascii="Times New Roman" w:hAnsi="Times New Roman"/>
                <w:sz w:val="24"/>
                <w:szCs w:val="24"/>
              </w:rPr>
              <w:t>15.25-16.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</w:tcPr>
          <w:p w:rsidR="002F390B" w:rsidRPr="00F3462C" w:rsidRDefault="002F390B" w:rsidP="00BA2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15.25-16.30</w:t>
            </w:r>
          </w:p>
        </w:tc>
        <w:tc>
          <w:tcPr>
            <w:tcW w:w="1559" w:type="dxa"/>
          </w:tcPr>
          <w:p w:rsidR="002F390B" w:rsidRPr="00F3462C" w:rsidRDefault="002F390B" w:rsidP="00BA2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15.25-16.35</w:t>
            </w:r>
          </w:p>
        </w:tc>
        <w:tc>
          <w:tcPr>
            <w:tcW w:w="1417" w:type="dxa"/>
          </w:tcPr>
          <w:p w:rsidR="002F390B" w:rsidRPr="00F3462C" w:rsidRDefault="002F390B" w:rsidP="00BA2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15.15-16.35</w:t>
            </w:r>
          </w:p>
        </w:tc>
        <w:tc>
          <w:tcPr>
            <w:tcW w:w="1418" w:type="dxa"/>
          </w:tcPr>
          <w:p w:rsidR="002F390B" w:rsidRPr="00F3462C" w:rsidRDefault="002F390B" w:rsidP="00BA2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15.15-16.4</w:t>
            </w:r>
            <w:r w:rsidRPr="00F346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F390B" w:rsidRPr="00F3462C" w:rsidTr="00BA2E8D">
        <w:trPr>
          <w:trHeight w:val="409"/>
        </w:trPr>
        <w:tc>
          <w:tcPr>
            <w:tcW w:w="2978" w:type="dxa"/>
          </w:tcPr>
          <w:p w:rsidR="002F390B" w:rsidRPr="00F3462C" w:rsidRDefault="002F390B" w:rsidP="00BA2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62C">
              <w:rPr>
                <w:rFonts w:ascii="Times New Roman" w:hAnsi="Times New Roman"/>
                <w:sz w:val="24"/>
                <w:szCs w:val="24"/>
              </w:rPr>
              <w:t>Подготовка к ужину</w:t>
            </w:r>
          </w:p>
        </w:tc>
        <w:tc>
          <w:tcPr>
            <w:tcW w:w="1417" w:type="dxa"/>
          </w:tcPr>
          <w:p w:rsidR="002F390B" w:rsidRPr="00F3462C" w:rsidRDefault="002F390B" w:rsidP="00BA2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16.25-16.35</w:t>
            </w:r>
          </w:p>
        </w:tc>
        <w:tc>
          <w:tcPr>
            <w:tcW w:w="1418" w:type="dxa"/>
          </w:tcPr>
          <w:p w:rsidR="002F390B" w:rsidRPr="00F3462C" w:rsidRDefault="002F390B" w:rsidP="00BA2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16.30-16.35</w:t>
            </w:r>
          </w:p>
        </w:tc>
        <w:tc>
          <w:tcPr>
            <w:tcW w:w="1559" w:type="dxa"/>
          </w:tcPr>
          <w:p w:rsidR="002F390B" w:rsidRPr="00F3462C" w:rsidRDefault="002F390B" w:rsidP="00BA2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16.35-16.40</w:t>
            </w:r>
          </w:p>
        </w:tc>
        <w:tc>
          <w:tcPr>
            <w:tcW w:w="1417" w:type="dxa"/>
          </w:tcPr>
          <w:p w:rsidR="002F390B" w:rsidRPr="00F3462C" w:rsidRDefault="002F390B" w:rsidP="00BA2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16.35-16.40</w:t>
            </w:r>
          </w:p>
        </w:tc>
        <w:tc>
          <w:tcPr>
            <w:tcW w:w="1418" w:type="dxa"/>
          </w:tcPr>
          <w:p w:rsidR="002F390B" w:rsidRPr="00F3462C" w:rsidRDefault="002F390B" w:rsidP="00BA2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16.40-16.45</w:t>
            </w:r>
          </w:p>
        </w:tc>
      </w:tr>
      <w:tr w:rsidR="002F390B" w:rsidRPr="00F3462C" w:rsidTr="00BA2E8D">
        <w:trPr>
          <w:trHeight w:val="432"/>
        </w:trPr>
        <w:tc>
          <w:tcPr>
            <w:tcW w:w="2978" w:type="dxa"/>
          </w:tcPr>
          <w:p w:rsidR="002F390B" w:rsidRPr="00F3462C" w:rsidRDefault="002F390B" w:rsidP="00BA2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F3462C">
              <w:rPr>
                <w:rFonts w:ascii="Times New Roman" w:hAnsi="Times New Roman"/>
                <w:sz w:val="24"/>
                <w:szCs w:val="24"/>
              </w:rPr>
              <w:t>жин</w:t>
            </w:r>
          </w:p>
        </w:tc>
        <w:tc>
          <w:tcPr>
            <w:tcW w:w="1417" w:type="dxa"/>
          </w:tcPr>
          <w:p w:rsidR="002F390B" w:rsidRPr="00F3462C" w:rsidRDefault="002F390B" w:rsidP="00BA2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16.35-17.0</w:t>
            </w:r>
            <w:r w:rsidRPr="00F346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2F390B" w:rsidRPr="00F3462C" w:rsidRDefault="002F390B" w:rsidP="00BA2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62C">
              <w:rPr>
                <w:rFonts w:ascii="Times New Roman" w:hAnsi="Times New Roman"/>
                <w:sz w:val="24"/>
                <w:szCs w:val="24"/>
              </w:rPr>
              <w:t>16.35</w:t>
            </w:r>
            <w:r>
              <w:rPr>
                <w:rFonts w:ascii="Times New Roman" w:hAnsi="Times New Roman"/>
                <w:sz w:val="24"/>
                <w:szCs w:val="24"/>
              </w:rPr>
              <w:t>-16.55</w:t>
            </w:r>
          </w:p>
        </w:tc>
        <w:tc>
          <w:tcPr>
            <w:tcW w:w="1559" w:type="dxa"/>
          </w:tcPr>
          <w:p w:rsidR="002F390B" w:rsidRPr="00F3462C" w:rsidRDefault="002F390B" w:rsidP="00BA2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16.40-17.0</w:t>
            </w:r>
            <w:r w:rsidRPr="00F346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2F390B" w:rsidRPr="00F3462C" w:rsidRDefault="002F390B" w:rsidP="00BA2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16.40-16.5</w:t>
            </w:r>
            <w:r w:rsidRPr="00F3462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2F390B" w:rsidRPr="00F3462C" w:rsidRDefault="002F390B" w:rsidP="00BA2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16.45-17.00</w:t>
            </w:r>
          </w:p>
        </w:tc>
      </w:tr>
      <w:tr w:rsidR="002F390B" w:rsidRPr="00F3462C" w:rsidTr="00BA2E8D">
        <w:trPr>
          <w:trHeight w:val="434"/>
        </w:trPr>
        <w:tc>
          <w:tcPr>
            <w:tcW w:w="2978" w:type="dxa"/>
          </w:tcPr>
          <w:p w:rsidR="002F390B" w:rsidRPr="00F3462C" w:rsidRDefault="002F390B" w:rsidP="00BA2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62C">
              <w:rPr>
                <w:rFonts w:ascii="Times New Roman" w:hAnsi="Times New Roman"/>
                <w:sz w:val="24"/>
                <w:szCs w:val="24"/>
              </w:rPr>
              <w:t>Подготовка к прогулке</w:t>
            </w:r>
          </w:p>
        </w:tc>
        <w:tc>
          <w:tcPr>
            <w:tcW w:w="1417" w:type="dxa"/>
          </w:tcPr>
          <w:p w:rsidR="002F390B" w:rsidRPr="00F3462C" w:rsidRDefault="002F390B" w:rsidP="00BA2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17.00-17-10</w:t>
            </w:r>
          </w:p>
        </w:tc>
        <w:tc>
          <w:tcPr>
            <w:tcW w:w="1418" w:type="dxa"/>
          </w:tcPr>
          <w:p w:rsidR="002F390B" w:rsidRPr="00F3462C" w:rsidRDefault="002F390B" w:rsidP="00BA2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16.5</w:t>
            </w:r>
            <w:r w:rsidRPr="00F3462C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-17.05 </w:t>
            </w:r>
          </w:p>
        </w:tc>
        <w:tc>
          <w:tcPr>
            <w:tcW w:w="1559" w:type="dxa"/>
          </w:tcPr>
          <w:p w:rsidR="002F390B" w:rsidRPr="00F3462C" w:rsidRDefault="002F390B" w:rsidP="00BA2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17.00-17.10</w:t>
            </w:r>
          </w:p>
        </w:tc>
        <w:tc>
          <w:tcPr>
            <w:tcW w:w="1417" w:type="dxa"/>
          </w:tcPr>
          <w:p w:rsidR="002F390B" w:rsidRPr="00F3462C" w:rsidRDefault="002F390B" w:rsidP="00BA2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16.55-17.05</w:t>
            </w:r>
          </w:p>
        </w:tc>
        <w:tc>
          <w:tcPr>
            <w:tcW w:w="1418" w:type="dxa"/>
          </w:tcPr>
          <w:p w:rsidR="002F390B" w:rsidRPr="00F3462C" w:rsidRDefault="002F390B" w:rsidP="00BA2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17.00-17.10</w:t>
            </w:r>
          </w:p>
        </w:tc>
      </w:tr>
      <w:tr w:rsidR="002F390B" w:rsidRPr="00F3462C" w:rsidTr="00BA2E8D">
        <w:trPr>
          <w:trHeight w:val="595"/>
        </w:trPr>
        <w:tc>
          <w:tcPr>
            <w:tcW w:w="2978" w:type="dxa"/>
          </w:tcPr>
          <w:p w:rsidR="002F390B" w:rsidRPr="00F3462C" w:rsidRDefault="002F390B" w:rsidP="002F3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F3462C">
              <w:rPr>
                <w:rFonts w:ascii="Times New Roman" w:hAnsi="Times New Roman"/>
                <w:sz w:val="24"/>
                <w:szCs w:val="24"/>
              </w:rPr>
              <w:t>ечерняя прогулка</w:t>
            </w:r>
            <w:r>
              <w:rPr>
                <w:rFonts w:ascii="Times New Roman" w:hAnsi="Times New Roman"/>
                <w:sz w:val="24"/>
                <w:szCs w:val="24"/>
              </w:rPr>
              <w:t>, самостоятельная деят-ть</w:t>
            </w:r>
          </w:p>
        </w:tc>
        <w:tc>
          <w:tcPr>
            <w:tcW w:w="1417" w:type="dxa"/>
          </w:tcPr>
          <w:p w:rsidR="002F390B" w:rsidRPr="00F3462C" w:rsidRDefault="002F390B" w:rsidP="00BA2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</w:t>
            </w:r>
            <w:r w:rsidRPr="00F3462C">
              <w:rPr>
                <w:rFonts w:ascii="Times New Roman" w:hAnsi="Times New Roman"/>
                <w:sz w:val="24"/>
                <w:szCs w:val="24"/>
              </w:rPr>
              <w:t>0-19.00</w:t>
            </w:r>
          </w:p>
        </w:tc>
        <w:tc>
          <w:tcPr>
            <w:tcW w:w="1418" w:type="dxa"/>
          </w:tcPr>
          <w:p w:rsidR="002F390B" w:rsidRPr="00F3462C" w:rsidRDefault="002F390B" w:rsidP="00BA2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17.05</w:t>
            </w:r>
            <w:r w:rsidRPr="00F3462C">
              <w:rPr>
                <w:rFonts w:ascii="Times New Roman" w:hAnsi="Times New Roman"/>
                <w:sz w:val="24"/>
                <w:szCs w:val="24"/>
              </w:rPr>
              <w:t>-19.00</w:t>
            </w:r>
          </w:p>
        </w:tc>
        <w:tc>
          <w:tcPr>
            <w:tcW w:w="1559" w:type="dxa"/>
          </w:tcPr>
          <w:p w:rsidR="002F390B" w:rsidRPr="00F3462C" w:rsidRDefault="002F390B" w:rsidP="00BA2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</w:t>
            </w:r>
            <w:r w:rsidRPr="00F3462C">
              <w:rPr>
                <w:rFonts w:ascii="Times New Roman" w:hAnsi="Times New Roman"/>
                <w:sz w:val="24"/>
                <w:szCs w:val="24"/>
              </w:rPr>
              <w:t>0-19.00</w:t>
            </w:r>
          </w:p>
        </w:tc>
        <w:tc>
          <w:tcPr>
            <w:tcW w:w="1417" w:type="dxa"/>
          </w:tcPr>
          <w:p w:rsidR="002F390B" w:rsidRPr="00F3462C" w:rsidRDefault="002F390B" w:rsidP="00BA2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</w:t>
            </w:r>
            <w:r w:rsidRPr="00F3462C">
              <w:rPr>
                <w:rFonts w:ascii="Times New Roman" w:hAnsi="Times New Roman"/>
                <w:sz w:val="24"/>
                <w:szCs w:val="24"/>
              </w:rPr>
              <w:t>5-19.00</w:t>
            </w:r>
          </w:p>
        </w:tc>
        <w:tc>
          <w:tcPr>
            <w:tcW w:w="1418" w:type="dxa"/>
          </w:tcPr>
          <w:p w:rsidR="002F390B" w:rsidRPr="00F3462C" w:rsidRDefault="002F390B" w:rsidP="00BA2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17.10</w:t>
            </w:r>
            <w:r w:rsidRPr="00F3462C">
              <w:rPr>
                <w:rFonts w:ascii="Times New Roman" w:hAnsi="Times New Roman"/>
                <w:sz w:val="24"/>
                <w:szCs w:val="24"/>
              </w:rPr>
              <w:t>-19.00</w:t>
            </w:r>
          </w:p>
        </w:tc>
      </w:tr>
    </w:tbl>
    <w:p w:rsidR="004F6E94" w:rsidRDefault="004F6E94" w:rsidP="00B130D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F6E94" w:rsidRDefault="004F6E94" w:rsidP="00B130D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F390B" w:rsidRDefault="002F390B" w:rsidP="00B130D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F390B" w:rsidRDefault="002F390B" w:rsidP="00B130D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F390B" w:rsidRDefault="002F390B" w:rsidP="00B130D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F390B" w:rsidRDefault="002F390B" w:rsidP="00B130D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F390B" w:rsidRDefault="002F390B" w:rsidP="00B130D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F390B" w:rsidRDefault="002F390B" w:rsidP="00B130D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F390B" w:rsidRDefault="002F390B" w:rsidP="00B130D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F390B" w:rsidRDefault="002F390B" w:rsidP="00B130D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F6E94" w:rsidRDefault="002F390B" w:rsidP="002F390B">
      <w:pPr>
        <w:numPr>
          <w:ilvl w:val="1"/>
          <w:numId w:val="38"/>
        </w:numPr>
        <w:spacing w:after="0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lastRenderedPageBreak/>
        <w:t xml:space="preserve"> </w:t>
      </w:r>
      <w:r w:rsidR="004F6E94" w:rsidRPr="004F6E94">
        <w:rPr>
          <w:rFonts w:ascii="Times New Roman" w:hAnsi="Times New Roman" w:cs="Times New Roman"/>
          <w:b/>
          <w:sz w:val="28"/>
          <w:szCs w:val="24"/>
        </w:rPr>
        <w:t>Особенности традиционных событий, праздников, мероприятий.</w:t>
      </w:r>
    </w:p>
    <w:p w:rsidR="00F84A84" w:rsidRPr="00F84A84" w:rsidRDefault="00F84A84" w:rsidP="00F84A84">
      <w:pPr>
        <w:spacing w:after="0"/>
        <w:ind w:left="360"/>
        <w:rPr>
          <w:rFonts w:ascii="Times New Roman" w:hAnsi="Times New Roman" w:cs="Times New Roman"/>
          <w:b/>
          <w:sz w:val="28"/>
          <w:szCs w:val="24"/>
        </w:rPr>
      </w:pPr>
    </w:p>
    <w:p w:rsidR="00F84A84" w:rsidRPr="00F84A84" w:rsidRDefault="00F84A84" w:rsidP="00F84A84">
      <w:pPr>
        <w:spacing w:after="0"/>
        <w:ind w:left="360"/>
        <w:rPr>
          <w:rFonts w:ascii="Times New Roman" w:hAnsi="Times New Roman" w:cs="Times New Roman"/>
          <w:b/>
          <w:sz w:val="28"/>
          <w:szCs w:val="24"/>
        </w:rPr>
      </w:pPr>
      <w:r w:rsidRPr="00F84A84">
        <w:rPr>
          <w:rFonts w:ascii="Times New Roman" w:hAnsi="Times New Roman" w:cs="Times New Roman"/>
          <w:b/>
          <w:sz w:val="28"/>
          <w:szCs w:val="24"/>
        </w:rPr>
        <w:t>А. обязательная часть</w:t>
      </w:r>
    </w:p>
    <w:p w:rsidR="00F84A84" w:rsidRPr="00F84A84" w:rsidRDefault="00F84A84" w:rsidP="00F84A84">
      <w:pPr>
        <w:spacing w:after="0"/>
        <w:rPr>
          <w:rFonts w:ascii="Times New Roman" w:hAnsi="Times New Roman" w:cs="Times New Roman"/>
          <w:sz w:val="28"/>
          <w:szCs w:val="24"/>
        </w:rPr>
      </w:pPr>
      <w:r w:rsidRPr="00F84A84">
        <w:rPr>
          <w:rFonts w:ascii="Times New Roman" w:hAnsi="Times New Roman" w:cs="Times New Roman"/>
          <w:sz w:val="28"/>
          <w:szCs w:val="24"/>
        </w:rPr>
        <w:t xml:space="preserve">Развитие культурно –досуговой деятельности дошкольников по интересам позволяет обеспечить каждому ребенку отдых (пассивный и активный), эмоциональное благополучие, способствует формированию умения занимать себя. </w:t>
      </w:r>
    </w:p>
    <w:p w:rsidR="00F84A84" w:rsidRPr="00F84A84" w:rsidRDefault="00F84A84" w:rsidP="00F84A84">
      <w:pPr>
        <w:spacing w:after="0"/>
        <w:rPr>
          <w:rFonts w:ascii="Times New Roman" w:hAnsi="Times New Roman" w:cs="Times New Roman"/>
          <w:i/>
          <w:sz w:val="28"/>
          <w:szCs w:val="24"/>
          <w:vertAlign w:val="superscript"/>
        </w:rPr>
      </w:pPr>
      <w:r w:rsidRPr="00F84A84">
        <w:rPr>
          <w:rFonts w:ascii="Times New Roman" w:hAnsi="Times New Roman" w:cs="Times New Roman"/>
          <w:sz w:val="28"/>
          <w:szCs w:val="24"/>
        </w:rPr>
        <w:t xml:space="preserve">Правильная организация культурно- досуговой деятельности детей предполагает решение педагогом   задач по разделам </w:t>
      </w:r>
      <w:r w:rsidRPr="00F84A84">
        <w:rPr>
          <w:rFonts w:ascii="Times New Roman" w:hAnsi="Times New Roman" w:cs="Times New Roman"/>
          <w:i/>
          <w:sz w:val="28"/>
          <w:szCs w:val="24"/>
        </w:rPr>
        <w:t>ОТДЫХ, РАЗВЛЕЧЕНИЯ, ПРАЗДНИКИ, САМОСТОЯТЕЛЬНАЯ ДЕЯТЕЛЬНОСТЬ, ТВОРЧЕСТВО.</w:t>
      </w:r>
      <w:r w:rsidRPr="00F84A84">
        <w:rPr>
          <w:rFonts w:ascii="Times New Roman" w:hAnsi="Times New Roman" w:cs="Times New Roman"/>
          <w:i/>
          <w:sz w:val="28"/>
          <w:szCs w:val="24"/>
          <w:vertAlign w:val="superscript"/>
        </w:rPr>
        <w:t>1</w:t>
      </w:r>
    </w:p>
    <w:p w:rsidR="00F84A84" w:rsidRDefault="00F84A84" w:rsidP="00F84A84">
      <w:pPr>
        <w:spacing w:after="0"/>
        <w:ind w:left="360"/>
        <w:rPr>
          <w:rFonts w:ascii="Times New Roman" w:hAnsi="Times New Roman" w:cs="Times New Roman"/>
          <w:b/>
          <w:i/>
          <w:sz w:val="28"/>
          <w:szCs w:val="24"/>
          <w:vertAlign w:val="superscript"/>
        </w:rPr>
      </w:pPr>
    </w:p>
    <w:p w:rsidR="00F84A84" w:rsidRDefault="00F84A84" w:rsidP="00F84A84">
      <w:pPr>
        <w:spacing w:after="0"/>
        <w:ind w:left="360"/>
        <w:rPr>
          <w:rFonts w:ascii="Times New Roman" w:hAnsi="Times New Roman" w:cs="Times New Roman"/>
          <w:b/>
          <w:i/>
          <w:sz w:val="28"/>
          <w:szCs w:val="24"/>
          <w:vertAlign w:val="superscript"/>
        </w:rPr>
      </w:pPr>
    </w:p>
    <w:p w:rsidR="00F84A84" w:rsidRDefault="00F84A84" w:rsidP="00F84A84">
      <w:pPr>
        <w:spacing w:after="0"/>
        <w:ind w:left="360"/>
        <w:rPr>
          <w:rFonts w:ascii="Times New Roman" w:hAnsi="Times New Roman" w:cs="Times New Roman"/>
          <w:b/>
          <w:i/>
          <w:sz w:val="28"/>
          <w:szCs w:val="24"/>
          <w:vertAlign w:val="superscript"/>
        </w:rPr>
      </w:pPr>
    </w:p>
    <w:p w:rsidR="00F84A84" w:rsidRDefault="00F84A84" w:rsidP="00F84A84">
      <w:pPr>
        <w:spacing w:after="0"/>
        <w:ind w:left="360"/>
        <w:rPr>
          <w:rFonts w:ascii="Times New Roman" w:hAnsi="Times New Roman" w:cs="Times New Roman"/>
          <w:b/>
          <w:i/>
          <w:sz w:val="28"/>
          <w:szCs w:val="24"/>
          <w:vertAlign w:val="superscript"/>
        </w:rPr>
      </w:pPr>
    </w:p>
    <w:p w:rsidR="00F84A84" w:rsidRDefault="00F84A84" w:rsidP="00F84A84">
      <w:pPr>
        <w:spacing w:after="0"/>
        <w:ind w:left="360"/>
        <w:rPr>
          <w:rFonts w:ascii="Times New Roman" w:hAnsi="Times New Roman" w:cs="Times New Roman"/>
          <w:b/>
          <w:i/>
          <w:sz w:val="28"/>
          <w:szCs w:val="24"/>
          <w:vertAlign w:val="superscript"/>
        </w:rPr>
      </w:pPr>
    </w:p>
    <w:p w:rsidR="00F84A84" w:rsidRDefault="00F84A84" w:rsidP="00F84A84">
      <w:pPr>
        <w:spacing w:after="0"/>
        <w:ind w:left="360"/>
        <w:rPr>
          <w:rFonts w:ascii="Times New Roman" w:hAnsi="Times New Roman" w:cs="Times New Roman"/>
          <w:b/>
          <w:i/>
          <w:sz w:val="28"/>
          <w:szCs w:val="24"/>
          <w:vertAlign w:val="superscript"/>
        </w:rPr>
      </w:pPr>
    </w:p>
    <w:p w:rsidR="00F84A84" w:rsidRDefault="00F84A84" w:rsidP="00F84A84">
      <w:pPr>
        <w:spacing w:after="0"/>
        <w:ind w:left="360"/>
        <w:rPr>
          <w:rFonts w:ascii="Times New Roman" w:hAnsi="Times New Roman" w:cs="Times New Roman"/>
          <w:b/>
          <w:i/>
          <w:sz w:val="28"/>
          <w:szCs w:val="24"/>
          <w:vertAlign w:val="superscript"/>
        </w:rPr>
      </w:pPr>
    </w:p>
    <w:p w:rsidR="00F84A84" w:rsidRDefault="00F84A84" w:rsidP="00F84A84">
      <w:pPr>
        <w:spacing w:after="0"/>
        <w:ind w:left="360"/>
        <w:rPr>
          <w:rFonts w:ascii="Times New Roman" w:hAnsi="Times New Roman" w:cs="Times New Roman"/>
          <w:b/>
          <w:i/>
          <w:sz w:val="28"/>
          <w:szCs w:val="24"/>
          <w:vertAlign w:val="superscript"/>
        </w:rPr>
      </w:pPr>
    </w:p>
    <w:p w:rsidR="00F84A84" w:rsidRDefault="00F84A84" w:rsidP="00F84A84">
      <w:pPr>
        <w:spacing w:after="0"/>
        <w:ind w:left="360"/>
        <w:rPr>
          <w:rFonts w:ascii="Times New Roman" w:hAnsi="Times New Roman" w:cs="Times New Roman"/>
          <w:b/>
          <w:i/>
          <w:sz w:val="28"/>
          <w:szCs w:val="24"/>
          <w:vertAlign w:val="superscript"/>
        </w:rPr>
      </w:pPr>
    </w:p>
    <w:p w:rsidR="00F84A84" w:rsidRDefault="00F84A84" w:rsidP="00F84A84">
      <w:pPr>
        <w:spacing w:after="0"/>
        <w:ind w:left="360"/>
        <w:rPr>
          <w:rFonts w:ascii="Times New Roman" w:hAnsi="Times New Roman" w:cs="Times New Roman"/>
          <w:b/>
          <w:i/>
          <w:sz w:val="28"/>
          <w:szCs w:val="24"/>
          <w:vertAlign w:val="superscript"/>
        </w:rPr>
      </w:pPr>
    </w:p>
    <w:p w:rsidR="00F84A84" w:rsidRDefault="00F84A84" w:rsidP="00F84A84">
      <w:pPr>
        <w:spacing w:after="0"/>
        <w:ind w:left="360"/>
        <w:rPr>
          <w:rFonts w:ascii="Times New Roman" w:hAnsi="Times New Roman" w:cs="Times New Roman"/>
          <w:b/>
          <w:i/>
          <w:sz w:val="28"/>
          <w:szCs w:val="24"/>
          <w:vertAlign w:val="superscript"/>
        </w:rPr>
      </w:pPr>
    </w:p>
    <w:p w:rsidR="00F84A84" w:rsidRDefault="00F84A84" w:rsidP="00F84A84">
      <w:pPr>
        <w:spacing w:after="0"/>
        <w:ind w:left="360"/>
        <w:rPr>
          <w:rFonts w:ascii="Times New Roman" w:hAnsi="Times New Roman" w:cs="Times New Roman"/>
          <w:b/>
          <w:i/>
          <w:sz w:val="28"/>
          <w:szCs w:val="24"/>
          <w:vertAlign w:val="superscript"/>
        </w:rPr>
      </w:pPr>
    </w:p>
    <w:p w:rsidR="00F84A84" w:rsidRDefault="00F84A84" w:rsidP="00F84A84">
      <w:pPr>
        <w:spacing w:after="0"/>
        <w:ind w:left="360"/>
        <w:rPr>
          <w:rFonts w:ascii="Times New Roman" w:hAnsi="Times New Roman" w:cs="Times New Roman"/>
          <w:b/>
          <w:i/>
          <w:sz w:val="28"/>
          <w:szCs w:val="24"/>
          <w:vertAlign w:val="superscript"/>
        </w:rPr>
      </w:pPr>
    </w:p>
    <w:p w:rsidR="00F84A84" w:rsidRDefault="00F84A84" w:rsidP="00F84A84">
      <w:pPr>
        <w:spacing w:after="0"/>
        <w:ind w:left="360"/>
        <w:rPr>
          <w:rFonts w:ascii="Times New Roman" w:hAnsi="Times New Roman" w:cs="Times New Roman"/>
          <w:b/>
          <w:i/>
          <w:sz w:val="28"/>
          <w:szCs w:val="24"/>
          <w:vertAlign w:val="superscript"/>
        </w:rPr>
      </w:pPr>
    </w:p>
    <w:p w:rsidR="00F84A84" w:rsidRDefault="00F84A84" w:rsidP="00F84A84">
      <w:pPr>
        <w:spacing w:after="0"/>
        <w:ind w:left="360"/>
        <w:rPr>
          <w:rFonts w:ascii="Times New Roman" w:hAnsi="Times New Roman" w:cs="Times New Roman"/>
          <w:b/>
          <w:i/>
          <w:sz w:val="28"/>
          <w:szCs w:val="24"/>
          <w:vertAlign w:val="superscript"/>
        </w:rPr>
      </w:pPr>
    </w:p>
    <w:p w:rsidR="00F84A84" w:rsidRDefault="00F84A84" w:rsidP="00F84A84">
      <w:pPr>
        <w:spacing w:after="0"/>
        <w:ind w:left="360"/>
        <w:rPr>
          <w:rFonts w:ascii="Times New Roman" w:hAnsi="Times New Roman" w:cs="Times New Roman"/>
          <w:b/>
          <w:i/>
          <w:sz w:val="28"/>
          <w:szCs w:val="24"/>
          <w:vertAlign w:val="superscript"/>
        </w:rPr>
      </w:pPr>
    </w:p>
    <w:p w:rsidR="00F84A84" w:rsidRDefault="00F84A84" w:rsidP="00F84A84">
      <w:pPr>
        <w:spacing w:after="0"/>
        <w:ind w:left="360"/>
        <w:rPr>
          <w:rFonts w:ascii="Times New Roman" w:hAnsi="Times New Roman" w:cs="Times New Roman"/>
          <w:b/>
          <w:i/>
          <w:sz w:val="28"/>
          <w:szCs w:val="24"/>
          <w:vertAlign w:val="superscript"/>
        </w:rPr>
      </w:pPr>
    </w:p>
    <w:p w:rsidR="00F84A84" w:rsidRDefault="00F84A84" w:rsidP="00F84A84">
      <w:pPr>
        <w:spacing w:after="0"/>
        <w:ind w:left="360"/>
        <w:rPr>
          <w:rFonts w:ascii="Times New Roman" w:hAnsi="Times New Roman" w:cs="Times New Roman"/>
          <w:b/>
          <w:i/>
          <w:sz w:val="28"/>
          <w:szCs w:val="24"/>
          <w:vertAlign w:val="superscript"/>
        </w:rPr>
      </w:pPr>
    </w:p>
    <w:p w:rsidR="00F84A84" w:rsidRDefault="00F84A84" w:rsidP="00F84A84">
      <w:pPr>
        <w:spacing w:after="0"/>
        <w:ind w:left="360"/>
        <w:rPr>
          <w:rFonts w:ascii="Times New Roman" w:hAnsi="Times New Roman" w:cs="Times New Roman"/>
          <w:b/>
          <w:i/>
          <w:sz w:val="28"/>
          <w:szCs w:val="24"/>
          <w:vertAlign w:val="superscript"/>
        </w:rPr>
      </w:pPr>
    </w:p>
    <w:p w:rsidR="00F84A84" w:rsidRDefault="00F84A84" w:rsidP="00F84A84">
      <w:pPr>
        <w:spacing w:after="0"/>
        <w:ind w:left="360"/>
        <w:rPr>
          <w:rFonts w:ascii="Times New Roman" w:hAnsi="Times New Roman" w:cs="Times New Roman"/>
          <w:b/>
          <w:i/>
          <w:sz w:val="28"/>
          <w:szCs w:val="24"/>
          <w:vertAlign w:val="superscript"/>
        </w:rPr>
      </w:pPr>
    </w:p>
    <w:p w:rsidR="00F84A84" w:rsidRDefault="00F84A84" w:rsidP="00F84A84">
      <w:pPr>
        <w:spacing w:after="0"/>
        <w:ind w:left="360"/>
        <w:rPr>
          <w:rFonts w:ascii="Times New Roman" w:hAnsi="Times New Roman" w:cs="Times New Roman"/>
          <w:b/>
          <w:i/>
          <w:sz w:val="28"/>
          <w:szCs w:val="24"/>
          <w:vertAlign w:val="superscript"/>
        </w:rPr>
      </w:pPr>
    </w:p>
    <w:p w:rsidR="00F84A84" w:rsidRDefault="00F84A84" w:rsidP="00F84A84">
      <w:pPr>
        <w:spacing w:after="0"/>
        <w:ind w:left="360"/>
        <w:rPr>
          <w:rFonts w:ascii="Times New Roman" w:hAnsi="Times New Roman" w:cs="Times New Roman"/>
          <w:b/>
          <w:i/>
          <w:sz w:val="28"/>
          <w:szCs w:val="24"/>
          <w:vertAlign w:val="superscript"/>
        </w:rPr>
      </w:pPr>
    </w:p>
    <w:p w:rsidR="00F84A84" w:rsidRDefault="00F84A84" w:rsidP="00F84A84">
      <w:pPr>
        <w:spacing w:after="0"/>
        <w:ind w:left="360"/>
        <w:rPr>
          <w:rFonts w:ascii="Times New Roman" w:hAnsi="Times New Roman" w:cs="Times New Roman"/>
          <w:b/>
          <w:i/>
          <w:sz w:val="28"/>
          <w:szCs w:val="24"/>
          <w:vertAlign w:val="superscript"/>
        </w:rPr>
      </w:pPr>
    </w:p>
    <w:p w:rsidR="00F84A84" w:rsidRDefault="00F84A84" w:rsidP="00F84A84">
      <w:pPr>
        <w:spacing w:after="0"/>
        <w:ind w:left="360"/>
        <w:rPr>
          <w:rFonts w:ascii="Times New Roman" w:hAnsi="Times New Roman" w:cs="Times New Roman"/>
          <w:b/>
          <w:i/>
          <w:sz w:val="28"/>
          <w:szCs w:val="24"/>
          <w:vertAlign w:val="superscript"/>
        </w:rPr>
      </w:pPr>
    </w:p>
    <w:p w:rsidR="00F84A84" w:rsidRDefault="00F84A84" w:rsidP="00F84A84">
      <w:pPr>
        <w:spacing w:after="0"/>
        <w:ind w:left="360"/>
        <w:rPr>
          <w:rFonts w:ascii="Times New Roman" w:hAnsi="Times New Roman" w:cs="Times New Roman"/>
          <w:b/>
          <w:i/>
          <w:sz w:val="28"/>
          <w:szCs w:val="24"/>
          <w:vertAlign w:val="superscript"/>
        </w:rPr>
      </w:pPr>
    </w:p>
    <w:p w:rsidR="00F84A84" w:rsidRPr="00F84A84" w:rsidRDefault="00F84A84" w:rsidP="00F84A84">
      <w:pPr>
        <w:spacing w:after="0"/>
        <w:ind w:left="360"/>
        <w:rPr>
          <w:rFonts w:ascii="Times New Roman" w:hAnsi="Times New Roman" w:cs="Times New Roman"/>
          <w:i/>
          <w:sz w:val="28"/>
          <w:szCs w:val="24"/>
          <w:vertAlign w:val="superscript"/>
        </w:rPr>
      </w:pPr>
      <w:r w:rsidRPr="00F84A84">
        <w:rPr>
          <w:rFonts w:ascii="Times New Roman" w:hAnsi="Times New Roman" w:cs="Times New Roman"/>
          <w:i/>
          <w:sz w:val="28"/>
          <w:szCs w:val="24"/>
          <w:vertAlign w:val="superscript"/>
          <w:lang w:bidi="ru-RU"/>
        </w:rPr>
        <w:t>1</w:t>
      </w:r>
      <w:r w:rsidR="00BB4BA1">
        <w:rPr>
          <w:rFonts w:ascii="Times New Roman" w:hAnsi="Times New Roman" w:cs="Times New Roman"/>
          <w:i/>
          <w:sz w:val="28"/>
          <w:szCs w:val="24"/>
          <w:vertAlign w:val="superscript"/>
        </w:rPr>
        <w:t>Авторска</w:t>
      </w:r>
      <w:r w:rsidRPr="00F84A84">
        <w:rPr>
          <w:rFonts w:ascii="Times New Roman" w:hAnsi="Times New Roman" w:cs="Times New Roman"/>
          <w:i/>
          <w:sz w:val="28"/>
          <w:szCs w:val="24"/>
          <w:vertAlign w:val="superscript"/>
        </w:rPr>
        <w:t>я о</w:t>
      </w:r>
      <w:r w:rsidR="00BB4BA1">
        <w:rPr>
          <w:rFonts w:ascii="Times New Roman" w:hAnsi="Times New Roman" w:cs="Times New Roman"/>
          <w:i/>
          <w:sz w:val="28"/>
          <w:szCs w:val="24"/>
          <w:vertAlign w:val="superscript"/>
        </w:rPr>
        <w:t>б</w:t>
      </w:r>
      <w:r w:rsidRPr="00F84A84">
        <w:rPr>
          <w:rFonts w:ascii="Times New Roman" w:hAnsi="Times New Roman" w:cs="Times New Roman"/>
          <w:i/>
          <w:sz w:val="28"/>
          <w:szCs w:val="24"/>
          <w:vertAlign w:val="superscript"/>
        </w:rPr>
        <w:t xml:space="preserve">разовательная программа дошкольного образования «От рождения до школы» под ред. Н.Е. Вераксы, </w:t>
      </w:r>
      <w:r>
        <w:rPr>
          <w:rFonts w:ascii="Times New Roman" w:hAnsi="Times New Roman" w:cs="Times New Roman"/>
          <w:i/>
          <w:sz w:val="28"/>
          <w:szCs w:val="24"/>
          <w:vertAlign w:val="superscript"/>
        </w:rPr>
        <w:t>Т.С. Комаровой, М.А. Васильевой, с.205</w:t>
      </w:r>
    </w:p>
    <w:p w:rsidR="00F84A84" w:rsidRDefault="00F84A84" w:rsidP="00F84A84">
      <w:pPr>
        <w:spacing w:after="0"/>
        <w:ind w:left="360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lastRenderedPageBreak/>
        <w:t>Б. Часть,</w:t>
      </w:r>
      <w:r w:rsidR="002072B1">
        <w:rPr>
          <w:rFonts w:ascii="Times New Roman" w:hAnsi="Times New Roman" w:cs="Times New Roman"/>
          <w:b/>
          <w:sz w:val="28"/>
          <w:szCs w:val="24"/>
        </w:rPr>
        <w:t xml:space="preserve"> Программы</w:t>
      </w:r>
      <w:r>
        <w:rPr>
          <w:rFonts w:ascii="Times New Roman" w:hAnsi="Times New Roman" w:cs="Times New Roman"/>
          <w:b/>
          <w:sz w:val="28"/>
          <w:szCs w:val="24"/>
        </w:rPr>
        <w:t xml:space="preserve"> формируемая участниками образовательного процесса.</w:t>
      </w:r>
    </w:p>
    <w:p w:rsidR="00F84A84" w:rsidRPr="00F84A84" w:rsidRDefault="00F84A84" w:rsidP="00F84A84">
      <w:pPr>
        <w:spacing w:after="0"/>
        <w:ind w:left="360"/>
        <w:rPr>
          <w:rFonts w:ascii="Times New Roman" w:hAnsi="Times New Roman" w:cs="Times New Roman"/>
          <w:b/>
          <w:sz w:val="28"/>
          <w:szCs w:val="24"/>
        </w:rPr>
      </w:pPr>
    </w:p>
    <w:p w:rsidR="00F84A84" w:rsidRPr="00F84A84" w:rsidRDefault="00F84A84" w:rsidP="00F84A84">
      <w:pPr>
        <w:spacing w:after="0"/>
        <w:ind w:left="360"/>
        <w:rPr>
          <w:rFonts w:ascii="Times New Roman" w:hAnsi="Times New Roman" w:cs="Times New Roman"/>
          <w:sz w:val="28"/>
          <w:szCs w:val="24"/>
        </w:rPr>
      </w:pPr>
      <w:r w:rsidRPr="00F84A84">
        <w:rPr>
          <w:rFonts w:ascii="Times New Roman" w:hAnsi="Times New Roman" w:cs="Times New Roman"/>
          <w:sz w:val="28"/>
          <w:szCs w:val="24"/>
        </w:rPr>
        <w:t>Важным компонентом работы нашего детского сада является традиции,  праздники, мероприятия.</w:t>
      </w:r>
    </w:p>
    <w:p w:rsidR="00F84A84" w:rsidRPr="00F84A84" w:rsidRDefault="00F84A84" w:rsidP="00F84A84">
      <w:pPr>
        <w:spacing w:after="0"/>
        <w:ind w:left="360"/>
        <w:rPr>
          <w:rFonts w:ascii="Times New Roman" w:hAnsi="Times New Roman" w:cs="Times New Roman"/>
          <w:sz w:val="28"/>
          <w:szCs w:val="24"/>
        </w:rPr>
      </w:pPr>
      <w:r w:rsidRPr="00F84A84">
        <w:rPr>
          <w:rFonts w:ascii="Times New Roman" w:hAnsi="Times New Roman" w:cs="Times New Roman"/>
          <w:sz w:val="28"/>
          <w:szCs w:val="24"/>
        </w:rPr>
        <w:t>Праздники и развлечения — яркие и радостные события в жизни детей дошкольного возраста. Сочетая различные виды искусства, они оказывают большое влияние на чувства и сознание детей.</w:t>
      </w:r>
    </w:p>
    <w:p w:rsidR="00F84A84" w:rsidRPr="00F84A84" w:rsidRDefault="00F84A84" w:rsidP="00F84A84">
      <w:pPr>
        <w:spacing w:after="0"/>
        <w:ind w:left="360"/>
        <w:rPr>
          <w:rFonts w:ascii="Times New Roman" w:hAnsi="Times New Roman" w:cs="Times New Roman"/>
          <w:sz w:val="28"/>
          <w:szCs w:val="24"/>
        </w:rPr>
      </w:pPr>
      <w:r w:rsidRPr="00F84A84">
        <w:rPr>
          <w:rFonts w:ascii="Times New Roman" w:hAnsi="Times New Roman" w:cs="Times New Roman"/>
          <w:sz w:val="28"/>
          <w:szCs w:val="24"/>
        </w:rPr>
        <w:t>Праздничная атмосфера, красота оформления помещения, костюмов, хорошо подобранный репертуар, красочность выступлений детей — все это важные факторы эстетического воспитания.</w:t>
      </w:r>
    </w:p>
    <w:p w:rsidR="00F84A84" w:rsidRPr="00F84A84" w:rsidRDefault="00F84A84" w:rsidP="00F84A84">
      <w:pPr>
        <w:spacing w:after="0"/>
        <w:ind w:left="360"/>
        <w:rPr>
          <w:rFonts w:ascii="Times New Roman" w:hAnsi="Times New Roman" w:cs="Times New Roman"/>
          <w:sz w:val="28"/>
          <w:szCs w:val="24"/>
        </w:rPr>
      </w:pPr>
      <w:r w:rsidRPr="00F84A84">
        <w:rPr>
          <w:rFonts w:ascii="Times New Roman" w:hAnsi="Times New Roman" w:cs="Times New Roman"/>
          <w:sz w:val="28"/>
          <w:szCs w:val="24"/>
        </w:rPr>
        <w:t xml:space="preserve"> Участие детей в пении, играх, хороводах, плясках укрепляет и развивает детский организм, улучшает координацию движений. Подготовка к праздникам и развлечениям осуществляется планомерно и систематически, не нарушая общего ритма жизни детского сада</w:t>
      </w:r>
      <w:r w:rsidRPr="00F84A84">
        <w:rPr>
          <w:rFonts w:ascii="Times New Roman" w:hAnsi="Times New Roman" w:cs="Times New Roman"/>
          <w:sz w:val="28"/>
          <w:szCs w:val="24"/>
        </w:rPr>
        <w:tab/>
      </w:r>
    </w:p>
    <w:p w:rsidR="00F84A84" w:rsidRPr="00F84A84" w:rsidRDefault="00F84A84" w:rsidP="00BE053B">
      <w:pPr>
        <w:numPr>
          <w:ilvl w:val="0"/>
          <w:numId w:val="24"/>
        </w:numPr>
        <w:spacing w:after="0"/>
        <w:rPr>
          <w:rFonts w:ascii="Times New Roman" w:hAnsi="Times New Roman" w:cs="Times New Roman"/>
          <w:sz w:val="28"/>
          <w:szCs w:val="24"/>
        </w:rPr>
      </w:pPr>
      <w:r w:rsidRPr="00F84A84">
        <w:rPr>
          <w:rFonts w:ascii="Times New Roman" w:hAnsi="Times New Roman" w:cs="Times New Roman"/>
          <w:sz w:val="28"/>
          <w:szCs w:val="24"/>
        </w:rPr>
        <w:t>Добрыми традициями дошкольного образовательного учреждения стали:</w:t>
      </w:r>
    </w:p>
    <w:p w:rsidR="00F84A84" w:rsidRPr="00F84A84" w:rsidRDefault="00F84A84" w:rsidP="00BE053B">
      <w:pPr>
        <w:numPr>
          <w:ilvl w:val="0"/>
          <w:numId w:val="24"/>
        </w:numPr>
        <w:spacing w:after="0"/>
        <w:rPr>
          <w:rFonts w:ascii="Times New Roman" w:hAnsi="Times New Roman" w:cs="Times New Roman"/>
          <w:sz w:val="28"/>
          <w:szCs w:val="24"/>
        </w:rPr>
      </w:pPr>
      <w:r w:rsidRPr="00F84A84">
        <w:rPr>
          <w:rFonts w:ascii="Times New Roman" w:hAnsi="Times New Roman" w:cs="Times New Roman"/>
          <w:sz w:val="28"/>
          <w:szCs w:val="24"/>
        </w:rPr>
        <w:t xml:space="preserve">дни Знаний (1 сентября), </w:t>
      </w:r>
    </w:p>
    <w:p w:rsidR="00F84A84" w:rsidRPr="00F84A84" w:rsidRDefault="00F84A84" w:rsidP="00BE053B">
      <w:pPr>
        <w:numPr>
          <w:ilvl w:val="0"/>
          <w:numId w:val="24"/>
        </w:numPr>
        <w:spacing w:after="0"/>
        <w:rPr>
          <w:rFonts w:ascii="Times New Roman" w:hAnsi="Times New Roman" w:cs="Times New Roman"/>
          <w:sz w:val="28"/>
          <w:szCs w:val="24"/>
        </w:rPr>
      </w:pPr>
      <w:r w:rsidRPr="00F84A84">
        <w:rPr>
          <w:rFonts w:ascii="Times New Roman" w:hAnsi="Times New Roman" w:cs="Times New Roman"/>
          <w:sz w:val="28"/>
          <w:szCs w:val="24"/>
        </w:rPr>
        <w:t xml:space="preserve">сезонные праздники, </w:t>
      </w:r>
    </w:p>
    <w:p w:rsidR="00F84A84" w:rsidRPr="00F84A84" w:rsidRDefault="00F84A84" w:rsidP="00BE053B">
      <w:pPr>
        <w:numPr>
          <w:ilvl w:val="0"/>
          <w:numId w:val="24"/>
        </w:numPr>
        <w:spacing w:after="0"/>
        <w:rPr>
          <w:rFonts w:ascii="Times New Roman" w:hAnsi="Times New Roman" w:cs="Times New Roman"/>
          <w:sz w:val="28"/>
          <w:szCs w:val="24"/>
        </w:rPr>
      </w:pPr>
      <w:r w:rsidRPr="00F84A84">
        <w:rPr>
          <w:rFonts w:ascii="Times New Roman" w:hAnsi="Times New Roman" w:cs="Times New Roman"/>
          <w:sz w:val="28"/>
          <w:szCs w:val="24"/>
        </w:rPr>
        <w:t>спортивные развлечения,</w:t>
      </w:r>
    </w:p>
    <w:p w:rsidR="00F84A84" w:rsidRPr="00F84A84" w:rsidRDefault="00F84A84" w:rsidP="00BE053B">
      <w:pPr>
        <w:numPr>
          <w:ilvl w:val="0"/>
          <w:numId w:val="24"/>
        </w:numPr>
        <w:spacing w:after="0"/>
        <w:rPr>
          <w:rFonts w:ascii="Times New Roman" w:hAnsi="Times New Roman" w:cs="Times New Roman"/>
          <w:sz w:val="28"/>
          <w:szCs w:val="24"/>
        </w:rPr>
      </w:pPr>
      <w:r w:rsidRPr="00F84A84">
        <w:rPr>
          <w:rFonts w:ascii="Times New Roman" w:hAnsi="Times New Roman" w:cs="Times New Roman"/>
          <w:sz w:val="28"/>
          <w:szCs w:val="24"/>
        </w:rPr>
        <w:t>Малые Олимпийские игры(зимние, летние)</w:t>
      </w:r>
    </w:p>
    <w:p w:rsidR="00F84A84" w:rsidRPr="00F84A84" w:rsidRDefault="00F84A84" w:rsidP="00BE053B">
      <w:pPr>
        <w:numPr>
          <w:ilvl w:val="0"/>
          <w:numId w:val="24"/>
        </w:numPr>
        <w:spacing w:after="0"/>
        <w:rPr>
          <w:rFonts w:ascii="Times New Roman" w:hAnsi="Times New Roman" w:cs="Times New Roman"/>
          <w:sz w:val="28"/>
          <w:szCs w:val="24"/>
        </w:rPr>
      </w:pPr>
      <w:r w:rsidRPr="00F84A84">
        <w:rPr>
          <w:rFonts w:ascii="Times New Roman" w:hAnsi="Times New Roman" w:cs="Times New Roman"/>
          <w:sz w:val="28"/>
          <w:szCs w:val="24"/>
        </w:rPr>
        <w:t xml:space="preserve">концерты, </w:t>
      </w:r>
    </w:p>
    <w:p w:rsidR="00F84A84" w:rsidRPr="00F84A84" w:rsidRDefault="00F84A84" w:rsidP="00BE053B">
      <w:pPr>
        <w:numPr>
          <w:ilvl w:val="0"/>
          <w:numId w:val="24"/>
        </w:numPr>
        <w:spacing w:after="0"/>
        <w:rPr>
          <w:rFonts w:ascii="Times New Roman" w:hAnsi="Times New Roman" w:cs="Times New Roman"/>
          <w:sz w:val="28"/>
          <w:szCs w:val="24"/>
        </w:rPr>
      </w:pPr>
      <w:r w:rsidRPr="00F84A84">
        <w:rPr>
          <w:rFonts w:ascii="Times New Roman" w:hAnsi="Times New Roman" w:cs="Times New Roman"/>
          <w:sz w:val="28"/>
          <w:szCs w:val="24"/>
        </w:rPr>
        <w:t xml:space="preserve">театральные фестивали с участие детей, </w:t>
      </w:r>
    </w:p>
    <w:p w:rsidR="00F84A84" w:rsidRPr="00F84A84" w:rsidRDefault="00F84A84" w:rsidP="00BE053B">
      <w:pPr>
        <w:numPr>
          <w:ilvl w:val="0"/>
          <w:numId w:val="24"/>
        </w:numPr>
        <w:spacing w:after="0"/>
        <w:rPr>
          <w:rFonts w:ascii="Times New Roman" w:hAnsi="Times New Roman" w:cs="Times New Roman"/>
          <w:sz w:val="28"/>
          <w:szCs w:val="24"/>
        </w:rPr>
      </w:pPr>
      <w:r w:rsidRPr="00F84A84">
        <w:rPr>
          <w:rFonts w:ascii="Times New Roman" w:hAnsi="Times New Roman" w:cs="Times New Roman"/>
          <w:sz w:val="28"/>
          <w:szCs w:val="24"/>
        </w:rPr>
        <w:t>народные праздники –Ярмарка,  Святки, Масленица</w:t>
      </w:r>
    </w:p>
    <w:p w:rsidR="00F84A84" w:rsidRPr="00F84A84" w:rsidRDefault="00F84A84" w:rsidP="00BE053B">
      <w:pPr>
        <w:numPr>
          <w:ilvl w:val="0"/>
          <w:numId w:val="24"/>
        </w:numPr>
        <w:spacing w:after="0"/>
        <w:rPr>
          <w:rFonts w:ascii="Times New Roman" w:hAnsi="Times New Roman" w:cs="Times New Roman"/>
          <w:sz w:val="28"/>
          <w:szCs w:val="24"/>
        </w:rPr>
      </w:pPr>
      <w:r w:rsidRPr="00F84A84">
        <w:rPr>
          <w:rFonts w:ascii="Times New Roman" w:hAnsi="Times New Roman" w:cs="Times New Roman"/>
          <w:sz w:val="28"/>
          <w:szCs w:val="24"/>
        </w:rPr>
        <w:t>тематические выставки семейного творчества</w:t>
      </w:r>
    </w:p>
    <w:p w:rsidR="00F84A84" w:rsidRPr="00F84A84" w:rsidRDefault="00F84A84" w:rsidP="00BE053B">
      <w:pPr>
        <w:numPr>
          <w:ilvl w:val="0"/>
          <w:numId w:val="24"/>
        </w:numPr>
        <w:spacing w:after="0"/>
        <w:rPr>
          <w:rFonts w:ascii="Times New Roman" w:hAnsi="Times New Roman" w:cs="Times New Roman"/>
          <w:sz w:val="28"/>
          <w:szCs w:val="24"/>
        </w:rPr>
      </w:pPr>
      <w:r w:rsidRPr="00F84A84">
        <w:rPr>
          <w:rFonts w:ascii="Times New Roman" w:hAnsi="Times New Roman" w:cs="Times New Roman"/>
          <w:sz w:val="28"/>
          <w:szCs w:val="24"/>
        </w:rPr>
        <w:t>открытые занятия для родителей.</w:t>
      </w:r>
    </w:p>
    <w:p w:rsidR="00F84A84" w:rsidRDefault="00F84A84" w:rsidP="00F84A84">
      <w:pPr>
        <w:spacing w:after="0"/>
        <w:ind w:left="360"/>
        <w:rPr>
          <w:rFonts w:ascii="Times New Roman" w:hAnsi="Times New Roman" w:cs="Times New Roman"/>
          <w:b/>
          <w:sz w:val="28"/>
          <w:szCs w:val="24"/>
        </w:rPr>
      </w:pPr>
    </w:p>
    <w:p w:rsidR="00F84A84" w:rsidRDefault="00F84A84" w:rsidP="00F84A84">
      <w:pPr>
        <w:spacing w:after="0"/>
        <w:ind w:left="360"/>
        <w:rPr>
          <w:rFonts w:ascii="Times New Roman" w:hAnsi="Times New Roman" w:cs="Times New Roman"/>
          <w:b/>
          <w:sz w:val="28"/>
          <w:szCs w:val="24"/>
        </w:rPr>
      </w:pPr>
    </w:p>
    <w:p w:rsidR="00F84A84" w:rsidRDefault="00F84A84" w:rsidP="00F84A84">
      <w:pPr>
        <w:spacing w:after="0"/>
        <w:ind w:left="360"/>
        <w:rPr>
          <w:rFonts w:ascii="Times New Roman" w:hAnsi="Times New Roman" w:cs="Times New Roman"/>
          <w:b/>
          <w:sz w:val="28"/>
          <w:szCs w:val="24"/>
        </w:rPr>
      </w:pPr>
    </w:p>
    <w:p w:rsidR="00F84A84" w:rsidRDefault="00F84A84" w:rsidP="00F84A84">
      <w:pPr>
        <w:spacing w:after="0"/>
        <w:ind w:left="360"/>
        <w:rPr>
          <w:rFonts w:ascii="Times New Roman" w:hAnsi="Times New Roman" w:cs="Times New Roman"/>
          <w:b/>
          <w:sz w:val="28"/>
          <w:szCs w:val="24"/>
        </w:rPr>
      </w:pPr>
    </w:p>
    <w:p w:rsidR="00F84A84" w:rsidRDefault="00F84A84" w:rsidP="00F84A84">
      <w:pPr>
        <w:spacing w:after="0"/>
        <w:ind w:left="360"/>
        <w:rPr>
          <w:rFonts w:ascii="Times New Roman" w:hAnsi="Times New Roman" w:cs="Times New Roman"/>
          <w:b/>
          <w:sz w:val="28"/>
          <w:szCs w:val="24"/>
        </w:rPr>
      </w:pPr>
    </w:p>
    <w:p w:rsidR="00F84A84" w:rsidRDefault="00F84A84" w:rsidP="00F84A84">
      <w:pPr>
        <w:spacing w:after="0"/>
        <w:ind w:left="360"/>
        <w:rPr>
          <w:rFonts w:ascii="Times New Roman" w:hAnsi="Times New Roman" w:cs="Times New Roman"/>
          <w:b/>
          <w:sz w:val="28"/>
          <w:szCs w:val="24"/>
        </w:rPr>
      </w:pPr>
    </w:p>
    <w:p w:rsidR="00F84A84" w:rsidRDefault="00F84A84" w:rsidP="00F84A84">
      <w:pPr>
        <w:spacing w:after="0"/>
        <w:ind w:left="360"/>
        <w:rPr>
          <w:rFonts w:ascii="Times New Roman" w:hAnsi="Times New Roman" w:cs="Times New Roman"/>
          <w:b/>
          <w:sz w:val="28"/>
          <w:szCs w:val="24"/>
        </w:rPr>
      </w:pPr>
    </w:p>
    <w:p w:rsidR="00F84A84" w:rsidRDefault="00F84A84" w:rsidP="00F84A84">
      <w:pPr>
        <w:spacing w:after="0"/>
        <w:ind w:left="360"/>
        <w:rPr>
          <w:rFonts w:ascii="Times New Roman" w:hAnsi="Times New Roman" w:cs="Times New Roman"/>
          <w:b/>
          <w:sz w:val="28"/>
          <w:szCs w:val="24"/>
        </w:rPr>
      </w:pPr>
    </w:p>
    <w:p w:rsidR="00F84A84" w:rsidRDefault="00F84A84" w:rsidP="00F84A84">
      <w:pPr>
        <w:spacing w:after="0"/>
        <w:ind w:left="360"/>
        <w:rPr>
          <w:rFonts w:ascii="Times New Roman" w:hAnsi="Times New Roman" w:cs="Times New Roman"/>
          <w:b/>
          <w:sz w:val="28"/>
          <w:szCs w:val="24"/>
        </w:rPr>
      </w:pPr>
    </w:p>
    <w:p w:rsidR="00F84A84" w:rsidRDefault="00F84A84" w:rsidP="00F84A84">
      <w:pPr>
        <w:spacing w:after="0"/>
        <w:ind w:left="360"/>
        <w:rPr>
          <w:rFonts w:ascii="Times New Roman" w:hAnsi="Times New Roman" w:cs="Times New Roman"/>
          <w:b/>
          <w:sz w:val="28"/>
          <w:szCs w:val="24"/>
        </w:rPr>
      </w:pPr>
    </w:p>
    <w:p w:rsidR="00F84A84" w:rsidRDefault="00F84A84" w:rsidP="00F84A84">
      <w:pPr>
        <w:spacing w:after="0"/>
        <w:ind w:left="360"/>
        <w:rPr>
          <w:rFonts w:ascii="Times New Roman" w:hAnsi="Times New Roman" w:cs="Times New Roman"/>
          <w:b/>
          <w:sz w:val="28"/>
          <w:szCs w:val="24"/>
        </w:rPr>
      </w:pPr>
    </w:p>
    <w:p w:rsidR="00F84A84" w:rsidRPr="004F6E94" w:rsidRDefault="00F84A84" w:rsidP="00F84A84">
      <w:pPr>
        <w:spacing w:after="0"/>
        <w:ind w:left="360"/>
        <w:rPr>
          <w:rFonts w:ascii="Times New Roman" w:hAnsi="Times New Roman" w:cs="Times New Roman"/>
          <w:b/>
          <w:sz w:val="28"/>
          <w:szCs w:val="24"/>
        </w:rPr>
      </w:pPr>
    </w:p>
    <w:p w:rsidR="004F6E94" w:rsidRPr="004F6E94" w:rsidRDefault="004F6E94" w:rsidP="004F6E94">
      <w:pPr>
        <w:spacing w:after="0"/>
        <w:ind w:left="1090"/>
        <w:rPr>
          <w:rFonts w:ascii="Times New Roman" w:hAnsi="Times New Roman" w:cs="Times New Roman"/>
          <w:b/>
          <w:sz w:val="24"/>
          <w:szCs w:val="24"/>
        </w:rPr>
      </w:pPr>
    </w:p>
    <w:p w:rsidR="004F6E94" w:rsidRPr="004F6E94" w:rsidRDefault="004F6E94" w:rsidP="004F6E94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4F6E94">
        <w:rPr>
          <w:rFonts w:ascii="Times New Roman" w:hAnsi="Times New Roman" w:cs="Times New Roman"/>
          <w:b/>
          <w:sz w:val="28"/>
          <w:szCs w:val="24"/>
        </w:rPr>
        <w:lastRenderedPageBreak/>
        <w:t>Модель организации образовательной деятельности в детском саду на учебный год</w:t>
      </w:r>
    </w:p>
    <w:tbl>
      <w:tblPr>
        <w:tblpPr w:leftFromText="180" w:rightFromText="180" w:vertAnchor="text" w:horzAnchor="margin" w:tblpXSpec="center" w:tblpY="225"/>
        <w:tblW w:w="10598" w:type="dxa"/>
        <w:tblLayout w:type="fixed"/>
        <w:tblLook w:val="0000"/>
      </w:tblPr>
      <w:tblGrid>
        <w:gridCol w:w="1242"/>
        <w:gridCol w:w="2268"/>
        <w:gridCol w:w="3544"/>
        <w:gridCol w:w="3544"/>
      </w:tblGrid>
      <w:tr w:rsidR="004F6E94" w:rsidRPr="004F6E94" w:rsidTr="004164BC"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E94" w:rsidRPr="004F6E94" w:rsidRDefault="004F6E94" w:rsidP="004F6E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E94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E94" w:rsidRPr="004F6E94" w:rsidRDefault="004F6E94" w:rsidP="004F6E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E94">
              <w:rPr>
                <w:rFonts w:ascii="Times New Roman" w:hAnsi="Times New Roman" w:cs="Times New Roman"/>
                <w:sz w:val="24"/>
                <w:szCs w:val="24"/>
              </w:rPr>
              <w:t>Участники -образовательного процесса</w:t>
            </w:r>
          </w:p>
        </w:tc>
      </w:tr>
      <w:tr w:rsidR="004F6E94" w:rsidRPr="004F6E94" w:rsidTr="004164BC"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E94" w:rsidRPr="004F6E94" w:rsidRDefault="004F6E94" w:rsidP="004F6E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E94" w:rsidRPr="004F6E94" w:rsidRDefault="004F6E94" w:rsidP="004F6E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E94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E94" w:rsidRPr="004F6E94" w:rsidRDefault="004F6E94" w:rsidP="004F6E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E94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E94" w:rsidRPr="004F6E94" w:rsidRDefault="004F6E94" w:rsidP="004F6E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E94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4F6E94" w:rsidRPr="004F6E94" w:rsidTr="004164B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E94" w:rsidRPr="004F6E94" w:rsidRDefault="004F6E94" w:rsidP="004F6E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E9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E94" w:rsidRPr="004F6E94" w:rsidRDefault="004F6E94" w:rsidP="004F6E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E94">
              <w:rPr>
                <w:rFonts w:ascii="Times New Roman" w:hAnsi="Times New Roman" w:cs="Times New Roman"/>
                <w:sz w:val="24"/>
                <w:szCs w:val="24"/>
              </w:rPr>
              <w:t>Праздник «День знаний»</w:t>
            </w:r>
          </w:p>
          <w:p w:rsidR="004F6E94" w:rsidRPr="004F6E94" w:rsidRDefault="004F6E94" w:rsidP="004F6E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E94">
              <w:rPr>
                <w:rFonts w:ascii="Times New Roman" w:hAnsi="Times New Roman" w:cs="Times New Roman"/>
                <w:sz w:val="24"/>
                <w:szCs w:val="24"/>
              </w:rPr>
              <w:t>Адаптация детей вновь зачисленных в детский сад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E94" w:rsidRPr="004F6E94" w:rsidRDefault="004F6E94" w:rsidP="004F6E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E94">
              <w:rPr>
                <w:rFonts w:ascii="Times New Roman" w:hAnsi="Times New Roman" w:cs="Times New Roman"/>
                <w:sz w:val="24"/>
                <w:szCs w:val="24"/>
              </w:rPr>
              <w:t>Праздник «День знаний»</w:t>
            </w:r>
          </w:p>
          <w:p w:rsidR="004F6E94" w:rsidRPr="004F6E94" w:rsidRDefault="004F6E94" w:rsidP="004F6E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E94">
              <w:rPr>
                <w:rFonts w:ascii="Times New Roman" w:hAnsi="Times New Roman" w:cs="Times New Roman"/>
                <w:sz w:val="24"/>
                <w:szCs w:val="24"/>
              </w:rPr>
              <w:t>Диагностическое обследование детей на начало учебного года по разделам программы</w:t>
            </w:r>
          </w:p>
          <w:p w:rsidR="004F6E94" w:rsidRPr="004F6E94" w:rsidRDefault="004F6E94" w:rsidP="004F6E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E94">
              <w:rPr>
                <w:rFonts w:ascii="Times New Roman" w:hAnsi="Times New Roman" w:cs="Times New Roman"/>
                <w:sz w:val="24"/>
                <w:szCs w:val="24"/>
              </w:rPr>
              <w:t>Педсовет № 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E94" w:rsidRPr="004F6E94" w:rsidRDefault="004F6E94" w:rsidP="004F6E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E94">
              <w:rPr>
                <w:rFonts w:ascii="Times New Roman" w:hAnsi="Times New Roman" w:cs="Times New Roman"/>
                <w:sz w:val="24"/>
                <w:szCs w:val="24"/>
              </w:rPr>
              <w:t>Праздник «День знаний»</w:t>
            </w:r>
          </w:p>
          <w:p w:rsidR="004F6E94" w:rsidRPr="004F6E94" w:rsidRDefault="004F6E94" w:rsidP="004F6E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E94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в группах</w:t>
            </w:r>
          </w:p>
          <w:p w:rsidR="004F6E94" w:rsidRPr="004F6E94" w:rsidRDefault="004F6E94" w:rsidP="004F6E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E94">
              <w:rPr>
                <w:rFonts w:ascii="Times New Roman" w:hAnsi="Times New Roman" w:cs="Times New Roman"/>
                <w:sz w:val="24"/>
                <w:szCs w:val="24"/>
              </w:rPr>
              <w:t>Общее родительское собрание</w:t>
            </w:r>
          </w:p>
          <w:p w:rsidR="004F6E94" w:rsidRPr="004F6E94" w:rsidRDefault="004F6E94" w:rsidP="004F6E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E94">
              <w:rPr>
                <w:rFonts w:ascii="Times New Roman" w:hAnsi="Times New Roman" w:cs="Times New Roman"/>
                <w:sz w:val="24"/>
                <w:szCs w:val="24"/>
              </w:rPr>
              <w:t>Анкетирование родителей</w:t>
            </w:r>
          </w:p>
        </w:tc>
      </w:tr>
      <w:tr w:rsidR="004F6E94" w:rsidRPr="004F6E94" w:rsidTr="004164B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E94" w:rsidRPr="004F6E94" w:rsidRDefault="004F6E94" w:rsidP="004F6E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E9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E94" w:rsidRPr="004F6E94" w:rsidRDefault="004F6E94" w:rsidP="004F6E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E94">
              <w:rPr>
                <w:rFonts w:ascii="Times New Roman" w:hAnsi="Times New Roman" w:cs="Times New Roman"/>
                <w:sz w:val="24"/>
                <w:szCs w:val="24"/>
              </w:rPr>
              <w:t>Осенние посиделки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E94" w:rsidRPr="004F6E94" w:rsidRDefault="004F6E94" w:rsidP="004F6E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E94">
              <w:rPr>
                <w:rFonts w:ascii="Times New Roman" w:hAnsi="Times New Roman" w:cs="Times New Roman"/>
                <w:sz w:val="24"/>
                <w:szCs w:val="24"/>
              </w:rPr>
              <w:t>Осенние посиделки. Проведение педсовета совместно с МОУ СОШ № 28</w:t>
            </w:r>
          </w:p>
          <w:p w:rsidR="004F6E94" w:rsidRPr="004F6E94" w:rsidRDefault="004F6E94" w:rsidP="004F6E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E94">
              <w:rPr>
                <w:rFonts w:ascii="Times New Roman" w:hAnsi="Times New Roman" w:cs="Times New Roman"/>
                <w:sz w:val="24"/>
                <w:szCs w:val="24"/>
              </w:rPr>
              <w:t>Субботник по благоустройству территории детского сада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E94" w:rsidRPr="004F6E94" w:rsidRDefault="004F6E94" w:rsidP="004F6E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E94">
              <w:rPr>
                <w:rFonts w:ascii="Times New Roman" w:hAnsi="Times New Roman" w:cs="Times New Roman"/>
                <w:sz w:val="24"/>
                <w:szCs w:val="24"/>
              </w:rPr>
              <w:t xml:space="preserve">Осенние посиделки. </w:t>
            </w:r>
          </w:p>
          <w:p w:rsidR="004F6E94" w:rsidRPr="004F6E94" w:rsidRDefault="004F6E94" w:rsidP="004F6E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E94">
              <w:rPr>
                <w:rFonts w:ascii="Times New Roman" w:hAnsi="Times New Roman" w:cs="Times New Roman"/>
                <w:sz w:val="24"/>
                <w:szCs w:val="24"/>
              </w:rPr>
              <w:t>Помощь в подготовке групп к холодному периоду</w:t>
            </w:r>
          </w:p>
          <w:p w:rsidR="004F6E94" w:rsidRPr="004F6E94" w:rsidRDefault="004F6E94" w:rsidP="004F6E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E94">
              <w:rPr>
                <w:rFonts w:ascii="Times New Roman" w:hAnsi="Times New Roman" w:cs="Times New Roman"/>
                <w:sz w:val="24"/>
                <w:szCs w:val="24"/>
              </w:rPr>
              <w:t>Субботник по благоустройству территории детского сада</w:t>
            </w:r>
          </w:p>
        </w:tc>
      </w:tr>
      <w:tr w:rsidR="004F6E94" w:rsidRPr="004F6E94" w:rsidTr="004164B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E94" w:rsidRPr="004F6E94" w:rsidRDefault="004F6E94" w:rsidP="004F6E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E9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E94" w:rsidRPr="004F6E94" w:rsidRDefault="004F6E94" w:rsidP="004F6E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E94">
              <w:rPr>
                <w:rFonts w:ascii="Times New Roman" w:hAnsi="Times New Roman" w:cs="Times New Roman"/>
                <w:sz w:val="24"/>
                <w:szCs w:val="24"/>
              </w:rPr>
              <w:t>Праздники «Прощанье с осенью»</w:t>
            </w:r>
          </w:p>
          <w:p w:rsidR="004F6E94" w:rsidRPr="004F6E94" w:rsidRDefault="004F6E94" w:rsidP="004F6E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E94">
              <w:rPr>
                <w:rFonts w:ascii="Times New Roman" w:hAnsi="Times New Roman" w:cs="Times New Roman"/>
                <w:sz w:val="24"/>
                <w:szCs w:val="24"/>
              </w:rPr>
              <w:t xml:space="preserve"> « Ярмарка»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E94" w:rsidRPr="004F6E94" w:rsidRDefault="004F6E94" w:rsidP="004F6E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E94">
              <w:rPr>
                <w:rFonts w:ascii="Times New Roman" w:hAnsi="Times New Roman" w:cs="Times New Roman"/>
                <w:sz w:val="24"/>
                <w:szCs w:val="24"/>
              </w:rPr>
              <w:t>Праздники «Прощанье с осенью», « Ярмарка»</w:t>
            </w:r>
          </w:p>
          <w:p w:rsidR="004F6E94" w:rsidRPr="004F6E94" w:rsidRDefault="004F6E94" w:rsidP="004F6E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E94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E94" w:rsidRPr="004F6E94" w:rsidRDefault="004F6E94" w:rsidP="004F6E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E94">
              <w:rPr>
                <w:rFonts w:ascii="Times New Roman" w:hAnsi="Times New Roman" w:cs="Times New Roman"/>
                <w:sz w:val="24"/>
                <w:szCs w:val="24"/>
              </w:rPr>
              <w:t>Праздники «Прощанье с осенью», «Ярмарка»</w:t>
            </w:r>
          </w:p>
          <w:p w:rsidR="004F6E94" w:rsidRPr="004F6E94" w:rsidRDefault="004F6E94" w:rsidP="004F6E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E94">
              <w:rPr>
                <w:rFonts w:ascii="Times New Roman" w:hAnsi="Times New Roman" w:cs="Times New Roman"/>
                <w:sz w:val="24"/>
                <w:szCs w:val="24"/>
              </w:rPr>
              <w:t xml:space="preserve">Помощь в изготовлении оформления к празднику </w:t>
            </w:r>
          </w:p>
        </w:tc>
      </w:tr>
      <w:tr w:rsidR="004F6E94" w:rsidRPr="004F6E94" w:rsidTr="004164B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E94" w:rsidRPr="004F6E94" w:rsidRDefault="004F6E94" w:rsidP="004F6E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E9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E94" w:rsidRPr="004F6E94" w:rsidRDefault="004F6E94" w:rsidP="004F6E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E94">
              <w:rPr>
                <w:rFonts w:ascii="Times New Roman" w:hAnsi="Times New Roman" w:cs="Times New Roman"/>
                <w:sz w:val="24"/>
                <w:szCs w:val="24"/>
              </w:rPr>
              <w:t>Конкурс на лучшее оформление группы к новогодним праздникам</w:t>
            </w:r>
          </w:p>
          <w:p w:rsidR="004F6E94" w:rsidRPr="004F6E94" w:rsidRDefault="004F6E94" w:rsidP="004F6E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E94">
              <w:rPr>
                <w:rFonts w:ascii="Times New Roman" w:hAnsi="Times New Roman" w:cs="Times New Roman"/>
                <w:sz w:val="24"/>
                <w:szCs w:val="24"/>
              </w:rPr>
              <w:t>Праздник новогодней елки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E94" w:rsidRPr="004F6E94" w:rsidRDefault="004F6E94" w:rsidP="004F6E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E94">
              <w:rPr>
                <w:rFonts w:ascii="Times New Roman" w:hAnsi="Times New Roman" w:cs="Times New Roman"/>
                <w:sz w:val="24"/>
                <w:szCs w:val="24"/>
              </w:rPr>
              <w:t>Конкурс на лучшее оформление группы к новогодним праздникам</w:t>
            </w:r>
          </w:p>
          <w:p w:rsidR="004F6E94" w:rsidRPr="004F6E94" w:rsidRDefault="004F6E94" w:rsidP="004F6E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E94">
              <w:rPr>
                <w:rFonts w:ascii="Times New Roman" w:hAnsi="Times New Roman" w:cs="Times New Roman"/>
                <w:sz w:val="24"/>
                <w:szCs w:val="24"/>
              </w:rPr>
              <w:t>Праздник новогодней елки</w:t>
            </w:r>
          </w:p>
          <w:p w:rsidR="004F6E94" w:rsidRPr="004F6E94" w:rsidRDefault="004F6E94" w:rsidP="004F6E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E94">
              <w:rPr>
                <w:rFonts w:ascii="Times New Roman" w:hAnsi="Times New Roman" w:cs="Times New Roman"/>
                <w:sz w:val="24"/>
                <w:szCs w:val="24"/>
              </w:rPr>
              <w:t>Педсовет № 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E94" w:rsidRPr="004F6E94" w:rsidRDefault="004F6E94" w:rsidP="004F6E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E94">
              <w:rPr>
                <w:rFonts w:ascii="Times New Roman" w:hAnsi="Times New Roman" w:cs="Times New Roman"/>
                <w:sz w:val="24"/>
                <w:szCs w:val="24"/>
              </w:rPr>
              <w:t>Конкурс на лучшее оформление группы к новогодним праздникам (поделки детей совместно с родителями, конкурс на лучшую новогоднюю игрушку)</w:t>
            </w:r>
          </w:p>
          <w:p w:rsidR="004F6E94" w:rsidRPr="004F6E94" w:rsidRDefault="004F6E94" w:rsidP="004F6E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E94">
              <w:rPr>
                <w:rFonts w:ascii="Times New Roman" w:hAnsi="Times New Roman" w:cs="Times New Roman"/>
                <w:sz w:val="24"/>
                <w:szCs w:val="24"/>
              </w:rPr>
              <w:t>Праздник новогодней елки</w:t>
            </w:r>
          </w:p>
        </w:tc>
      </w:tr>
      <w:tr w:rsidR="004F6E94" w:rsidRPr="004F6E94" w:rsidTr="004164B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E94" w:rsidRPr="004F6E94" w:rsidRDefault="004F6E94" w:rsidP="004F6E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E94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E94" w:rsidRPr="004F6E94" w:rsidRDefault="004F6E94" w:rsidP="004F6E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E94">
              <w:rPr>
                <w:rFonts w:ascii="Times New Roman" w:hAnsi="Times New Roman" w:cs="Times New Roman"/>
                <w:sz w:val="24"/>
                <w:szCs w:val="24"/>
              </w:rPr>
              <w:t>Зимние каникулы</w:t>
            </w:r>
          </w:p>
          <w:p w:rsidR="004F6E94" w:rsidRPr="004F6E94" w:rsidRDefault="004F6E94" w:rsidP="004F6E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E94">
              <w:rPr>
                <w:rFonts w:ascii="Times New Roman" w:hAnsi="Times New Roman" w:cs="Times New Roman"/>
                <w:sz w:val="24"/>
                <w:szCs w:val="24"/>
              </w:rPr>
              <w:t>Спортивный праздник</w:t>
            </w:r>
          </w:p>
          <w:p w:rsidR="004F6E94" w:rsidRPr="004F6E94" w:rsidRDefault="004F6E94" w:rsidP="004F6E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E94">
              <w:rPr>
                <w:rFonts w:ascii="Times New Roman" w:hAnsi="Times New Roman" w:cs="Times New Roman"/>
                <w:sz w:val="24"/>
                <w:szCs w:val="24"/>
              </w:rPr>
              <w:t>Конкурс на лучшее оформление зимнего участка.</w:t>
            </w:r>
          </w:p>
          <w:p w:rsidR="004F6E94" w:rsidRPr="004F6E94" w:rsidRDefault="004F6E94" w:rsidP="004F6E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E94">
              <w:rPr>
                <w:rFonts w:ascii="Times New Roman" w:hAnsi="Times New Roman" w:cs="Times New Roman"/>
                <w:sz w:val="24"/>
                <w:szCs w:val="24"/>
              </w:rPr>
              <w:t>Открытие выставки поделок из природного материала «Зимушка-зима»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E94" w:rsidRPr="004F6E94" w:rsidRDefault="004F6E94" w:rsidP="004F6E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E94">
              <w:rPr>
                <w:rFonts w:ascii="Times New Roman" w:hAnsi="Times New Roman" w:cs="Times New Roman"/>
                <w:sz w:val="24"/>
                <w:szCs w:val="24"/>
              </w:rPr>
              <w:t>Конкурс на лучшее оформление зимнего участка.</w:t>
            </w:r>
          </w:p>
          <w:p w:rsidR="004F6E94" w:rsidRPr="004F6E94" w:rsidRDefault="004F6E94" w:rsidP="004F6E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E94">
              <w:rPr>
                <w:rFonts w:ascii="Times New Roman" w:hAnsi="Times New Roman" w:cs="Times New Roman"/>
                <w:sz w:val="24"/>
                <w:szCs w:val="24"/>
              </w:rPr>
              <w:t>Групповые родительские собрания</w:t>
            </w:r>
          </w:p>
          <w:p w:rsidR="004F6E94" w:rsidRPr="004F6E94" w:rsidRDefault="004F6E94" w:rsidP="004F6E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E94" w:rsidRPr="004F6E94" w:rsidRDefault="004F6E94" w:rsidP="004F6E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E94">
              <w:rPr>
                <w:rFonts w:ascii="Times New Roman" w:hAnsi="Times New Roman" w:cs="Times New Roman"/>
                <w:sz w:val="24"/>
                <w:szCs w:val="24"/>
              </w:rPr>
              <w:t>Групповые родительские собрания</w:t>
            </w:r>
          </w:p>
          <w:p w:rsidR="004F6E94" w:rsidRPr="004F6E94" w:rsidRDefault="004F6E94" w:rsidP="004F6E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E94">
              <w:rPr>
                <w:rFonts w:ascii="Times New Roman" w:hAnsi="Times New Roman" w:cs="Times New Roman"/>
                <w:sz w:val="24"/>
                <w:szCs w:val="24"/>
              </w:rPr>
              <w:t>Совместно с детьми изготовление поделок из природного материала на тему «Зимушка-зима»</w:t>
            </w:r>
          </w:p>
        </w:tc>
      </w:tr>
      <w:tr w:rsidR="004F6E94" w:rsidRPr="004F6E94" w:rsidTr="004164B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E94" w:rsidRPr="004F6E94" w:rsidRDefault="004F6E94" w:rsidP="004F6E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E9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E94" w:rsidRPr="004F6E94" w:rsidRDefault="004F6E94" w:rsidP="004F6E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E94"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</w:t>
            </w:r>
          </w:p>
          <w:p w:rsidR="004F6E94" w:rsidRPr="004F6E94" w:rsidRDefault="004F6E94" w:rsidP="004F6E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E94">
              <w:rPr>
                <w:rFonts w:ascii="Times New Roman" w:hAnsi="Times New Roman" w:cs="Times New Roman"/>
                <w:sz w:val="24"/>
                <w:szCs w:val="24"/>
              </w:rPr>
              <w:t>Масленица</w:t>
            </w:r>
          </w:p>
          <w:p w:rsidR="004F6E94" w:rsidRPr="004F6E94" w:rsidRDefault="004F6E94" w:rsidP="004F6E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E94">
              <w:rPr>
                <w:rFonts w:ascii="Times New Roman" w:hAnsi="Times New Roman" w:cs="Times New Roman"/>
                <w:sz w:val="24"/>
                <w:szCs w:val="24"/>
              </w:rPr>
              <w:t>Спортивный семейный праздник «Папа, мама, я- спортивная семья»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E94" w:rsidRPr="004F6E94" w:rsidRDefault="004F6E94" w:rsidP="004F6E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E94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Дня защитника отечества и Масленицы</w:t>
            </w:r>
          </w:p>
          <w:p w:rsidR="004F6E94" w:rsidRPr="004F6E94" w:rsidRDefault="004F6E94" w:rsidP="004F6E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E94">
              <w:rPr>
                <w:rFonts w:ascii="Times New Roman" w:hAnsi="Times New Roman" w:cs="Times New Roman"/>
                <w:sz w:val="24"/>
                <w:szCs w:val="24"/>
              </w:rPr>
              <w:t>Организация ярмарки сувениров</w:t>
            </w:r>
          </w:p>
          <w:p w:rsidR="004F6E94" w:rsidRPr="004F6E94" w:rsidRDefault="004F6E94" w:rsidP="004F6E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E94">
              <w:rPr>
                <w:rFonts w:ascii="Times New Roman" w:hAnsi="Times New Roman" w:cs="Times New Roman"/>
                <w:sz w:val="24"/>
                <w:szCs w:val="24"/>
              </w:rPr>
              <w:t>Спортивный семейный праздник «Папа, мама, я- спортивная семья»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E94" w:rsidRPr="004F6E94" w:rsidRDefault="004F6E94" w:rsidP="004F6E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E94">
              <w:rPr>
                <w:rFonts w:ascii="Times New Roman" w:hAnsi="Times New Roman" w:cs="Times New Roman"/>
                <w:sz w:val="24"/>
                <w:szCs w:val="24"/>
              </w:rPr>
              <w:t>Масленица</w:t>
            </w:r>
          </w:p>
          <w:p w:rsidR="004F6E94" w:rsidRPr="004F6E94" w:rsidRDefault="004F6E94" w:rsidP="004F6E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E94">
              <w:rPr>
                <w:rFonts w:ascii="Times New Roman" w:hAnsi="Times New Roman" w:cs="Times New Roman"/>
                <w:sz w:val="24"/>
                <w:szCs w:val="24"/>
              </w:rPr>
              <w:t>Совместно с детьми изготовление сувениров для ярмарки</w:t>
            </w:r>
          </w:p>
          <w:p w:rsidR="004F6E94" w:rsidRPr="004F6E94" w:rsidRDefault="004F6E94" w:rsidP="004F6E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E94">
              <w:rPr>
                <w:rFonts w:ascii="Times New Roman" w:hAnsi="Times New Roman" w:cs="Times New Roman"/>
                <w:sz w:val="24"/>
                <w:szCs w:val="24"/>
              </w:rPr>
              <w:t>Спортивный семейный праздник «Папа, мама, я- спортивная семья»</w:t>
            </w:r>
          </w:p>
        </w:tc>
      </w:tr>
      <w:tr w:rsidR="004F6E94" w:rsidRPr="004F6E94" w:rsidTr="004164B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E94" w:rsidRPr="004F6E94" w:rsidRDefault="004F6E94" w:rsidP="004F6E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E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E94" w:rsidRPr="004F6E94" w:rsidRDefault="004F6E94" w:rsidP="004F6E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E94">
              <w:rPr>
                <w:rFonts w:ascii="Times New Roman" w:hAnsi="Times New Roman" w:cs="Times New Roman"/>
                <w:sz w:val="24"/>
                <w:szCs w:val="24"/>
              </w:rPr>
              <w:t>Праздник мам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E94" w:rsidRPr="004F6E94" w:rsidRDefault="004F6E94" w:rsidP="004F6E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E94">
              <w:rPr>
                <w:rFonts w:ascii="Times New Roman" w:hAnsi="Times New Roman" w:cs="Times New Roman"/>
                <w:sz w:val="24"/>
                <w:szCs w:val="24"/>
              </w:rPr>
              <w:t>Праздник мам</w:t>
            </w:r>
          </w:p>
          <w:p w:rsidR="004F6E94" w:rsidRPr="004F6E94" w:rsidRDefault="004F6E94" w:rsidP="004F6E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E94">
              <w:rPr>
                <w:rFonts w:ascii="Times New Roman" w:hAnsi="Times New Roman" w:cs="Times New Roman"/>
                <w:sz w:val="24"/>
                <w:szCs w:val="24"/>
              </w:rPr>
              <w:t>Педсовет № 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E94" w:rsidRPr="004F6E94" w:rsidRDefault="004F6E94" w:rsidP="004F6E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E94">
              <w:rPr>
                <w:rFonts w:ascii="Times New Roman" w:hAnsi="Times New Roman" w:cs="Times New Roman"/>
                <w:sz w:val="24"/>
                <w:szCs w:val="24"/>
              </w:rPr>
              <w:t>Праздник мам</w:t>
            </w:r>
          </w:p>
          <w:p w:rsidR="004F6E94" w:rsidRPr="004F6E94" w:rsidRDefault="004F6E94" w:rsidP="004F6E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E94" w:rsidRPr="004F6E94" w:rsidTr="004164B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E94" w:rsidRPr="004F6E94" w:rsidRDefault="004F6E94" w:rsidP="004F6E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E9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E94" w:rsidRPr="004F6E94" w:rsidRDefault="004F6E94" w:rsidP="004F6E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E94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E94" w:rsidRPr="004F6E94" w:rsidRDefault="004F6E94" w:rsidP="004F6E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E94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</w:t>
            </w:r>
          </w:p>
          <w:p w:rsidR="004F6E94" w:rsidRPr="004F6E94" w:rsidRDefault="004F6E94" w:rsidP="004F6E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E94">
              <w:rPr>
                <w:rFonts w:ascii="Times New Roman" w:hAnsi="Times New Roman" w:cs="Times New Roman"/>
                <w:sz w:val="24"/>
                <w:szCs w:val="24"/>
              </w:rPr>
              <w:t>Субботник по благоустройству территории детского сада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E94" w:rsidRPr="004F6E94" w:rsidRDefault="004F6E94" w:rsidP="004F6E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E94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</w:t>
            </w:r>
          </w:p>
          <w:p w:rsidR="004F6E94" w:rsidRPr="004F6E94" w:rsidRDefault="004F6E94" w:rsidP="004F6E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E94">
              <w:rPr>
                <w:rFonts w:ascii="Times New Roman" w:hAnsi="Times New Roman" w:cs="Times New Roman"/>
                <w:sz w:val="24"/>
                <w:szCs w:val="24"/>
              </w:rPr>
              <w:t>Субботник по благоустройству территории детского сада</w:t>
            </w:r>
          </w:p>
        </w:tc>
      </w:tr>
      <w:tr w:rsidR="004F6E94" w:rsidRPr="004F6E94" w:rsidTr="004164B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E94" w:rsidRPr="004F6E94" w:rsidRDefault="004F6E94" w:rsidP="004F6E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E9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E94" w:rsidRPr="004F6E94" w:rsidRDefault="004F6E94" w:rsidP="004F6E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E94">
              <w:rPr>
                <w:rFonts w:ascii="Times New Roman" w:hAnsi="Times New Roman" w:cs="Times New Roman"/>
                <w:sz w:val="24"/>
                <w:szCs w:val="24"/>
              </w:rPr>
              <w:t>День Победы</w:t>
            </w:r>
          </w:p>
          <w:p w:rsidR="004F6E94" w:rsidRPr="004F6E94" w:rsidRDefault="004F6E94" w:rsidP="004F6E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E94">
              <w:rPr>
                <w:rFonts w:ascii="Times New Roman" w:hAnsi="Times New Roman" w:cs="Times New Roman"/>
                <w:sz w:val="24"/>
                <w:szCs w:val="24"/>
              </w:rPr>
              <w:t>Выпуск детей в школу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E94" w:rsidRPr="004F6E94" w:rsidRDefault="004F6E94" w:rsidP="004F6E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E94">
              <w:rPr>
                <w:rFonts w:ascii="Times New Roman" w:hAnsi="Times New Roman" w:cs="Times New Roman"/>
                <w:sz w:val="24"/>
                <w:szCs w:val="24"/>
              </w:rPr>
              <w:t>Педсовет № 4</w:t>
            </w:r>
          </w:p>
          <w:p w:rsidR="004F6E94" w:rsidRPr="004F6E94" w:rsidRDefault="004F6E94" w:rsidP="004F6E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E94">
              <w:rPr>
                <w:rFonts w:ascii="Times New Roman" w:hAnsi="Times New Roman" w:cs="Times New Roman"/>
                <w:sz w:val="24"/>
                <w:szCs w:val="24"/>
              </w:rPr>
              <w:t>Итоговое диагностическое обследование детей по основным разделам программы</w:t>
            </w:r>
          </w:p>
          <w:p w:rsidR="004F6E94" w:rsidRPr="004F6E94" w:rsidRDefault="004F6E94" w:rsidP="004F6E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E94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в группах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E94" w:rsidRPr="004F6E94" w:rsidRDefault="004F6E94" w:rsidP="004F6E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E94">
              <w:rPr>
                <w:rFonts w:ascii="Times New Roman" w:hAnsi="Times New Roman" w:cs="Times New Roman"/>
                <w:sz w:val="24"/>
                <w:szCs w:val="24"/>
              </w:rPr>
              <w:t>Выпуск детей в школу</w:t>
            </w:r>
          </w:p>
          <w:p w:rsidR="004F6E94" w:rsidRPr="004F6E94" w:rsidRDefault="004F6E94" w:rsidP="004F6E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E94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в группах</w:t>
            </w:r>
          </w:p>
        </w:tc>
      </w:tr>
      <w:tr w:rsidR="004F6E94" w:rsidRPr="004F6E94" w:rsidTr="004164BC">
        <w:trPr>
          <w:trHeight w:val="416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E94" w:rsidRPr="004F6E94" w:rsidRDefault="004F6E94" w:rsidP="004F6E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E94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E94" w:rsidRPr="004F6E94" w:rsidRDefault="004F6E94" w:rsidP="004F6E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E94">
              <w:rPr>
                <w:rFonts w:ascii="Times New Roman" w:hAnsi="Times New Roman" w:cs="Times New Roman"/>
                <w:sz w:val="24"/>
                <w:szCs w:val="24"/>
              </w:rPr>
              <w:t>День защиты детей</w:t>
            </w:r>
          </w:p>
          <w:p w:rsidR="004F6E94" w:rsidRPr="004F6E94" w:rsidRDefault="004F6E94" w:rsidP="004F6E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E94">
              <w:rPr>
                <w:rFonts w:ascii="Times New Roman" w:hAnsi="Times New Roman" w:cs="Times New Roman"/>
                <w:sz w:val="24"/>
                <w:szCs w:val="24"/>
              </w:rPr>
              <w:t>Летний спортивный праздник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E94" w:rsidRPr="004F6E94" w:rsidRDefault="004F6E94" w:rsidP="004F6E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E94">
              <w:rPr>
                <w:rFonts w:ascii="Times New Roman" w:hAnsi="Times New Roman" w:cs="Times New Roman"/>
                <w:sz w:val="24"/>
                <w:szCs w:val="24"/>
              </w:rPr>
              <w:t>День защиты детей</w:t>
            </w:r>
          </w:p>
          <w:p w:rsidR="004F6E94" w:rsidRPr="004F6E94" w:rsidRDefault="004F6E94" w:rsidP="004F6E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E94" w:rsidRPr="004F6E94" w:rsidRDefault="004F6E94" w:rsidP="004F6E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E94">
              <w:rPr>
                <w:rFonts w:ascii="Times New Roman" w:hAnsi="Times New Roman" w:cs="Times New Roman"/>
                <w:sz w:val="24"/>
                <w:szCs w:val="24"/>
              </w:rPr>
              <w:t>Летний спортивный праздник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E94" w:rsidRPr="004F6E94" w:rsidRDefault="004F6E94" w:rsidP="004F6E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E94">
              <w:rPr>
                <w:rFonts w:ascii="Times New Roman" w:hAnsi="Times New Roman" w:cs="Times New Roman"/>
                <w:sz w:val="24"/>
                <w:szCs w:val="24"/>
              </w:rPr>
              <w:t>День защиты детей</w:t>
            </w:r>
          </w:p>
          <w:p w:rsidR="004F6E94" w:rsidRPr="004F6E94" w:rsidRDefault="004F6E94" w:rsidP="004F6E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E94" w:rsidRPr="004F6E94" w:rsidRDefault="004F6E94" w:rsidP="004F6E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E94">
              <w:rPr>
                <w:rFonts w:ascii="Times New Roman" w:hAnsi="Times New Roman" w:cs="Times New Roman"/>
                <w:sz w:val="24"/>
                <w:szCs w:val="24"/>
              </w:rPr>
              <w:t>Летний спортивный праздник</w:t>
            </w:r>
          </w:p>
        </w:tc>
      </w:tr>
      <w:tr w:rsidR="004F6E94" w:rsidRPr="004F6E94" w:rsidTr="004164BC">
        <w:trPr>
          <w:trHeight w:val="416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E94" w:rsidRPr="004F6E94" w:rsidRDefault="004F6E94" w:rsidP="004F6E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E94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E94" w:rsidRPr="004F6E94" w:rsidRDefault="004F6E94" w:rsidP="004F6E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E94">
              <w:rPr>
                <w:rFonts w:ascii="Times New Roman" w:hAnsi="Times New Roman" w:cs="Times New Roman"/>
                <w:sz w:val="24"/>
                <w:szCs w:val="24"/>
              </w:rPr>
              <w:t>Конкурс рисунков на асфальте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E94" w:rsidRPr="004F6E94" w:rsidRDefault="004F6E94" w:rsidP="004F6E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E94">
              <w:rPr>
                <w:rFonts w:ascii="Times New Roman" w:hAnsi="Times New Roman" w:cs="Times New Roman"/>
                <w:sz w:val="24"/>
                <w:szCs w:val="24"/>
              </w:rPr>
              <w:t>Конкурс рисунков на асфальте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E94" w:rsidRPr="004F6E94" w:rsidRDefault="004F6E94" w:rsidP="004F6E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E94" w:rsidRPr="004F6E94" w:rsidTr="004164B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E94" w:rsidRPr="004F6E94" w:rsidRDefault="004F6E94" w:rsidP="004F6E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E94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E94" w:rsidRPr="004F6E94" w:rsidRDefault="004F6E94" w:rsidP="004F6E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E94">
              <w:rPr>
                <w:rFonts w:ascii="Times New Roman" w:hAnsi="Times New Roman" w:cs="Times New Roman"/>
                <w:sz w:val="24"/>
                <w:szCs w:val="24"/>
              </w:rPr>
              <w:t>Праздник «Красный, желтый, зеленый!»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E94" w:rsidRPr="004F6E94" w:rsidRDefault="004F6E94" w:rsidP="004F6E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E94">
              <w:rPr>
                <w:rFonts w:ascii="Times New Roman" w:hAnsi="Times New Roman" w:cs="Times New Roman"/>
                <w:sz w:val="24"/>
                <w:szCs w:val="24"/>
              </w:rPr>
              <w:t>Праздник «Красный, желтый, зеленый!»</w:t>
            </w:r>
          </w:p>
          <w:p w:rsidR="004F6E94" w:rsidRPr="004F6E94" w:rsidRDefault="004F6E94" w:rsidP="004F6E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E94">
              <w:rPr>
                <w:rFonts w:ascii="Times New Roman" w:hAnsi="Times New Roman" w:cs="Times New Roman"/>
                <w:sz w:val="24"/>
                <w:szCs w:val="24"/>
              </w:rPr>
              <w:t>Подготовка детского сада к началу учебного года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E94" w:rsidRPr="004F6E94" w:rsidRDefault="004F6E94" w:rsidP="004F6E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E94">
              <w:rPr>
                <w:rFonts w:ascii="Times New Roman" w:hAnsi="Times New Roman" w:cs="Times New Roman"/>
                <w:sz w:val="24"/>
                <w:szCs w:val="24"/>
              </w:rPr>
              <w:t>Помощь в подготовке детского сада к началу учебного года</w:t>
            </w:r>
          </w:p>
        </w:tc>
      </w:tr>
    </w:tbl>
    <w:p w:rsidR="004F6E94" w:rsidRPr="004F6E94" w:rsidRDefault="004F6E94" w:rsidP="004F6E9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F6E94" w:rsidRPr="004F6E94" w:rsidRDefault="004F6E94" w:rsidP="004F6E9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F6E94" w:rsidRDefault="004F6E94" w:rsidP="004F6E9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B4BA1" w:rsidRDefault="00BB4BA1" w:rsidP="004F6E9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B4BA1" w:rsidRDefault="00BB4BA1" w:rsidP="004F6E9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B4BA1" w:rsidRDefault="00BB4BA1" w:rsidP="004F6E9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B4BA1" w:rsidRDefault="00BB4BA1" w:rsidP="004F6E9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B4BA1" w:rsidRDefault="00BB4BA1" w:rsidP="004F6E9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B4BA1" w:rsidRPr="004F6E94" w:rsidRDefault="00BB4BA1" w:rsidP="004F6E9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F6E94" w:rsidRPr="004F6E94" w:rsidRDefault="004F6E94" w:rsidP="004F6E9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F6E94" w:rsidRPr="004F6E94" w:rsidRDefault="004F6E94" w:rsidP="004F6E9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F6E94" w:rsidRPr="00B130D7" w:rsidRDefault="004F6E94" w:rsidP="00B130D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130D7" w:rsidRPr="00B130D7" w:rsidRDefault="00B130D7" w:rsidP="00B130D7">
      <w:pPr>
        <w:rPr>
          <w:rFonts w:ascii="Times New Roman" w:hAnsi="Times New Roman" w:cs="Times New Roman"/>
          <w:sz w:val="24"/>
          <w:szCs w:val="24"/>
        </w:rPr>
      </w:pPr>
    </w:p>
    <w:p w:rsidR="00B130D7" w:rsidRPr="00B130D7" w:rsidRDefault="00B130D7" w:rsidP="00B130D7">
      <w:pPr>
        <w:rPr>
          <w:rFonts w:ascii="Times New Roman" w:hAnsi="Times New Roman" w:cs="Times New Roman"/>
          <w:sz w:val="24"/>
          <w:szCs w:val="24"/>
        </w:rPr>
      </w:pPr>
    </w:p>
    <w:p w:rsidR="00B130D7" w:rsidRPr="00B130D7" w:rsidRDefault="00B130D7" w:rsidP="00B130D7">
      <w:pPr>
        <w:rPr>
          <w:rFonts w:ascii="Times New Roman" w:hAnsi="Times New Roman" w:cs="Times New Roman"/>
          <w:sz w:val="24"/>
          <w:szCs w:val="24"/>
        </w:rPr>
      </w:pPr>
    </w:p>
    <w:p w:rsidR="00B130D7" w:rsidRPr="00B130D7" w:rsidRDefault="00B130D7" w:rsidP="00B130D7">
      <w:pPr>
        <w:rPr>
          <w:rFonts w:ascii="Times New Roman" w:hAnsi="Times New Roman" w:cs="Times New Roman"/>
          <w:sz w:val="24"/>
          <w:szCs w:val="24"/>
        </w:rPr>
      </w:pPr>
    </w:p>
    <w:p w:rsidR="00B130D7" w:rsidRPr="00B130D7" w:rsidRDefault="00B130D7" w:rsidP="00B130D7">
      <w:pPr>
        <w:rPr>
          <w:rFonts w:ascii="Times New Roman" w:hAnsi="Times New Roman" w:cs="Times New Roman"/>
          <w:sz w:val="24"/>
          <w:szCs w:val="24"/>
        </w:rPr>
      </w:pPr>
    </w:p>
    <w:p w:rsidR="00B130D7" w:rsidRPr="00B130D7" w:rsidRDefault="00B130D7" w:rsidP="00B130D7">
      <w:pPr>
        <w:rPr>
          <w:rFonts w:ascii="Times New Roman" w:hAnsi="Times New Roman" w:cs="Times New Roman"/>
          <w:sz w:val="24"/>
          <w:szCs w:val="24"/>
        </w:rPr>
      </w:pPr>
    </w:p>
    <w:p w:rsidR="00B130D7" w:rsidRPr="00B130D7" w:rsidRDefault="00B130D7" w:rsidP="00B130D7">
      <w:pPr>
        <w:rPr>
          <w:rFonts w:ascii="Times New Roman" w:hAnsi="Times New Roman" w:cs="Times New Roman"/>
          <w:sz w:val="24"/>
          <w:szCs w:val="24"/>
        </w:rPr>
      </w:pPr>
    </w:p>
    <w:p w:rsidR="00B130D7" w:rsidRDefault="004164BC" w:rsidP="00BB4BA1">
      <w:pPr>
        <w:numPr>
          <w:ilvl w:val="1"/>
          <w:numId w:val="38"/>
        </w:numPr>
        <w:contextualSpacing/>
        <w:rPr>
          <w:rFonts w:ascii="Times New Roman" w:hAnsi="Times New Roman"/>
          <w:b/>
          <w:spacing w:val="-7"/>
          <w:sz w:val="28"/>
          <w:szCs w:val="28"/>
        </w:rPr>
      </w:pPr>
      <w:r w:rsidRPr="004164BC">
        <w:rPr>
          <w:rFonts w:ascii="Times New Roman" w:hAnsi="Times New Roman"/>
          <w:b/>
          <w:spacing w:val="-7"/>
          <w:sz w:val="28"/>
          <w:szCs w:val="28"/>
        </w:rPr>
        <w:lastRenderedPageBreak/>
        <w:t>Особенности организации развивающей предметно-пространственной среды</w:t>
      </w:r>
    </w:p>
    <w:p w:rsidR="004164BC" w:rsidRPr="002072B1" w:rsidRDefault="002072B1" w:rsidP="004164BC">
      <w:pPr>
        <w:ind w:left="360"/>
        <w:contextualSpacing/>
        <w:rPr>
          <w:rFonts w:ascii="Times New Roman" w:hAnsi="Times New Roman"/>
          <w:b/>
          <w:spacing w:val="-7"/>
          <w:sz w:val="28"/>
          <w:szCs w:val="28"/>
        </w:rPr>
      </w:pPr>
      <w:r>
        <w:rPr>
          <w:rFonts w:ascii="Times New Roman" w:hAnsi="Times New Roman"/>
          <w:b/>
          <w:spacing w:val="-7"/>
          <w:sz w:val="28"/>
          <w:szCs w:val="28"/>
        </w:rPr>
        <w:t>А. О</w:t>
      </w:r>
      <w:r w:rsidR="004164BC" w:rsidRPr="002072B1">
        <w:rPr>
          <w:rFonts w:ascii="Times New Roman" w:hAnsi="Times New Roman"/>
          <w:b/>
          <w:spacing w:val="-7"/>
          <w:sz w:val="28"/>
          <w:szCs w:val="28"/>
        </w:rPr>
        <w:t>бязательная часть</w:t>
      </w:r>
    </w:p>
    <w:p w:rsidR="004164BC" w:rsidRPr="004164BC" w:rsidRDefault="004164BC" w:rsidP="004164BC">
      <w:pPr>
        <w:contextualSpacing/>
        <w:rPr>
          <w:rFonts w:ascii="Times New Roman" w:hAnsi="Times New Roman"/>
          <w:spacing w:val="-7"/>
          <w:sz w:val="28"/>
          <w:szCs w:val="28"/>
        </w:rPr>
      </w:pPr>
      <w:r w:rsidRPr="004164BC"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pacing w:val="-7"/>
          <w:sz w:val="28"/>
          <w:szCs w:val="28"/>
        </w:rPr>
        <w:tab/>
      </w:r>
      <w:r w:rsidRPr="004164BC">
        <w:rPr>
          <w:rFonts w:ascii="Times New Roman" w:hAnsi="Times New Roman"/>
          <w:spacing w:val="-7"/>
          <w:sz w:val="28"/>
          <w:szCs w:val="28"/>
        </w:rPr>
        <w:t>Развивающая предметно-пространственная среда обеспечивает максимальную реализацию образовательного потенциала пространства Организации, Группы, а также территории, прилегающей к Организации или находящейся на небольшом удалении, приспособленной для реализации Программы (далее - участок),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развития.</w:t>
      </w:r>
    </w:p>
    <w:p w:rsidR="004164BC" w:rsidRPr="004164BC" w:rsidRDefault="004164BC" w:rsidP="004164BC">
      <w:pPr>
        <w:ind w:firstLine="360"/>
        <w:contextualSpacing/>
        <w:rPr>
          <w:rFonts w:ascii="Times New Roman" w:hAnsi="Times New Roman"/>
          <w:spacing w:val="-7"/>
          <w:sz w:val="28"/>
          <w:szCs w:val="28"/>
        </w:rPr>
      </w:pPr>
      <w:r w:rsidRPr="004164BC">
        <w:rPr>
          <w:rFonts w:ascii="Times New Roman" w:hAnsi="Times New Roman"/>
          <w:spacing w:val="-7"/>
          <w:sz w:val="28"/>
          <w:szCs w:val="28"/>
        </w:rPr>
        <w:t xml:space="preserve"> Развивающая предметно-пространственная среда должна обеспечивать возможность общения и совместной деятельности детей (в том числе детей разного возраста) и взрослых, двигательной активности детей, а также возможности для уединения.</w:t>
      </w:r>
    </w:p>
    <w:p w:rsidR="004164BC" w:rsidRPr="004164BC" w:rsidRDefault="004164BC" w:rsidP="004164BC">
      <w:pPr>
        <w:ind w:left="360"/>
        <w:contextualSpacing/>
        <w:rPr>
          <w:rFonts w:ascii="Times New Roman" w:hAnsi="Times New Roman"/>
          <w:spacing w:val="-7"/>
          <w:sz w:val="28"/>
          <w:szCs w:val="28"/>
        </w:rPr>
      </w:pPr>
      <w:r w:rsidRPr="004164BC">
        <w:rPr>
          <w:rFonts w:ascii="Times New Roman" w:hAnsi="Times New Roman"/>
          <w:spacing w:val="-7"/>
          <w:sz w:val="28"/>
          <w:szCs w:val="28"/>
        </w:rPr>
        <w:t>Развивающая предметно-пространственная среда должна обеспечивать:</w:t>
      </w:r>
    </w:p>
    <w:p w:rsidR="004164BC" w:rsidRPr="004164BC" w:rsidRDefault="004164BC" w:rsidP="004164BC">
      <w:pPr>
        <w:contextualSpacing/>
        <w:rPr>
          <w:rFonts w:ascii="Times New Roman" w:hAnsi="Times New Roman"/>
          <w:spacing w:val="-7"/>
          <w:sz w:val="28"/>
          <w:szCs w:val="28"/>
        </w:rPr>
      </w:pPr>
      <w:r w:rsidRPr="004164BC">
        <w:rPr>
          <w:rFonts w:ascii="Times New Roman" w:hAnsi="Times New Roman"/>
          <w:spacing w:val="-7"/>
          <w:sz w:val="28"/>
          <w:szCs w:val="28"/>
        </w:rPr>
        <w:t>реализацию различных образовательных программ;</w:t>
      </w:r>
    </w:p>
    <w:p w:rsidR="004164BC" w:rsidRPr="004164BC" w:rsidRDefault="004164BC" w:rsidP="004164BC">
      <w:pPr>
        <w:contextualSpacing/>
        <w:rPr>
          <w:rFonts w:ascii="Times New Roman" w:hAnsi="Times New Roman"/>
          <w:spacing w:val="-7"/>
          <w:sz w:val="28"/>
          <w:szCs w:val="28"/>
        </w:rPr>
      </w:pPr>
      <w:r w:rsidRPr="004164BC">
        <w:rPr>
          <w:rFonts w:ascii="Times New Roman" w:hAnsi="Times New Roman"/>
          <w:spacing w:val="-7"/>
          <w:sz w:val="28"/>
          <w:szCs w:val="28"/>
        </w:rPr>
        <w:t>в случае организации инклюзивного образования - необходимые для него условия;</w:t>
      </w:r>
    </w:p>
    <w:p w:rsidR="004164BC" w:rsidRPr="004164BC" w:rsidRDefault="004164BC" w:rsidP="004164BC">
      <w:pPr>
        <w:contextualSpacing/>
        <w:rPr>
          <w:rFonts w:ascii="Times New Roman" w:hAnsi="Times New Roman"/>
          <w:spacing w:val="-7"/>
          <w:sz w:val="28"/>
          <w:szCs w:val="28"/>
        </w:rPr>
      </w:pPr>
      <w:r w:rsidRPr="004164BC">
        <w:rPr>
          <w:rFonts w:ascii="Times New Roman" w:hAnsi="Times New Roman"/>
          <w:spacing w:val="-7"/>
          <w:sz w:val="28"/>
          <w:szCs w:val="28"/>
        </w:rPr>
        <w:t>учет национально-культурных, климатических условий, в которых осуществляется образовательная деятельность; учет возрастных особенностей детей.</w:t>
      </w:r>
    </w:p>
    <w:p w:rsidR="004164BC" w:rsidRPr="004164BC" w:rsidRDefault="004164BC" w:rsidP="004164BC">
      <w:pPr>
        <w:contextualSpacing/>
        <w:rPr>
          <w:rFonts w:ascii="Times New Roman" w:hAnsi="Times New Roman"/>
          <w:spacing w:val="-7"/>
          <w:sz w:val="28"/>
          <w:szCs w:val="28"/>
        </w:rPr>
      </w:pPr>
      <w:r w:rsidRPr="004164BC">
        <w:rPr>
          <w:rFonts w:ascii="Times New Roman" w:hAnsi="Times New Roman"/>
          <w:spacing w:val="-7"/>
          <w:sz w:val="28"/>
          <w:szCs w:val="28"/>
        </w:rPr>
        <w:t>Развивающая предметно-про</w:t>
      </w:r>
      <w:r>
        <w:rPr>
          <w:rFonts w:ascii="Times New Roman" w:hAnsi="Times New Roman"/>
          <w:spacing w:val="-7"/>
          <w:sz w:val="28"/>
          <w:szCs w:val="28"/>
        </w:rPr>
        <w:t xml:space="preserve">странственная среда должна быть </w:t>
      </w:r>
      <w:r w:rsidRPr="004164BC">
        <w:rPr>
          <w:rFonts w:ascii="Times New Roman" w:hAnsi="Times New Roman"/>
          <w:spacing w:val="-7"/>
          <w:sz w:val="28"/>
          <w:szCs w:val="28"/>
        </w:rPr>
        <w:t>содержательно-насыщенной, трансформируемой, полифункциональной, вариативной, доступной и безопасной.</w:t>
      </w:r>
    </w:p>
    <w:p w:rsidR="004164BC" w:rsidRPr="004164BC" w:rsidRDefault="004164BC" w:rsidP="004164BC">
      <w:pPr>
        <w:contextualSpacing/>
        <w:rPr>
          <w:rFonts w:ascii="Times New Roman" w:hAnsi="Times New Roman"/>
          <w:spacing w:val="-7"/>
          <w:sz w:val="28"/>
          <w:szCs w:val="28"/>
        </w:rPr>
      </w:pPr>
      <w:r w:rsidRPr="004164BC">
        <w:rPr>
          <w:rFonts w:ascii="Times New Roman" w:hAnsi="Times New Roman"/>
          <w:spacing w:val="-7"/>
          <w:sz w:val="28"/>
          <w:szCs w:val="28"/>
        </w:rPr>
        <w:t>1) Насыщенность среды должна соответствовать возрастным возможностям детей и содержанию Программы.</w:t>
      </w:r>
    </w:p>
    <w:p w:rsidR="004164BC" w:rsidRPr="004164BC" w:rsidRDefault="004164BC" w:rsidP="004164BC">
      <w:pPr>
        <w:contextualSpacing/>
        <w:rPr>
          <w:rFonts w:ascii="Times New Roman" w:hAnsi="Times New Roman"/>
          <w:spacing w:val="-7"/>
          <w:sz w:val="28"/>
          <w:szCs w:val="28"/>
        </w:rPr>
      </w:pPr>
      <w:r w:rsidRPr="004164BC">
        <w:rPr>
          <w:rFonts w:ascii="Times New Roman" w:hAnsi="Times New Roman"/>
          <w:spacing w:val="-7"/>
          <w:sz w:val="28"/>
          <w:szCs w:val="28"/>
        </w:rPr>
        <w:t>Образовательное пространство должно быть оснащено средствами обучения и воспитания (в том числе техническими), соответствующими материалами, в том числе расходным игровым, спортивным, оздоровительным оборудованием, инвентарем (в соответствии со спецификой Программы).</w:t>
      </w:r>
    </w:p>
    <w:p w:rsidR="004164BC" w:rsidRPr="004164BC" w:rsidRDefault="004164BC" w:rsidP="004164BC">
      <w:pPr>
        <w:contextualSpacing/>
        <w:rPr>
          <w:rFonts w:ascii="Times New Roman" w:hAnsi="Times New Roman"/>
          <w:spacing w:val="-7"/>
          <w:sz w:val="28"/>
          <w:szCs w:val="28"/>
        </w:rPr>
      </w:pPr>
      <w:r w:rsidRPr="004164BC">
        <w:rPr>
          <w:rFonts w:ascii="Times New Roman" w:hAnsi="Times New Roman"/>
          <w:spacing w:val="-7"/>
          <w:sz w:val="28"/>
          <w:szCs w:val="28"/>
        </w:rPr>
        <w:t>Организация образовательного пространства и разнообразие материалов, оборудования и инвентаря (в здании и на участке) должны обеспечивать:</w:t>
      </w:r>
    </w:p>
    <w:p w:rsidR="004164BC" w:rsidRPr="004164BC" w:rsidRDefault="004164BC" w:rsidP="004164BC">
      <w:pPr>
        <w:contextualSpacing/>
        <w:rPr>
          <w:rFonts w:ascii="Times New Roman" w:hAnsi="Times New Roman"/>
          <w:spacing w:val="-7"/>
          <w:sz w:val="28"/>
          <w:szCs w:val="28"/>
        </w:rPr>
      </w:pPr>
      <w:r w:rsidRPr="004164BC">
        <w:rPr>
          <w:rFonts w:ascii="Times New Roman" w:hAnsi="Times New Roman"/>
          <w:spacing w:val="-7"/>
          <w:sz w:val="28"/>
          <w:szCs w:val="28"/>
        </w:rPr>
        <w:t>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водой);</w:t>
      </w:r>
    </w:p>
    <w:p w:rsidR="004164BC" w:rsidRPr="004164BC" w:rsidRDefault="004164BC" w:rsidP="004164BC">
      <w:pPr>
        <w:contextualSpacing/>
        <w:rPr>
          <w:rFonts w:ascii="Times New Roman" w:hAnsi="Times New Roman"/>
          <w:spacing w:val="-7"/>
          <w:sz w:val="28"/>
          <w:szCs w:val="28"/>
        </w:rPr>
      </w:pPr>
      <w:r w:rsidRPr="004164BC">
        <w:rPr>
          <w:rFonts w:ascii="Times New Roman" w:hAnsi="Times New Roman"/>
          <w:spacing w:val="-7"/>
          <w:sz w:val="28"/>
          <w:szCs w:val="28"/>
        </w:rPr>
        <w:t>двигательную активность, в том числе развитие крупной и мелкой моторики, участие в подвижных играх и соревнованиях;</w:t>
      </w:r>
    </w:p>
    <w:p w:rsidR="004164BC" w:rsidRPr="004164BC" w:rsidRDefault="004164BC" w:rsidP="004164BC">
      <w:pPr>
        <w:contextualSpacing/>
        <w:rPr>
          <w:rFonts w:ascii="Times New Roman" w:hAnsi="Times New Roman"/>
          <w:spacing w:val="-7"/>
          <w:sz w:val="28"/>
          <w:szCs w:val="28"/>
        </w:rPr>
      </w:pPr>
      <w:r w:rsidRPr="004164BC">
        <w:rPr>
          <w:rFonts w:ascii="Times New Roman" w:hAnsi="Times New Roman"/>
          <w:spacing w:val="-7"/>
          <w:sz w:val="28"/>
          <w:szCs w:val="28"/>
        </w:rPr>
        <w:lastRenderedPageBreak/>
        <w:t>эмоциональное благополучие детей во взаимодействии с предметно-пространственным окружением;</w:t>
      </w:r>
    </w:p>
    <w:p w:rsidR="004164BC" w:rsidRPr="004164BC" w:rsidRDefault="004164BC" w:rsidP="004164BC">
      <w:pPr>
        <w:contextualSpacing/>
        <w:rPr>
          <w:rFonts w:ascii="Times New Roman" w:hAnsi="Times New Roman"/>
          <w:spacing w:val="-7"/>
          <w:sz w:val="28"/>
          <w:szCs w:val="28"/>
        </w:rPr>
      </w:pPr>
      <w:r w:rsidRPr="004164BC">
        <w:rPr>
          <w:rFonts w:ascii="Times New Roman" w:hAnsi="Times New Roman"/>
          <w:spacing w:val="-7"/>
          <w:sz w:val="28"/>
          <w:szCs w:val="28"/>
        </w:rPr>
        <w:t>возможность самовыражения детей.</w:t>
      </w:r>
    </w:p>
    <w:p w:rsidR="004164BC" w:rsidRPr="004164BC" w:rsidRDefault="004164BC" w:rsidP="004164BC">
      <w:pPr>
        <w:contextualSpacing/>
        <w:rPr>
          <w:rFonts w:ascii="Times New Roman" w:hAnsi="Times New Roman"/>
          <w:spacing w:val="-7"/>
          <w:sz w:val="28"/>
          <w:szCs w:val="28"/>
        </w:rPr>
      </w:pPr>
      <w:r w:rsidRPr="004164BC">
        <w:rPr>
          <w:rFonts w:ascii="Times New Roman" w:hAnsi="Times New Roman"/>
          <w:spacing w:val="-7"/>
          <w:sz w:val="28"/>
          <w:szCs w:val="28"/>
        </w:rPr>
        <w:t>Для детей младенческого и раннего возраста образовательное пространство должно предоставлять необходимые и достаточные возможности для движения, предметной и игровой деятельности с разными материалами.</w:t>
      </w:r>
    </w:p>
    <w:p w:rsidR="004164BC" w:rsidRPr="004164BC" w:rsidRDefault="004164BC" w:rsidP="004164BC">
      <w:pPr>
        <w:contextualSpacing/>
        <w:rPr>
          <w:rFonts w:ascii="Times New Roman" w:hAnsi="Times New Roman"/>
          <w:spacing w:val="-7"/>
          <w:sz w:val="28"/>
          <w:szCs w:val="28"/>
        </w:rPr>
      </w:pPr>
      <w:r w:rsidRPr="004164BC">
        <w:rPr>
          <w:rFonts w:ascii="Times New Roman" w:hAnsi="Times New Roman"/>
          <w:spacing w:val="-7"/>
          <w:sz w:val="28"/>
          <w:szCs w:val="28"/>
        </w:rPr>
        <w:t>2) Трансформируемость пространства предполагает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детей;</w:t>
      </w:r>
    </w:p>
    <w:p w:rsidR="004164BC" w:rsidRPr="004164BC" w:rsidRDefault="004164BC" w:rsidP="004164BC">
      <w:pPr>
        <w:contextualSpacing/>
        <w:rPr>
          <w:rFonts w:ascii="Times New Roman" w:hAnsi="Times New Roman"/>
          <w:spacing w:val="-7"/>
          <w:sz w:val="28"/>
          <w:szCs w:val="28"/>
        </w:rPr>
      </w:pPr>
      <w:r w:rsidRPr="004164BC">
        <w:rPr>
          <w:rFonts w:ascii="Times New Roman" w:hAnsi="Times New Roman"/>
          <w:spacing w:val="-7"/>
          <w:sz w:val="28"/>
          <w:szCs w:val="28"/>
        </w:rPr>
        <w:t>3) Полифункциональность материалов предполагает:</w:t>
      </w:r>
    </w:p>
    <w:p w:rsidR="004164BC" w:rsidRPr="004164BC" w:rsidRDefault="004164BC" w:rsidP="004164BC">
      <w:pPr>
        <w:contextualSpacing/>
        <w:rPr>
          <w:rFonts w:ascii="Times New Roman" w:hAnsi="Times New Roman"/>
          <w:spacing w:val="-7"/>
          <w:sz w:val="28"/>
          <w:szCs w:val="28"/>
        </w:rPr>
      </w:pPr>
      <w:r w:rsidRPr="004164BC">
        <w:rPr>
          <w:rFonts w:ascii="Times New Roman" w:hAnsi="Times New Roman"/>
          <w:spacing w:val="-7"/>
          <w:sz w:val="28"/>
          <w:szCs w:val="28"/>
        </w:rPr>
        <w:t>возможность разнообразного использования различных составляющих предметной среды, например, детской мебели, матов, мягких модулей, ширм и т.д.;</w:t>
      </w:r>
    </w:p>
    <w:p w:rsidR="004164BC" w:rsidRPr="004164BC" w:rsidRDefault="004164BC" w:rsidP="004164BC">
      <w:pPr>
        <w:contextualSpacing/>
        <w:rPr>
          <w:rFonts w:ascii="Times New Roman" w:hAnsi="Times New Roman"/>
          <w:spacing w:val="-7"/>
          <w:sz w:val="28"/>
          <w:szCs w:val="28"/>
        </w:rPr>
      </w:pPr>
      <w:r w:rsidRPr="004164BC">
        <w:rPr>
          <w:rFonts w:ascii="Times New Roman" w:hAnsi="Times New Roman"/>
          <w:spacing w:val="-7"/>
          <w:sz w:val="28"/>
          <w:szCs w:val="28"/>
        </w:rPr>
        <w:t>наличие в Организации или Группе полифункциональных (не обладающих жестко закрепленным способом употребления) предметов, в том числе природных материалов, пригодных для использования в разных видах детской активности (в том числе в качестве предметов-заместителей в детской игре).</w:t>
      </w:r>
    </w:p>
    <w:p w:rsidR="004164BC" w:rsidRPr="004164BC" w:rsidRDefault="004164BC" w:rsidP="004164BC">
      <w:pPr>
        <w:contextualSpacing/>
        <w:rPr>
          <w:rFonts w:ascii="Times New Roman" w:hAnsi="Times New Roman"/>
          <w:spacing w:val="-7"/>
          <w:sz w:val="28"/>
          <w:szCs w:val="28"/>
        </w:rPr>
      </w:pPr>
      <w:r w:rsidRPr="004164BC">
        <w:rPr>
          <w:rFonts w:ascii="Times New Roman" w:hAnsi="Times New Roman"/>
          <w:spacing w:val="-7"/>
          <w:sz w:val="28"/>
          <w:szCs w:val="28"/>
        </w:rPr>
        <w:t>4) Вариативность среды предполагает:</w:t>
      </w:r>
    </w:p>
    <w:p w:rsidR="004164BC" w:rsidRPr="004164BC" w:rsidRDefault="004164BC" w:rsidP="004164BC">
      <w:pPr>
        <w:contextualSpacing/>
        <w:rPr>
          <w:rFonts w:ascii="Times New Roman" w:hAnsi="Times New Roman"/>
          <w:spacing w:val="-7"/>
          <w:sz w:val="28"/>
          <w:szCs w:val="28"/>
        </w:rPr>
      </w:pPr>
      <w:r w:rsidRPr="004164BC">
        <w:rPr>
          <w:rFonts w:ascii="Times New Roman" w:hAnsi="Times New Roman"/>
          <w:spacing w:val="-7"/>
          <w:sz w:val="28"/>
          <w:szCs w:val="28"/>
        </w:rPr>
        <w:t>наличие в Организации или Группе различных пространств (для игры, конструирования, уединения и пр.), а также разнообразных материалов, игр, игрушек и оборудования, обеспечивающих свободный выбор детей;</w:t>
      </w:r>
    </w:p>
    <w:p w:rsidR="004164BC" w:rsidRPr="004164BC" w:rsidRDefault="004164BC" w:rsidP="004164BC">
      <w:pPr>
        <w:contextualSpacing/>
        <w:rPr>
          <w:rFonts w:ascii="Times New Roman" w:hAnsi="Times New Roman"/>
          <w:spacing w:val="-7"/>
          <w:sz w:val="28"/>
          <w:szCs w:val="28"/>
        </w:rPr>
      </w:pPr>
      <w:r w:rsidRPr="004164BC">
        <w:rPr>
          <w:rFonts w:ascii="Times New Roman" w:hAnsi="Times New Roman"/>
          <w:spacing w:val="-7"/>
          <w:sz w:val="28"/>
          <w:szCs w:val="28"/>
        </w:rPr>
        <w:t>периодическую сменяемость игрового материала, появление новых предметов, стимулирующих игровую, двигательную, познавательную и исследовательскую активность детей.</w:t>
      </w:r>
    </w:p>
    <w:p w:rsidR="004164BC" w:rsidRPr="004164BC" w:rsidRDefault="004164BC" w:rsidP="004164BC">
      <w:pPr>
        <w:contextualSpacing/>
        <w:rPr>
          <w:rFonts w:ascii="Times New Roman" w:hAnsi="Times New Roman"/>
          <w:spacing w:val="-7"/>
          <w:sz w:val="28"/>
          <w:szCs w:val="28"/>
        </w:rPr>
      </w:pPr>
      <w:r w:rsidRPr="004164BC">
        <w:rPr>
          <w:rFonts w:ascii="Times New Roman" w:hAnsi="Times New Roman"/>
          <w:spacing w:val="-7"/>
          <w:sz w:val="28"/>
          <w:szCs w:val="28"/>
        </w:rPr>
        <w:t>5) Доступность среды предполагает:</w:t>
      </w:r>
    </w:p>
    <w:p w:rsidR="004164BC" w:rsidRPr="004164BC" w:rsidRDefault="004164BC" w:rsidP="004164BC">
      <w:pPr>
        <w:contextualSpacing/>
        <w:rPr>
          <w:rFonts w:ascii="Times New Roman" w:hAnsi="Times New Roman"/>
          <w:spacing w:val="-7"/>
          <w:sz w:val="28"/>
          <w:szCs w:val="28"/>
        </w:rPr>
      </w:pPr>
      <w:r w:rsidRPr="004164BC">
        <w:rPr>
          <w:rFonts w:ascii="Times New Roman" w:hAnsi="Times New Roman"/>
          <w:spacing w:val="-7"/>
          <w:sz w:val="28"/>
          <w:szCs w:val="28"/>
        </w:rPr>
        <w:t>доступность для воспитанников, в том числе детей с ограниченными возможностями здоровья и детей-инвалидов, всех помещений, где осуществляется образовательная деятельность;</w:t>
      </w:r>
    </w:p>
    <w:p w:rsidR="004164BC" w:rsidRPr="004164BC" w:rsidRDefault="004164BC" w:rsidP="004164BC">
      <w:pPr>
        <w:contextualSpacing/>
        <w:rPr>
          <w:rFonts w:ascii="Times New Roman" w:hAnsi="Times New Roman"/>
          <w:spacing w:val="-7"/>
          <w:sz w:val="28"/>
          <w:szCs w:val="28"/>
        </w:rPr>
      </w:pPr>
      <w:r w:rsidRPr="004164BC">
        <w:rPr>
          <w:rFonts w:ascii="Times New Roman" w:hAnsi="Times New Roman"/>
          <w:spacing w:val="-7"/>
          <w:sz w:val="28"/>
          <w:szCs w:val="28"/>
        </w:rPr>
        <w:t>свободный доступ детей, в том числе детей с ограниченными возможностями здоровья, к играм, игрушкам, материалам, пособиям, обеспечивающим все основные виды детской активности;</w:t>
      </w:r>
    </w:p>
    <w:p w:rsidR="004164BC" w:rsidRPr="004164BC" w:rsidRDefault="004164BC" w:rsidP="004164BC">
      <w:pPr>
        <w:contextualSpacing/>
        <w:rPr>
          <w:rFonts w:ascii="Times New Roman" w:hAnsi="Times New Roman"/>
          <w:spacing w:val="-7"/>
          <w:sz w:val="28"/>
          <w:szCs w:val="28"/>
        </w:rPr>
      </w:pPr>
      <w:r w:rsidRPr="004164BC">
        <w:rPr>
          <w:rFonts w:ascii="Times New Roman" w:hAnsi="Times New Roman"/>
          <w:spacing w:val="-7"/>
          <w:sz w:val="28"/>
          <w:szCs w:val="28"/>
        </w:rPr>
        <w:t>исправность и сохранность материалов и оборудования.</w:t>
      </w:r>
    </w:p>
    <w:p w:rsidR="004164BC" w:rsidRPr="004164BC" w:rsidRDefault="004164BC" w:rsidP="004164BC">
      <w:pPr>
        <w:contextualSpacing/>
        <w:rPr>
          <w:rFonts w:ascii="Times New Roman" w:hAnsi="Times New Roman"/>
          <w:spacing w:val="-7"/>
          <w:sz w:val="28"/>
          <w:szCs w:val="28"/>
        </w:rPr>
      </w:pPr>
      <w:r w:rsidRPr="004164BC">
        <w:rPr>
          <w:rFonts w:ascii="Times New Roman" w:hAnsi="Times New Roman"/>
          <w:spacing w:val="-7"/>
          <w:sz w:val="28"/>
          <w:szCs w:val="28"/>
        </w:rPr>
        <w:t>6) Безопасность предметно-пространственной среды предполагает соответствие всех ее элементов требованиям по обеспечению надежности и безопасности их использования.</w:t>
      </w:r>
    </w:p>
    <w:p w:rsidR="004164BC" w:rsidRPr="004164BC" w:rsidRDefault="004164BC" w:rsidP="004164BC">
      <w:pPr>
        <w:ind w:left="360"/>
        <w:contextualSpacing/>
        <w:rPr>
          <w:rFonts w:ascii="Times New Roman" w:hAnsi="Times New Roman"/>
          <w:spacing w:val="-7"/>
          <w:sz w:val="28"/>
          <w:szCs w:val="28"/>
        </w:rPr>
      </w:pPr>
    </w:p>
    <w:p w:rsidR="00720B87" w:rsidRPr="000D79CE" w:rsidRDefault="00720B87" w:rsidP="000D79CE">
      <w:pPr>
        <w:contextualSpacing/>
        <w:rPr>
          <w:rFonts w:ascii="Times New Roman" w:hAnsi="Times New Roman"/>
          <w:spacing w:val="-7"/>
          <w:sz w:val="28"/>
          <w:szCs w:val="28"/>
        </w:rPr>
      </w:pPr>
    </w:p>
    <w:p w:rsidR="000D79CE" w:rsidRPr="000D79CE" w:rsidRDefault="000D79CE" w:rsidP="000D79CE">
      <w:pPr>
        <w:contextualSpacing/>
        <w:rPr>
          <w:rFonts w:ascii="Times New Roman" w:hAnsi="Times New Roman"/>
          <w:spacing w:val="-7"/>
          <w:sz w:val="28"/>
          <w:szCs w:val="28"/>
        </w:rPr>
      </w:pPr>
    </w:p>
    <w:p w:rsidR="000D79CE" w:rsidRPr="000D79CE" w:rsidRDefault="000D79CE" w:rsidP="000D79CE">
      <w:pPr>
        <w:contextualSpacing/>
        <w:rPr>
          <w:rFonts w:ascii="Times New Roman" w:hAnsi="Times New Roman"/>
          <w:spacing w:val="-7"/>
          <w:sz w:val="28"/>
          <w:szCs w:val="28"/>
        </w:rPr>
      </w:pPr>
    </w:p>
    <w:p w:rsidR="000D79CE" w:rsidRPr="004164BC" w:rsidRDefault="004164BC" w:rsidP="000D79CE">
      <w:pPr>
        <w:contextualSpacing/>
        <w:rPr>
          <w:rFonts w:ascii="Times New Roman" w:hAnsi="Times New Roman"/>
          <w:b/>
          <w:spacing w:val="-7"/>
          <w:sz w:val="28"/>
          <w:szCs w:val="28"/>
        </w:rPr>
      </w:pPr>
      <w:r w:rsidRPr="004164BC">
        <w:rPr>
          <w:rFonts w:ascii="Times New Roman" w:hAnsi="Times New Roman"/>
          <w:b/>
          <w:spacing w:val="-7"/>
          <w:sz w:val="28"/>
          <w:szCs w:val="28"/>
        </w:rPr>
        <w:lastRenderedPageBreak/>
        <w:t>Б. Часть</w:t>
      </w:r>
      <w:r w:rsidR="002072B1">
        <w:rPr>
          <w:rFonts w:ascii="Times New Roman" w:hAnsi="Times New Roman"/>
          <w:b/>
          <w:spacing w:val="-7"/>
          <w:sz w:val="28"/>
          <w:szCs w:val="28"/>
        </w:rPr>
        <w:t xml:space="preserve"> Программы</w:t>
      </w:r>
      <w:r w:rsidRPr="004164BC">
        <w:rPr>
          <w:rFonts w:ascii="Times New Roman" w:hAnsi="Times New Roman"/>
          <w:b/>
          <w:spacing w:val="-7"/>
          <w:sz w:val="28"/>
          <w:szCs w:val="28"/>
        </w:rPr>
        <w:t>, формируемая участниками образовательного процесса</w:t>
      </w:r>
    </w:p>
    <w:p w:rsidR="002D4285" w:rsidRPr="002D4285" w:rsidRDefault="002D4285" w:rsidP="002D4285">
      <w:pPr>
        <w:contextualSpacing/>
        <w:rPr>
          <w:rFonts w:ascii="Times New Roman" w:hAnsi="Times New Roman"/>
          <w:spacing w:val="-7"/>
          <w:sz w:val="28"/>
          <w:szCs w:val="28"/>
        </w:rPr>
      </w:pPr>
    </w:p>
    <w:p w:rsidR="002D4285" w:rsidRPr="002D4285" w:rsidRDefault="002D4285" w:rsidP="002D4285">
      <w:pPr>
        <w:contextualSpacing/>
        <w:rPr>
          <w:rFonts w:ascii="Times New Roman" w:hAnsi="Times New Roman"/>
          <w:spacing w:val="-7"/>
          <w:sz w:val="28"/>
          <w:szCs w:val="28"/>
        </w:rPr>
      </w:pPr>
      <w:r w:rsidRPr="002D4285">
        <w:rPr>
          <w:rFonts w:ascii="Times New Roman" w:hAnsi="Times New Roman"/>
          <w:spacing w:val="-7"/>
          <w:sz w:val="28"/>
          <w:szCs w:val="28"/>
        </w:rPr>
        <w:t>Развитие ребенка совершается в процессе воспитания и обучения – в активной, содержательной деятельности, организуемой педагогом в разнообразных формах его общения со взрослыми и сверстниками. Вокруг ребенка создается специальная педагогическая среда, в которой он живет и учится самостоятельно. В этой среде дошкольник развивает свои физические функции, формирует сенсорные навыки, накапливает жизненный опыт, учится упорядочивать и сопоставлять разные предметы и явления, на собственном опыте приобретает знания. Предметно-развивающая среда выполняет образовательную, развивающую, воспитывающую, стимулирующую, организационную, коммуникативную функции.</w:t>
      </w:r>
    </w:p>
    <w:p w:rsidR="002D4285" w:rsidRPr="002D4285" w:rsidRDefault="002D4285" w:rsidP="002D4285">
      <w:pPr>
        <w:contextualSpacing/>
        <w:rPr>
          <w:rFonts w:ascii="Times New Roman" w:hAnsi="Times New Roman"/>
          <w:spacing w:val="-7"/>
          <w:sz w:val="28"/>
          <w:szCs w:val="28"/>
        </w:rPr>
      </w:pPr>
      <w:r>
        <w:rPr>
          <w:rFonts w:ascii="Times New Roman" w:hAnsi="Times New Roman"/>
          <w:spacing w:val="-7"/>
          <w:sz w:val="28"/>
          <w:szCs w:val="28"/>
        </w:rPr>
        <w:t xml:space="preserve">РППС </w:t>
      </w:r>
      <w:r w:rsidRPr="002D4285">
        <w:rPr>
          <w:rFonts w:ascii="Times New Roman" w:hAnsi="Times New Roman"/>
          <w:spacing w:val="-7"/>
          <w:sz w:val="28"/>
          <w:szCs w:val="28"/>
        </w:rPr>
        <w:t>в детском саду</w:t>
      </w:r>
      <w:r>
        <w:rPr>
          <w:rFonts w:ascii="Times New Roman" w:hAnsi="Times New Roman"/>
          <w:spacing w:val="-7"/>
          <w:sz w:val="28"/>
          <w:szCs w:val="28"/>
        </w:rPr>
        <w:t xml:space="preserve">  опирается на общие принципы. </w:t>
      </w:r>
      <w:r w:rsidRPr="002D4285">
        <w:rPr>
          <w:rFonts w:ascii="Times New Roman" w:hAnsi="Times New Roman"/>
          <w:spacing w:val="-7"/>
          <w:sz w:val="28"/>
          <w:szCs w:val="28"/>
        </w:rPr>
        <w:t xml:space="preserve">У ребенка свои особые представления о комфортной дистанции взаимодействия: одни лучше чувствуют себя на более близкой, «короткой» дистанции, другие – на более «длинной». </w:t>
      </w:r>
    </w:p>
    <w:p w:rsidR="002D4285" w:rsidRPr="002D4285" w:rsidRDefault="002D4285" w:rsidP="002D4285">
      <w:pPr>
        <w:contextualSpacing/>
        <w:rPr>
          <w:rFonts w:ascii="Times New Roman" w:hAnsi="Times New Roman"/>
          <w:spacing w:val="-7"/>
          <w:sz w:val="28"/>
          <w:szCs w:val="28"/>
        </w:rPr>
      </w:pPr>
      <w:r w:rsidRPr="002D4285">
        <w:rPr>
          <w:rFonts w:ascii="Times New Roman" w:hAnsi="Times New Roman"/>
          <w:spacing w:val="-7"/>
          <w:sz w:val="28"/>
          <w:szCs w:val="28"/>
        </w:rPr>
        <w:t xml:space="preserve">Оформление всех групп в детском саду отвечает санитарным нормам, требованиям проекта образовательного стандарта, реализует систему личностно - ориентированного взаимодействия участников педпроцесса, является эстетичным, красочным, создает уют и комфорт для ребенка. Все оборудование, предназначенное для детей, находится в зоне их активной деятельности. Доступность материалов функционально-игровых предметов помогает воспитывать у детей самостоятельность, реализует стремление к творческому моделированию игровой ситуации, окружающей среды. </w:t>
      </w:r>
      <w:r>
        <w:rPr>
          <w:rFonts w:ascii="Times New Roman" w:hAnsi="Times New Roman"/>
          <w:spacing w:val="-7"/>
          <w:sz w:val="28"/>
          <w:szCs w:val="28"/>
        </w:rPr>
        <w:t>Комплексное размещение</w:t>
      </w:r>
      <w:r w:rsidRPr="002D4285">
        <w:rPr>
          <w:rFonts w:ascii="Times New Roman" w:hAnsi="Times New Roman"/>
          <w:spacing w:val="-7"/>
          <w:sz w:val="28"/>
          <w:szCs w:val="28"/>
        </w:rPr>
        <w:t xml:space="preserve"> функциональных уголков (театральный уголок + уголок ряженья +музыкальный уголок = центр театра и музыки; «книжкин дом» пространственно соединен с уголком изодеятельности, работают временные макеты и выставки</w:t>
      </w:r>
      <w:r>
        <w:rPr>
          <w:rFonts w:ascii="Times New Roman" w:hAnsi="Times New Roman"/>
          <w:spacing w:val="-7"/>
          <w:sz w:val="28"/>
          <w:szCs w:val="28"/>
        </w:rPr>
        <w:t>)</w:t>
      </w:r>
      <w:r w:rsidRPr="002D4285"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pacing w:val="-7"/>
          <w:sz w:val="28"/>
          <w:szCs w:val="28"/>
        </w:rPr>
        <w:t xml:space="preserve">позволяет не </w:t>
      </w:r>
      <w:r w:rsidRPr="002D4285">
        <w:rPr>
          <w:rFonts w:ascii="Times New Roman" w:hAnsi="Times New Roman"/>
          <w:spacing w:val="-7"/>
          <w:sz w:val="28"/>
          <w:szCs w:val="28"/>
        </w:rPr>
        <w:t>перегружать пространство игровой комнаты.</w:t>
      </w:r>
    </w:p>
    <w:p w:rsidR="002D4285" w:rsidRPr="002D4285" w:rsidRDefault="002D4285" w:rsidP="002D4285">
      <w:pPr>
        <w:contextualSpacing/>
        <w:rPr>
          <w:rFonts w:ascii="Times New Roman" w:hAnsi="Times New Roman"/>
          <w:spacing w:val="-7"/>
          <w:sz w:val="28"/>
          <w:szCs w:val="28"/>
        </w:rPr>
      </w:pPr>
      <w:r>
        <w:rPr>
          <w:rFonts w:ascii="Times New Roman" w:hAnsi="Times New Roman"/>
          <w:spacing w:val="-7"/>
          <w:sz w:val="28"/>
          <w:szCs w:val="28"/>
        </w:rPr>
        <w:t>Д</w:t>
      </w:r>
      <w:r w:rsidRPr="002D4285">
        <w:rPr>
          <w:rFonts w:ascii="Times New Roman" w:hAnsi="Times New Roman"/>
          <w:spacing w:val="-7"/>
          <w:sz w:val="28"/>
          <w:szCs w:val="28"/>
        </w:rPr>
        <w:t>ля   позна</w:t>
      </w:r>
      <w:r>
        <w:rPr>
          <w:rFonts w:ascii="Times New Roman" w:hAnsi="Times New Roman"/>
          <w:spacing w:val="-7"/>
          <w:sz w:val="28"/>
          <w:szCs w:val="28"/>
        </w:rPr>
        <w:t>вательного   развития   детей в</w:t>
      </w:r>
      <w:r w:rsidRPr="002D4285">
        <w:rPr>
          <w:rFonts w:ascii="Times New Roman" w:hAnsi="Times New Roman"/>
          <w:spacing w:val="-7"/>
          <w:sz w:val="28"/>
          <w:szCs w:val="28"/>
        </w:rPr>
        <w:t xml:space="preserve">   группах   раннего   и   младшего   дошкольного   возраста   </w:t>
      </w:r>
      <w:r w:rsidR="00D75638">
        <w:rPr>
          <w:rFonts w:ascii="Times New Roman" w:hAnsi="Times New Roman"/>
          <w:spacing w:val="-7"/>
          <w:sz w:val="28"/>
          <w:szCs w:val="28"/>
        </w:rPr>
        <w:t>необходим</w:t>
      </w:r>
      <w:r w:rsidRPr="002D4285">
        <w:rPr>
          <w:rFonts w:ascii="Times New Roman" w:hAnsi="Times New Roman"/>
          <w:spacing w:val="-7"/>
          <w:sz w:val="28"/>
          <w:szCs w:val="28"/>
        </w:rPr>
        <w:t xml:space="preserve"> разнообразный   игровой   материал   пирамидки,   вкладыши,   кубики,   мячи,   куклы,   конструкторы   различных конфигураций, игрушки для сенсорного развития.</w:t>
      </w:r>
    </w:p>
    <w:p w:rsidR="002D4285" w:rsidRPr="002D4285" w:rsidRDefault="002D4285" w:rsidP="002D4285">
      <w:pPr>
        <w:contextualSpacing/>
        <w:rPr>
          <w:rFonts w:ascii="Times New Roman" w:hAnsi="Times New Roman"/>
          <w:spacing w:val="-7"/>
          <w:sz w:val="28"/>
          <w:szCs w:val="28"/>
        </w:rPr>
      </w:pPr>
      <w:r w:rsidRPr="002D4285">
        <w:rPr>
          <w:rFonts w:ascii="Times New Roman" w:hAnsi="Times New Roman"/>
          <w:spacing w:val="-7"/>
          <w:sz w:val="28"/>
          <w:szCs w:val="28"/>
        </w:rPr>
        <w:t xml:space="preserve">Для развития движений </w:t>
      </w:r>
      <w:r w:rsidR="00D75638">
        <w:rPr>
          <w:rFonts w:ascii="Times New Roman" w:hAnsi="Times New Roman"/>
          <w:spacing w:val="-7"/>
          <w:sz w:val="28"/>
          <w:szCs w:val="28"/>
        </w:rPr>
        <w:t xml:space="preserve">предполагаются физкультурные уголки с необходимым оборудованием: </w:t>
      </w:r>
      <w:r w:rsidRPr="002D4285">
        <w:rPr>
          <w:rFonts w:ascii="Times New Roman" w:hAnsi="Times New Roman"/>
          <w:spacing w:val="-7"/>
          <w:sz w:val="28"/>
          <w:szCs w:val="28"/>
        </w:rPr>
        <w:t xml:space="preserve"> мягкие модули, маты</w:t>
      </w:r>
      <w:r w:rsidR="00D75638">
        <w:rPr>
          <w:rFonts w:ascii="Times New Roman" w:hAnsi="Times New Roman"/>
          <w:spacing w:val="-7"/>
          <w:sz w:val="28"/>
          <w:szCs w:val="28"/>
        </w:rPr>
        <w:t xml:space="preserve">, мягкое бревно, надувные мячи, </w:t>
      </w:r>
      <w:r w:rsidRPr="002D4285">
        <w:rPr>
          <w:rFonts w:ascii="Times New Roman" w:hAnsi="Times New Roman"/>
          <w:spacing w:val="-7"/>
          <w:sz w:val="28"/>
          <w:szCs w:val="28"/>
        </w:rPr>
        <w:t>нетрадиционное физкультурное оборудование.</w:t>
      </w:r>
    </w:p>
    <w:p w:rsidR="002D4285" w:rsidRPr="002D4285" w:rsidRDefault="002D4285" w:rsidP="002D4285">
      <w:pPr>
        <w:contextualSpacing/>
        <w:rPr>
          <w:rFonts w:ascii="Times New Roman" w:hAnsi="Times New Roman"/>
          <w:spacing w:val="-7"/>
          <w:sz w:val="28"/>
          <w:szCs w:val="28"/>
        </w:rPr>
      </w:pPr>
      <w:r w:rsidRPr="002D4285">
        <w:rPr>
          <w:rFonts w:ascii="Times New Roman" w:hAnsi="Times New Roman"/>
          <w:spacing w:val="-7"/>
          <w:sz w:val="28"/>
          <w:szCs w:val="28"/>
        </w:rPr>
        <w:t xml:space="preserve">Для игровой деятельности </w:t>
      </w:r>
      <w:r w:rsidR="00D75638">
        <w:rPr>
          <w:rFonts w:ascii="Times New Roman" w:hAnsi="Times New Roman"/>
          <w:spacing w:val="-7"/>
          <w:sz w:val="28"/>
          <w:szCs w:val="28"/>
        </w:rPr>
        <w:t>-</w:t>
      </w:r>
      <w:r w:rsidRPr="002D4285">
        <w:rPr>
          <w:rFonts w:ascii="Times New Roman" w:hAnsi="Times New Roman"/>
          <w:spacing w:val="-7"/>
          <w:sz w:val="28"/>
          <w:szCs w:val="28"/>
        </w:rPr>
        <w:t xml:space="preserve"> мебель, наборы посуды, постельных принадлежностей, муляжи продуктов, сюжетные игрушки</w:t>
      </w:r>
      <w:r w:rsidR="00D75638">
        <w:rPr>
          <w:rFonts w:ascii="Times New Roman" w:hAnsi="Times New Roman"/>
          <w:spacing w:val="-7"/>
          <w:sz w:val="28"/>
          <w:szCs w:val="28"/>
        </w:rPr>
        <w:t>.</w:t>
      </w:r>
    </w:p>
    <w:p w:rsidR="002D4285" w:rsidRPr="002D4285" w:rsidRDefault="002D4285" w:rsidP="002D4285">
      <w:pPr>
        <w:contextualSpacing/>
        <w:rPr>
          <w:rFonts w:ascii="Times New Roman" w:hAnsi="Times New Roman"/>
          <w:spacing w:val="-7"/>
          <w:sz w:val="28"/>
          <w:szCs w:val="28"/>
        </w:rPr>
      </w:pPr>
      <w:r w:rsidRPr="002D4285">
        <w:rPr>
          <w:rFonts w:ascii="Times New Roman" w:hAnsi="Times New Roman"/>
          <w:spacing w:val="-7"/>
          <w:sz w:val="28"/>
          <w:szCs w:val="28"/>
        </w:rPr>
        <w:t>Расположение мебели и пособий обеспечивают ребенку постоянный визуальный контакт со взрослым.</w:t>
      </w:r>
    </w:p>
    <w:p w:rsidR="002D4285" w:rsidRDefault="00D75638" w:rsidP="002D4285">
      <w:pPr>
        <w:contextualSpacing/>
        <w:rPr>
          <w:rFonts w:ascii="Times New Roman" w:hAnsi="Times New Roman"/>
          <w:spacing w:val="-7"/>
          <w:sz w:val="28"/>
          <w:szCs w:val="28"/>
        </w:rPr>
      </w:pPr>
      <w:r>
        <w:rPr>
          <w:rFonts w:ascii="Times New Roman" w:hAnsi="Times New Roman"/>
          <w:spacing w:val="-7"/>
          <w:sz w:val="28"/>
          <w:szCs w:val="28"/>
        </w:rPr>
        <w:lastRenderedPageBreak/>
        <w:t>Многофункциональные</w:t>
      </w:r>
      <w:r w:rsidRPr="002D4285">
        <w:rPr>
          <w:rFonts w:ascii="Times New Roman" w:hAnsi="Times New Roman"/>
          <w:spacing w:val="-7"/>
          <w:sz w:val="28"/>
          <w:szCs w:val="28"/>
        </w:rPr>
        <w:t>, легко трансформируемы</w:t>
      </w:r>
      <w:r>
        <w:rPr>
          <w:rFonts w:ascii="Times New Roman" w:hAnsi="Times New Roman"/>
          <w:spacing w:val="-7"/>
          <w:sz w:val="28"/>
          <w:szCs w:val="28"/>
        </w:rPr>
        <w:t>е элементы, поролоновые модули, пространственных конструкторов, надувные резиновые элементы, спортивные комплексы</w:t>
      </w:r>
      <w:r w:rsidRPr="002D4285">
        <w:rPr>
          <w:rFonts w:ascii="Times New Roman" w:hAnsi="Times New Roman"/>
          <w:spacing w:val="-7"/>
          <w:sz w:val="28"/>
          <w:szCs w:val="28"/>
        </w:rPr>
        <w:t>, ширм</w:t>
      </w:r>
      <w:r>
        <w:rPr>
          <w:rFonts w:ascii="Times New Roman" w:hAnsi="Times New Roman"/>
          <w:spacing w:val="-7"/>
          <w:sz w:val="28"/>
          <w:szCs w:val="28"/>
        </w:rPr>
        <w:t>ы дадют</w:t>
      </w:r>
      <w:r w:rsidR="002D4285">
        <w:rPr>
          <w:rFonts w:ascii="Times New Roman" w:hAnsi="Times New Roman"/>
          <w:spacing w:val="-7"/>
          <w:sz w:val="28"/>
          <w:szCs w:val="28"/>
        </w:rPr>
        <w:t xml:space="preserve"> детям возможность</w:t>
      </w:r>
      <w:r w:rsidR="002D4285" w:rsidRPr="002D4285">
        <w:rPr>
          <w:rFonts w:ascii="Times New Roman" w:hAnsi="Times New Roman"/>
          <w:spacing w:val="-7"/>
          <w:sz w:val="28"/>
          <w:szCs w:val="28"/>
        </w:rPr>
        <w:t xml:space="preserve"> самостоятельно менять игровую среду в соответствии с их настроением, игровыми замыслами, интересами посредством. </w:t>
      </w:r>
      <w:r>
        <w:rPr>
          <w:rFonts w:ascii="Times New Roman" w:hAnsi="Times New Roman"/>
          <w:spacing w:val="-7"/>
          <w:sz w:val="28"/>
          <w:szCs w:val="28"/>
        </w:rPr>
        <w:t>С</w:t>
      </w:r>
      <w:r w:rsidRPr="002D4285">
        <w:rPr>
          <w:rFonts w:ascii="Times New Roman" w:hAnsi="Times New Roman"/>
          <w:spacing w:val="-7"/>
          <w:sz w:val="28"/>
          <w:szCs w:val="28"/>
        </w:rPr>
        <w:t>одержани</w:t>
      </w:r>
      <w:r>
        <w:rPr>
          <w:rFonts w:ascii="Times New Roman" w:hAnsi="Times New Roman"/>
          <w:spacing w:val="-7"/>
          <w:sz w:val="28"/>
          <w:szCs w:val="28"/>
        </w:rPr>
        <w:t>е</w:t>
      </w:r>
      <w:r w:rsidRPr="002D4285">
        <w:rPr>
          <w:rFonts w:ascii="Times New Roman" w:hAnsi="Times New Roman"/>
          <w:spacing w:val="-7"/>
          <w:sz w:val="28"/>
          <w:szCs w:val="28"/>
        </w:rPr>
        <w:t xml:space="preserve"> предметно-игровой среды </w:t>
      </w:r>
      <w:r>
        <w:rPr>
          <w:rFonts w:ascii="Times New Roman" w:hAnsi="Times New Roman"/>
          <w:spacing w:val="-7"/>
          <w:sz w:val="28"/>
          <w:szCs w:val="28"/>
        </w:rPr>
        <w:t>доступно вс</w:t>
      </w:r>
      <w:r w:rsidR="00E14968">
        <w:rPr>
          <w:rFonts w:ascii="Times New Roman" w:hAnsi="Times New Roman"/>
          <w:spacing w:val="-7"/>
          <w:sz w:val="28"/>
          <w:szCs w:val="28"/>
        </w:rPr>
        <w:t>е</w:t>
      </w:r>
      <w:r>
        <w:rPr>
          <w:rFonts w:ascii="Times New Roman" w:hAnsi="Times New Roman"/>
          <w:spacing w:val="-7"/>
          <w:sz w:val="28"/>
          <w:szCs w:val="28"/>
        </w:rPr>
        <w:t>м детям</w:t>
      </w:r>
      <w:r w:rsidR="00E14968">
        <w:rPr>
          <w:rFonts w:ascii="Times New Roman" w:hAnsi="Times New Roman"/>
          <w:spacing w:val="-7"/>
          <w:sz w:val="28"/>
          <w:szCs w:val="28"/>
        </w:rPr>
        <w:t>-</w:t>
      </w:r>
      <w:r w:rsidR="002D4285" w:rsidRPr="002D4285">
        <w:rPr>
          <w:rFonts w:ascii="Times New Roman" w:hAnsi="Times New Roman"/>
          <w:spacing w:val="-7"/>
          <w:sz w:val="28"/>
          <w:szCs w:val="28"/>
        </w:rPr>
        <w:t xml:space="preserve"> на  уровне не выше вытянутой руки ребенка. </w:t>
      </w:r>
    </w:p>
    <w:p w:rsidR="002D4285" w:rsidRPr="002D4285" w:rsidRDefault="002D4285" w:rsidP="002D4285">
      <w:pPr>
        <w:contextualSpacing/>
        <w:rPr>
          <w:rFonts w:ascii="Times New Roman" w:hAnsi="Times New Roman"/>
          <w:spacing w:val="-7"/>
          <w:sz w:val="28"/>
          <w:szCs w:val="28"/>
        </w:rPr>
      </w:pPr>
      <w:r>
        <w:rPr>
          <w:rFonts w:ascii="Times New Roman" w:hAnsi="Times New Roman"/>
          <w:spacing w:val="-7"/>
          <w:sz w:val="28"/>
          <w:szCs w:val="28"/>
        </w:rPr>
        <w:t>РППС</w:t>
      </w:r>
      <w:r w:rsidRPr="002D4285">
        <w:rPr>
          <w:rFonts w:ascii="Times New Roman" w:hAnsi="Times New Roman"/>
          <w:spacing w:val="-7"/>
          <w:sz w:val="28"/>
          <w:szCs w:val="28"/>
        </w:rPr>
        <w:t xml:space="preserve"> постоянно меняется в зависимости от возрастных особенностей детей, периода обучения и реализуемой программ. Педагоги детского сада систематически обновляют и пополняют среду разнообразным игровым оборудованием, новыми атрибутами, игрушками, дидактическими играми. </w:t>
      </w:r>
    </w:p>
    <w:p w:rsidR="002D4285" w:rsidRPr="002D4285" w:rsidRDefault="002D4285" w:rsidP="002D4285">
      <w:pPr>
        <w:contextualSpacing/>
        <w:rPr>
          <w:rFonts w:ascii="Times New Roman" w:hAnsi="Times New Roman"/>
          <w:spacing w:val="-7"/>
          <w:sz w:val="28"/>
          <w:szCs w:val="28"/>
        </w:rPr>
      </w:pPr>
      <w:r w:rsidRPr="002D4285">
        <w:rPr>
          <w:rFonts w:ascii="Times New Roman" w:hAnsi="Times New Roman"/>
          <w:spacing w:val="-7"/>
          <w:sz w:val="28"/>
          <w:szCs w:val="28"/>
        </w:rPr>
        <w:t xml:space="preserve">Жизненное пространство организовано так, что дает возможность построения непересекающихся сфер активности. Это позволяет детям в соответствии со своими интересами и желаниями в одно и то же время свободно заниматься, не мешая друг другу, разными видами деятельности: физкультурой, музыкой, рисованием, конструированием, шитьем, моделированием, экспериментированием. Они могут рассматривать альбомы и книги, слушать запись любимой сказки, рисовать. </w:t>
      </w:r>
    </w:p>
    <w:p w:rsidR="00E14968" w:rsidRPr="002D4285" w:rsidRDefault="00E14968" w:rsidP="00E14968">
      <w:pPr>
        <w:contextualSpacing/>
        <w:rPr>
          <w:rFonts w:ascii="Times New Roman" w:hAnsi="Times New Roman"/>
          <w:spacing w:val="-7"/>
          <w:sz w:val="28"/>
          <w:szCs w:val="28"/>
        </w:rPr>
      </w:pPr>
      <w:r>
        <w:rPr>
          <w:rFonts w:ascii="Times New Roman" w:hAnsi="Times New Roman"/>
          <w:spacing w:val="-7"/>
          <w:sz w:val="28"/>
          <w:szCs w:val="28"/>
        </w:rPr>
        <w:t xml:space="preserve">Организация РППС </w:t>
      </w:r>
      <w:r w:rsidR="002D4285" w:rsidRPr="002D4285"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pacing w:val="-7"/>
          <w:sz w:val="28"/>
          <w:szCs w:val="28"/>
        </w:rPr>
        <w:t xml:space="preserve">учитывает индивидуальные, возрастные, половые особенности детей группы. </w:t>
      </w:r>
      <w:r w:rsidR="002D4285" w:rsidRPr="002D4285">
        <w:rPr>
          <w:rFonts w:ascii="Times New Roman" w:hAnsi="Times New Roman"/>
          <w:spacing w:val="-7"/>
          <w:sz w:val="28"/>
          <w:szCs w:val="28"/>
        </w:rPr>
        <w:t xml:space="preserve"> </w:t>
      </w:r>
    </w:p>
    <w:p w:rsidR="002D4285" w:rsidRPr="002D4285" w:rsidRDefault="002D4285" w:rsidP="002D4285">
      <w:pPr>
        <w:contextualSpacing/>
        <w:rPr>
          <w:rFonts w:ascii="Times New Roman" w:hAnsi="Times New Roman"/>
          <w:spacing w:val="-7"/>
          <w:sz w:val="28"/>
          <w:szCs w:val="28"/>
        </w:rPr>
      </w:pPr>
      <w:r w:rsidRPr="002D4285">
        <w:rPr>
          <w:rFonts w:ascii="Times New Roman" w:hAnsi="Times New Roman"/>
          <w:spacing w:val="-7"/>
          <w:sz w:val="28"/>
          <w:szCs w:val="28"/>
        </w:rPr>
        <w:t xml:space="preserve">  </w:t>
      </w:r>
    </w:p>
    <w:p w:rsidR="000E1055" w:rsidRPr="00E14968" w:rsidRDefault="00485A76" w:rsidP="000E1055">
      <w:pPr>
        <w:contextualSpacing/>
        <w:rPr>
          <w:rFonts w:ascii="Times New Roman" w:hAnsi="Times New Roman"/>
          <w:spacing w:val="-7"/>
          <w:sz w:val="28"/>
          <w:szCs w:val="28"/>
        </w:rPr>
      </w:pPr>
      <w:r w:rsidRPr="000D79CE">
        <w:rPr>
          <w:rFonts w:ascii="Times New Roman" w:hAnsi="Times New Roman"/>
          <w:spacing w:val="-7"/>
          <w:sz w:val="28"/>
          <w:szCs w:val="28"/>
        </w:rPr>
        <w:t xml:space="preserve"> </w:t>
      </w:r>
      <w:r w:rsidR="000E1055" w:rsidRPr="000E1055">
        <w:rPr>
          <w:rFonts w:ascii="Times New Roman" w:hAnsi="Times New Roman"/>
          <w:spacing w:val="-7"/>
          <w:sz w:val="28"/>
          <w:szCs w:val="28"/>
        </w:rPr>
        <w:t xml:space="preserve">В групповых помещениях </w:t>
      </w:r>
      <w:r w:rsidR="00E14968">
        <w:rPr>
          <w:rFonts w:ascii="Times New Roman" w:hAnsi="Times New Roman"/>
          <w:spacing w:val="-7"/>
          <w:sz w:val="28"/>
          <w:szCs w:val="28"/>
        </w:rPr>
        <w:t>РППС</w:t>
      </w:r>
      <w:r w:rsidR="000E1055" w:rsidRPr="000E1055">
        <w:rPr>
          <w:rFonts w:ascii="Times New Roman" w:hAnsi="Times New Roman"/>
          <w:spacing w:val="-7"/>
          <w:sz w:val="28"/>
          <w:szCs w:val="28"/>
        </w:rPr>
        <w:t xml:space="preserve"> разделена на </w:t>
      </w:r>
      <w:r w:rsidR="000E1055" w:rsidRPr="000E1055">
        <w:rPr>
          <w:rFonts w:ascii="Times New Roman" w:hAnsi="Times New Roman"/>
          <w:i/>
          <w:spacing w:val="-7"/>
          <w:sz w:val="28"/>
          <w:szCs w:val="28"/>
          <w:u w:val="single"/>
        </w:rPr>
        <w:t xml:space="preserve">центры </w:t>
      </w:r>
      <w:r w:rsidR="000E1055" w:rsidRPr="000E1055">
        <w:rPr>
          <w:rFonts w:ascii="Times New Roman" w:hAnsi="Times New Roman"/>
          <w:bCs/>
          <w:i/>
          <w:iCs/>
          <w:spacing w:val="-7"/>
          <w:sz w:val="28"/>
          <w:szCs w:val="28"/>
          <w:u w:val="single"/>
        </w:rPr>
        <w:t xml:space="preserve"> активности</w:t>
      </w:r>
    </w:p>
    <w:p w:rsidR="000E1055" w:rsidRPr="000E1055" w:rsidRDefault="000E1055" w:rsidP="000E1055">
      <w:pPr>
        <w:contextualSpacing/>
        <w:rPr>
          <w:rFonts w:ascii="Times New Roman" w:hAnsi="Times New Roman"/>
          <w:spacing w:val="-7"/>
          <w:sz w:val="28"/>
          <w:szCs w:val="28"/>
        </w:rPr>
      </w:pPr>
      <w:r w:rsidRPr="000E1055">
        <w:rPr>
          <w:rFonts w:ascii="Times New Roman" w:hAnsi="Times New Roman"/>
          <w:spacing w:val="-7"/>
          <w:sz w:val="28"/>
          <w:szCs w:val="28"/>
        </w:rPr>
        <w:t>В разных группах наборы центров могут быть различными, однако основные центры, список которых приведен ниже, есть практически везде. К ним относятся:</w:t>
      </w:r>
    </w:p>
    <w:p w:rsidR="000E1055" w:rsidRPr="000E1055" w:rsidRDefault="000E1055" w:rsidP="00BE053B">
      <w:pPr>
        <w:numPr>
          <w:ilvl w:val="1"/>
          <w:numId w:val="22"/>
        </w:numPr>
        <w:contextualSpacing/>
        <w:rPr>
          <w:rFonts w:ascii="Times New Roman" w:hAnsi="Times New Roman"/>
          <w:spacing w:val="-7"/>
          <w:sz w:val="28"/>
          <w:szCs w:val="28"/>
        </w:rPr>
      </w:pPr>
      <w:r w:rsidRPr="000E1055">
        <w:rPr>
          <w:rFonts w:ascii="Times New Roman" w:hAnsi="Times New Roman"/>
          <w:spacing w:val="-7"/>
          <w:sz w:val="28"/>
          <w:szCs w:val="28"/>
        </w:rPr>
        <w:t>Искусство</w:t>
      </w:r>
    </w:p>
    <w:p w:rsidR="000E1055" w:rsidRPr="000E1055" w:rsidRDefault="000E1055" w:rsidP="00BE053B">
      <w:pPr>
        <w:numPr>
          <w:ilvl w:val="1"/>
          <w:numId w:val="22"/>
        </w:numPr>
        <w:contextualSpacing/>
        <w:rPr>
          <w:rFonts w:ascii="Times New Roman" w:hAnsi="Times New Roman"/>
          <w:spacing w:val="-7"/>
          <w:sz w:val="28"/>
          <w:szCs w:val="28"/>
        </w:rPr>
      </w:pPr>
      <w:r w:rsidRPr="000E1055">
        <w:rPr>
          <w:rFonts w:ascii="Times New Roman" w:hAnsi="Times New Roman"/>
          <w:spacing w:val="-7"/>
          <w:sz w:val="28"/>
          <w:szCs w:val="28"/>
        </w:rPr>
        <w:t>Строительство</w:t>
      </w:r>
    </w:p>
    <w:p w:rsidR="000E1055" w:rsidRPr="000E1055" w:rsidRDefault="000E1055" w:rsidP="00BE053B">
      <w:pPr>
        <w:numPr>
          <w:ilvl w:val="1"/>
          <w:numId w:val="22"/>
        </w:numPr>
        <w:contextualSpacing/>
        <w:rPr>
          <w:rFonts w:ascii="Times New Roman" w:hAnsi="Times New Roman"/>
          <w:spacing w:val="-7"/>
          <w:sz w:val="28"/>
          <w:szCs w:val="28"/>
        </w:rPr>
      </w:pPr>
      <w:r w:rsidRPr="000E1055">
        <w:rPr>
          <w:rFonts w:ascii="Times New Roman" w:hAnsi="Times New Roman"/>
          <w:spacing w:val="-7"/>
          <w:sz w:val="28"/>
          <w:szCs w:val="28"/>
        </w:rPr>
        <w:t>Драматизация, театрализация.</w:t>
      </w:r>
    </w:p>
    <w:p w:rsidR="000E1055" w:rsidRPr="000E1055" w:rsidRDefault="000E1055" w:rsidP="00BE053B">
      <w:pPr>
        <w:numPr>
          <w:ilvl w:val="1"/>
          <w:numId w:val="22"/>
        </w:numPr>
        <w:contextualSpacing/>
        <w:rPr>
          <w:rFonts w:ascii="Times New Roman" w:hAnsi="Times New Roman"/>
          <w:spacing w:val="-7"/>
          <w:sz w:val="28"/>
          <w:szCs w:val="28"/>
        </w:rPr>
      </w:pPr>
      <w:r w:rsidRPr="000E1055">
        <w:rPr>
          <w:rFonts w:ascii="Times New Roman" w:hAnsi="Times New Roman"/>
          <w:spacing w:val="-7"/>
          <w:sz w:val="28"/>
          <w:szCs w:val="28"/>
        </w:rPr>
        <w:t>Литература</w:t>
      </w:r>
    </w:p>
    <w:p w:rsidR="000E1055" w:rsidRPr="000E1055" w:rsidRDefault="000E1055" w:rsidP="00BE053B">
      <w:pPr>
        <w:numPr>
          <w:ilvl w:val="1"/>
          <w:numId w:val="22"/>
        </w:numPr>
        <w:contextualSpacing/>
        <w:rPr>
          <w:rFonts w:ascii="Times New Roman" w:hAnsi="Times New Roman"/>
          <w:bCs/>
          <w:spacing w:val="-7"/>
          <w:sz w:val="28"/>
          <w:szCs w:val="28"/>
        </w:rPr>
      </w:pPr>
      <w:r w:rsidRPr="000E1055">
        <w:rPr>
          <w:rFonts w:ascii="Times New Roman" w:hAnsi="Times New Roman"/>
          <w:spacing w:val="-7"/>
          <w:sz w:val="28"/>
          <w:szCs w:val="28"/>
        </w:rPr>
        <w:t>Математика,</w:t>
      </w:r>
      <w:r w:rsidRPr="000E1055">
        <w:rPr>
          <w:rFonts w:ascii="Times New Roman" w:hAnsi="Times New Roman"/>
          <w:b/>
          <w:bCs/>
          <w:spacing w:val="-7"/>
          <w:sz w:val="28"/>
          <w:szCs w:val="28"/>
        </w:rPr>
        <w:t xml:space="preserve"> </w:t>
      </w:r>
      <w:r w:rsidRPr="000E1055">
        <w:rPr>
          <w:rFonts w:ascii="Times New Roman" w:hAnsi="Times New Roman"/>
          <w:bCs/>
          <w:spacing w:val="-7"/>
          <w:sz w:val="28"/>
          <w:szCs w:val="28"/>
        </w:rPr>
        <w:t>манипулятивных игр</w:t>
      </w:r>
    </w:p>
    <w:p w:rsidR="000E1055" w:rsidRPr="000E1055" w:rsidRDefault="000E1055" w:rsidP="00BE053B">
      <w:pPr>
        <w:numPr>
          <w:ilvl w:val="1"/>
          <w:numId w:val="22"/>
        </w:numPr>
        <w:contextualSpacing/>
        <w:rPr>
          <w:rFonts w:ascii="Times New Roman" w:hAnsi="Times New Roman"/>
          <w:spacing w:val="-7"/>
          <w:sz w:val="28"/>
          <w:szCs w:val="28"/>
        </w:rPr>
      </w:pPr>
      <w:r w:rsidRPr="000E1055">
        <w:rPr>
          <w:rFonts w:ascii="Times New Roman" w:hAnsi="Times New Roman"/>
          <w:spacing w:val="-7"/>
          <w:sz w:val="28"/>
          <w:szCs w:val="28"/>
        </w:rPr>
        <w:t>Речевое развитие</w:t>
      </w:r>
    </w:p>
    <w:p w:rsidR="000E1055" w:rsidRPr="000E1055" w:rsidRDefault="000E1055" w:rsidP="00BE053B">
      <w:pPr>
        <w:numPr>
          <w:ilvl w:val="1"/>
          <w:numId w:val="22"/>
        </w:numPr>
        <w:contextualSpacing/>
        <w:rPr>
          <w:rFonts w:ascii="Times New Roman" w:hAnsi="Times New Roman"/>
          <w:spacing w:val="-7"/>
          <w:sz w:val="28"/>
          <w:szCs w:val="28"/>
        </w:rPr>
      </w:pPr>
      <w:r w:rsidRPr="000E1055">
        <w:rPr>
          <w:rFonts w:ascii="Times New Roman" w:hAnsi="Times New Roman"/>
          <w:spacing w:val="-7"/>
          <w:sz w:val="28"/>
          <w:szCs w:val="28"/>
        </w:rPr>
        <w:t>Музыка</w:t>
      </w:r>
    </w:p>
    <w:p w:rsidR="000E1055" w:rsidRPr="000E1055" w:rsidRDefault="000E1055" w:rsidP="00BE053B">
      <w:pPr>
        <w:numPr>
          <w:ilvl w:val="1"/>
          <w:numId w:val="22"/>
        </w:numPr>
        <w:contextualSpacing/>
        <w:rPr>
          <w:rFonts w:ascii="Times New Roman" w:hAnsi="Times New Roman"/>
          <w:spacing w:val="-7"/>
          <w:sz w:val="28"/>
          <w:szCs w:val="28"/>
        </w:rPr>
      </w:pPr>
      <w:r w:rsidRPr="000E1055">
        <w:rPr>
          <w:rFonts w:ascii="Times New Roman" w:hAnsi="Times New Roman"/>
          <w:spacing w:val="-7"/>
          <w:sz w:val="28"/>
          <w:szCs w:val="28"/>
        </w:rPr>
        <w:t>Естествознание</w:t>
      </w:r>
    </w:p>
    <w:p w:rsidR="000E1055" w:rsidRPr="000E1055" w:rsidRDefault="000E1055" w:rsidP="00BE053B">
      <w:pPr>
        <w:numPr>
          <w:ilvl w:val="1"/>
          <w:numId w:val="22"/>
        </w:numPr>
        <w:contextualSpacing/>
        <w:rPr>
          <w:rFonts w:ascii="Times New Roman" w:hAnsi="Times New Roman"/>
          <w:spacing w:val="-7"/>
          <w:sz w:val="28"/>
          <w:szCs w:val="28"/>
        </w:rPr>
      </w:pPr>
      <w:r w:rsidRPr="000E1055">
        <w:rPr>
          <w:rFonts w:ascii="Times New Roman" w:hAnsi="Times New Roman"/>
          <w:spacing w:val="-7"/>
          <w:sz w:val="28"/>
          <w:szCs w:val="28"/>
        </w:rPr>
        <w:t>Центр релаксации</w:t>
      </w:r>
    </w:p>
    <w:p w:rsidR="000E1055" w:rsidRPr="000E1055" w:rsidRDefault="000E1055" w:rsidP="00BE053B">
      <w:pPr>
        <w:numPr>
          <w:ilvl w:val="1"/>
          <w:numId w:val="22"/>
        </w:numPr>
        <w:contextualSpacing/>
        <w:rPr>
          <w:rFonts w:ascii="Times New Roman" w:hAnsi="Times New Roman"/>
          <w:spacing w:val="-7"/>
          <w:sz w:val="28"/>
          <w:szCs w:val="28"/>
        </w:rPr>
      </w:pPr>
      <w:r w:rsidRPr="000E1055">
        <w:rPr>
          <w:rFonts w:ascii="Times New Roman" w:hAnsi="Times New Roman"/>
          <w:spacing w:val="-7"/>
          <w:sz w:val="28"/>
          <w:szCs w:val="28"/>
        </w:rPr>
        <w:t>Игровые центры («Семья, «Парикмахерская», «Гараж» и др.)</w:t>
      </w:r>
    </w:p>
    <w:p w:rsidR="000E1055" w:rsidRPr="000E1055" w:rsidRDefault="000E1055" w:rsidP="00BE053B">
      <w:pPr>
        <w:numPr>
          <w:ilvl w:val="1"/>
          <w:numId w:val="22"/>
        </w:numPr>
        <w:contextualSpacing/>
        <w:rPr>
          <w:rFonts w:ascii="Times New Roman" w:hAnsi="Times New Roman"/>
          <w:spacing w:val="-7"/>
          <w:sz w:val="28"/>
          <w:szCs w:val="28"/>
        </w:rPr>
      </w:pPr>
      <w:r w:rsidRPr="000E1055">
        <w:rPr>
          <w:rFonts w:ascii="Times New Roman" w:hAnsi="Times New Roman"/>
          <w:spacing w:val="-7"/>
          <w:sz w:val="28"/>
          <w:szCs w:val="28"/>
        </w:rPr>
        <w:t xml:space="preserve">Центр экспериментирования </w:t>
      </w:r>
    </w:p>
    <w:p w:rsidR="000E1055" w:rsidRPr="000E1055" w:rsidRDefault="000E1055" w:rsidP="00BE053B">
      <w:pPr>
        <w:numPr>
          <w:ilvl w:val="1"/>
          <w:numId w:val="22"/>
        </w:numPr>
        <w:contextualSpacing/>
        <w:rPr>
          <w:rFonts w:ascii="Times New Roman" w:hAnsi="Times New Roman"/>
          <w:spacing w:val="-7"/>
          <w:sz w:val="28"/>
          <w:szCs w:val="28"/>
        </w:rPr>
      </w:pPr>
      <w:r w:rsidRPr="000E1055">
        <w:rPr>
          <w:rFonts w:ascii="Times New Roman" w:hAnsi="Times New Roman"/>
          <w:spacing w:val="-7"/>
          <w:sz w:val="28"/>
          <w:szCs w:val="28"/>
        </w:rPr>
        <w:t>Физкультура</w:t>
      </w:r>
    </w:p>
    <w:p w:rsidR="000E1055" w:rsidRPr="000E1055" w:rsidRDefault="000E1055" w:rsidP="00BE053B">
      <w:pPr>
        <w:numPr>
          <w:ilvl w:val="1"/>
          <w:numId w:val="22"/>
        </w:numPr>
        <w:contextualSpacing/>
        <w:rPr>
          <w:rFonts w:ascii="Times New Roman" w:hAnsi="Times New Roman"/>
          <w:spacing w:val="-7"/>
          <w:sz w:val="28"/>
          <w:szCs w:val="28"/>
        </w:rPr>
      </w:pPr>
      <w:r w:rsidRPr="000E1055">
        <w:rPr>
          <w:rFonts w:ascii="Times New Roman" w:hAnsi="Times New Roman"/>
          <w:spacing w:val="-7"/>
          <w:sz w:val="28"/>
          <w:szCs w:val="28"/>
        </w:rPr>
        <w:t>Сенсорный уголок</w:t>
      </w:r>
    </w:p>
    <w:p w:rsidR="000E1055" w:rsidRPr="000E1055" w:rsidRDefault="000E1055" w:rsidP="00BE053B">
      <w:pPr>
        <w:numPr>
          <w:ilvl w:val="1"/>
          <w:numId w:val="22"/>
        </w:numPr>
        <w:contextualSpacing/>
        <w:rPr>
          <w:rFonts w:ascii="Times New Roman" w:hAnsi="Times New Roman"/>
          <w:spacing w:val="-7"/>
          <w:sz w:val="28"/>
          <w:szCs w:val="28"/>
        </w:rPr>
      </w:pPr>
      <w:r w:rsidRPr="000E1055">
        <w:rPr>
          <w:rFonts w:ascii="Times New Roman" w:hAnsi="Times New Roman"/>
          <w:spacing w:val="-7"/>
          <w:sz w:val="28"/>
          <w:szCs w:val="28"/>
        </w:rPr>
        <w:t>Уголок живой природы</w:t>
      </w:r>
    </w:p>
    <w:p w:rsidR="000E1055" w:rsidRPr="000E1055" w:rsidRDefault="000E1055" w:rsidP="000E1055">
      <w:pPr>
        <w:contextualSpacing/>
        <w:rPr>
          <w:rFonts w:ascii="Times New Roman" w:hAnsi="Times New Roman"/>
          <w:spacing w:val="-7"/>
          <w:sz w:val="28"/>
          <w:szCs w:val="28"/>
        </w:rPr>
      </w:pPr>
    </w:p>
    <w:p w:rsidR="000E1055" w:rsidRPr="000E1055" w:rsidRDefault="000E1055" w:rsidP="000E1055">
      <w:pPr>
        <w:contextualSpacing/>
        <w:rPr>
          <w:rFonts w:ascii="Times New Roman" w:hAnsi="Times New Roman"/>
          <w:spacing w:val="-7"/>
          <w:sz w:val="28"/>
          <w:szCs w:val="28"/>
        </w:rPr>
      </w:pPr>
      <w:r w:rsidRPr="000E1055">
        <w:rPr>
          <w:rFonts w:ascii="Times New Roman" w:hAnsi="Times New Roman"/>
          <w:spacing w:val="-7"/>
          <w:sz w:val="28"/>
          <w:szCs w:val="28"/>
        </w:rPr>
        <w:lastRenderedPageBreak/>
        <w:t xml:space="preserve">Центр </w:t>
      </w:r>
      <w:r w:rsidRPr="000E1055">
        <w:rPr>
          <w:rFonts w:ascii="Times New Roman" w:hAnsi="Times New Roman"/>
          <w:b/>
          <w:bCs/>
          <w:spacing w:val="-7"/>
          <w:sz w:val="28"/>
          <w:szCs w:val="28"/>
        </w:rPr>
        <w:t xml:space="preserve">искусства </w:t>
      </w:r>
      <w:r w:rsidRPr="000E1055">
        <w:rPr>
          <w:rFonts w:ascii="Times New Roman" w:hAnsi="Times New Roman"/>
          <w:spacing w:val="-7"/>
          <w:sz w:val="28"/>
          <w:szCs w:val="28"/>
        </w:rPr>
        <w:t>стимулирует детей к опробова</w:t>
      </w:r>
      <w:r w:rsidRPr="000E1055">
        <w:rPr>
          <w:rFonts w:ascii="Times New Roman" w:hAnsi="Times New Roman"/>
          <w:spacing w:val="-7"/>
          <w:sz w:val="28"/>
          <w:szCs w:val="28"/>
        </w:rPr>
        <w:softHyphen/>
        <w:t>нию и реализации творческих способностей, дает де</w:t>
      </w:r>
      <w:r w:rsidRPr="000E1055">
        <w:rPr>
          <w:rFonts w:ascii="Times New Roman" w:hAnsi="Times New Roman"/>
          <w:spacing w:val="-7"/>
          <w:sz w:val="28"/>
          <w:szCs w:val="28"/>
        </w:rPr>
        <w:softHyphen/>
        <w:t>тям возможность получить удовольствие от знакомст</w:t>
      </w:r>
      <w:r w:rsidRPr="000E1055">
        <w:rPr>
          <w:rFonts w:ascii="Times New Roman" w:hAnsi="Times New Roman"/>
          <w:spacing w:val="-7"/>
          <w:sz w:val="28"/>
          <w:szCs w:val="28"/>
        </w:rPr>
        <w:softHyphen/>
        <w:t>ва с новыми материалами, обогащает их тактильные ощущения. Занятия в этом центре направлены на развитие творческих способностей, вер</w:t>
      </w:r>
      <w:r w:rsidRPr="000E1055">
        <w:rPr>
          <w:rFonts w:ascii="Times New Roman" w:hAnsi="Times New Roman"/>
          <w:spacing w:val="-7"/>
          <w:sz w:val="28"/>
          <w:szCs w:val="28"/>
        </w:rPr>
        <w:softHyphen/>
        <w:t>бального и невербального общения, общей и тонкой моторики, инте</w:t>
      </w:r>
      <w:r w:rsidR="00E14968">
        <w:rPr>
          <w:rFonts w:ascii="Times New Roman" w:hAnsi="Times New Roman"/>
          <w:spacing w:val="-7"/>
          <w:sz w:val="28"/>
          <w:szCs w:val="28"/>
        </w:rPr>
        <w:t>ллектуальных способностей.</w:t>
      </w:r>
    </w:p>
    <w:p w:rsidR="000E1055" w:rsidRPr="000E1055" w:rsidRDefault="000E1055" w:rsidP="000E1055">
      <w:pPr>
        <w:contextualSpacing/>
        <w:rPr>
          <w:rFonts w:ascii="Times New Roman" w:hAnsi="Times New Roman"/>
          <w:spacing w:val="-7"/>
          <w:sz w:val="28"/>
          <w:szCs w:val="28"/>
        </w:rPr>
      </w:pPr>
      <w:r w:rsidRPr="000E1055">
        <w:rPr>
          <w:rFonts w:ascii="Times New Roman" w:hAnsi="Times New Roman"/>
          <w:spacing w:val="-7"/>
          <w:sz w:val="28"/>
          <w:szCs w:val="28"/>
        </w:rPr>
        <w:t xml:space="preserve">В центре </w:t>
      </w:r>
      <w:r w:rsidRPr="000E1055">
        <w:rPr>
          <w:rFonts w:ascii="Times New Roman" w:hAnsi="Times New Roman"/>
          <w:b/>
          <w:bCs/>
          <w:spacing w:val="-7"/>
          <w:sz w:val="28"/>
          <w:szCs w:val="28"/>
        </w:rPr>
        <w:t xml:space="preserve">строительства </w:t>
      </w:r>
      <w:r w:rsidRPr="000E1055">
        <w:rPr>
          <w:rFonts w:ascii="Times New Roman" w:hAnsi="Times New Roman"/>
          <w:spacing w:val="-7"/>
          <w:sz w:val="28"/>
          <w:szCs w:val="28"/>
        </w:rPr>
        <w:t>находятся строи</w:t>
      </w:r>
      <w:r w:rsidRPr="000E1055">
        <w:rPr>
          <w:rFonts w:ascii="Times New Roman" w:hAnsi="Times New Roman"/>
          <w:spacing w:val="-7"/>
          <w:sz w:val="28"/>
          <w:szCs w:val="28"/>
        </w:rPr>
        <w:softHyphen/>
        <w:t>тельные элементы различных размеров и форм, чтобы дети могли конструировать из них как фантастические, так и реалистические соору</w:t>
      </w:r>
      <w:r w:rsidRPr="000E1055">
        <w:rPr>
          <w:rFonts w:ascii="Times New Roman" w:hAnsi="Times New Roman"/>
          <w:spacing w:val="-7"/>
          <w:sz w:val="28"/>
          <w:szCs w:val="28"/>
        </w:rPr>
        <w:softHyphen/>
        <w:t>жения: дома, целые города, фермы и зоопар</w:t>
      </w:r>
      <w:r w:rsidRPr="000E1055">
        <w:rPr>
          <w:rFonts w:ascii="Times New Roman" w:hAnsi="Times New Roman"/>
          <w:spacing w:val="-7"/>
          <w:sz w:val="28"/>
          <w:szCs w:val="28"/>
        </w:rPr>
        <w:softHyphen/>
        <w:t>ки. Конструирование помогает разви</w:t>
      </w:r>
      <w:r w:rsidRPr="000E1055">
        <w:rPr>
          <w:rFonts w:ascii="Times New Roman" w:hAnsi="Times New Roman"/>
          <w:spacing w:val="-7"/>
          <w:sz w:val="28"/>
          <w:szCs w:val="28"/>
        </w:rPr>
        <w:softHyphen/>
        <w:t>вать математические способности, приобретать социальные навыки, дает опыт решения про</w:t>
      </w:r>
      <w:r w:rsidRPr="000E1055">
        <w:rPr>
          <w:rFonts w:ascii="Times New Roman" w:hAnsi="Times New Roman"/>
          <w:spacing w:val="-7"/>
          <w:sz w:val="28"/>
          <w:szCs w:val="28"/>
        </w:rPr>
        <w:softHyphen/>
        <w:t>блем. Здесь можно проявить творческий под</w:t>
      </w:r>
      <w:r w:rsidRPr="000E1055">
        <w:rPr>
          <w:rFonts w:ascii="Times New Roman" w:hAnsi="Times New Roman"/>
          <w:spacing w:val="-7"/>
          <w:sz w:val="28"/>
          <w:szCs w:val="28"/>
        </w:rPr>
        <w:softHyphen/>
        <w:t>ход и приучиться концентрир</w:t>
      </w:r>
      <w:r w:rsidR="00E14968">
        <w:rPr>
          <w:rFonts w:ascii="Times New Roman" w:hAnsi="Times New Roman"/>
          <w:spacing w:val="-7"/>
          <w:sz w:val="28"/>
          <w:szCs w:val="28"/>
        </w:rPr>
        <w:t xml:space="preserve">оваться на выполняемой работе. </w:t>
      </w:r>
    </w:p>
    <w:p w:rsidR="000E1055" w:rsidRPr="000E1055" w:rsidRDefault="000E1055" w:rsidP="000E1055">
      <w:pPr>
        <w:contextualSpacing/>
        <w:rPr>
          <w:rFonts w:ascii="Times New Roman" w:hAnsi="Times New Roman"/>
          <w:spacing w:val="-7"/>
          <w:sz w:val="28"/>
          <w:szCs w:val="28"/>
        </w:rPr>
      </w:pPr>
      <w:r w:rsidRPr="000E1055">
        <w:rPr>
          <w:rFonts w:ascii="Times New Roman" w:hAnsi="Times New Roman"/>
          <w:spacing w:val="-7"/>
          <w:sz w:val="28"/>
          <w:szCs w:val="28"/>
        </w:rPr>
        <w:t xml:space="preserve">В центре </w:t>
      </w:r>
      <w:r w:rsidRPr="000E1055">
        <w:rPr>
          <w:rFonts w:ascii="Times New Roman" w:hAnsi="Times New Roman"/>
          <w:b/>
          <w:bCs/>
          <w:spacing w:val="-7"/>
          <w:sz w:val="28"/>
          <w:szCs w:val="28"/>
        </w:rPr>
        <w:t xml:space="preserve">драматизации , театрализации </w:t>
      </w:r>
      <w:r w:rsidRPr="000E1055">
        <w:rPr>
          <w:rFonts w:ascii="Times New Roman" w:hAnsi="Times New Roman"/>
          <w:spacing w:val="-7"/>
          <w:sz w:val="28"/>
          <w:szCs w:val="28"/>
        </w:rPr>
        <w:t>находятся костю</w:t>
      </w:r>
      <w:r w:rsidRPr="000E1055">
        <w:rPr>
          <w:rFonts w:ascii="Times New Roman" w:hAnsi="Times New Roman"/>
          <w:spacing w:val="-7"/>
          <w:sz w:val="28"/>
          <w:szCs w:val="28"/>
        </w:rPr>
        <w:softHyphen/>
        <w:t>мы, куклы би-ба-бо, плоскостные картинки, фланелеграф и другие предметы, которые пробудят в детях желание разыграть сценки из реальной жизни и сказок; это помогает им луч</w:t>
      </w:r>
      <w:r w:rsidRPr="000E1055">
        <w:rPr>
          <w:rFonts w:ascii="Times New Roman" w:hAnsi="Times New Roman"/>
          <w:spacing w:val="-7"/>
          <w:sz w:val="28"/>
          <w:szCs w:val="28"/>
        </w:rPr>
        <w:softHyphen/>
        <w:t>ше разобраться в том, что происходит вокруг, и лучше по</w:t>
      </w:r>
      <w:r w:rsidRPr="000E1055">
        <w:rPr>
          <w:rFonts w:ascii="Times New Roman" w:hAnsi="Times New Roman"/>
          <w:spacing w:val="-7"/>
          <w:sz w:val="28"/>
          <w:szCs w:val="28"/>
        </w:rPr>
        <w:softHyphen/>
        <w:t>нять свою роль в мире. Выбор реквизита основан на интересах, проявленных детьми.</w:t>
      </w:r>
    </w:p>
    <w:p w:rsidR="000E1055" w:rsidRPr="000E1055" w:rsidRDefault="000E1055" w:rsidP="000E1055">
      <w:pPr>
        <w:contextualSpacing/>
        <w:rPr>
          <w:rFonts w:ascii="Times New Roman" w:hAnsi="Times New Roman"/>
          <w:spacing w:val="-7"/>
          <w:sz w:val="28"/>
          <w:szCs w:val="28"/>
        </w:rPr>
      </w:pPr>
      <w:r w:rsidRPr="000E1055">
        <w:rPr>
          <w:rFonts w:ascii="Times New Roman" w:hAnsi="Times New Roman"/>
          <w:bCs/>
          <w:iCs/>
          <w:spacing w:val="-7"/>
          <w:sz w:val="28"/>
          <w:szCs w:val="28"/>
        </w:rPr>
        <w:t>В</w:t>
      </w:r>
      <w:r w:rsidRPr="000E1055">
        <w:rPr>
          <w:rFonts w:ascii="Times New Roman" w:hAnsi="Times New Roman"/>
          <w:b/>
          <w:bCs/>
          <w:iCs/>
          <w:spacing w:val="-7"/>
          <w:sz w:val="28"/>
          <w:szCs w:val="28"/>
        </w:rPr>
        <w:t xml:space="preserve"> сенсорном уголке </w:t>
      </w:r>
      <w:r w:rsidRPr="000E1055">
        <w:rPr>
          <w:rFonts w:ascii="Times New Roman" w:hAnsi="Times New Roman"/>
          <w:bCs/>
          <w:iCs/>
          <w:spacing w:val="-7"/>
          <w:sz w:val="28"/>
          <w:szCs w:val="28"/>
        </w:rPr>
        <w:t>находятся</w:t>
      </w:r>
      <w:r w:rsidRPr="000E1055">
        <w:rPr>
          <w:rFonts w:ascii="Times New Roman" w:hAnsi="Times New Roman"/>
          <w:b/>
          <w:bCs/>
          <w:iCs/>
          <w:spacing w:val="-7"/>
          <w:sz w:val="28"/>
          <w:szCs w:val="28"/>
        </w:rPr>
        <w:t xml:space="preserve">  </w:t>
      </w:r>
      <w:r w:rsidRPr="000E1055">
        <w:rPr>
          <w:rFonts w:ascii="Times New Roman" w:hAnsi="Times New Roman"/>
          <w:spacing w:val="-7"/>
          <w:sz w:val="28"/>
          <w:szCs w:val="28"/>
        </w:rPr>
        <w:t xml:space="preserve"> игры, мозаики, мелкие игрушки, обучаю</w:t>
      </w:r>
      <w:r w:rsidR="00E14968">
        <w:rPr>
          <w:rFonts w:ascii="Times New Roman" w:hAnsi="Times New Roman"/>
          <w:spacing w:val="-7"/>
          <w:sz w:val="28"/>
          <w:szCs w:val="28"/>
        </w:rPr>
        <w:t>щие пособия -сенсорные эталоны.</w:t>
      </w:r>
    </w:p>
    <w:p w:rsidR="000E1055" w:rsidRPr="000E1055" w:rsidRDefault="000E1055" w:rsidP="000E1055">
      <w:pPr>
        <w:contextualSpacing/>
        <w:rPr>
          <w:rFonts w:ascii="Times New Roman" w:hAnsi="Times New Roman"/>
          <w:spacing w:val="-7"/>
          <w:sz w:val="28"/>
          <w:szCs w:val="28"/>
        </w:rPr>
      </w:pPr>
      <w:r w:rsidRPr="000E1055">
        <w:rPr>
          <w:rFonts w:ascii="Times New Roman" w:hAnsi="Times New Roman"/>
          <w:bCs/>
          <w:iCs/>
          <w:spacing w:val="-7"/>
          <w:sz w:val="28"/>
          <w:szCs w:val="28"/>
        </w:rPr>
        <w:t>В</w:t>
      </w:r>
      <w:r w:rsidRPr="000E1055">
        <w:rPr>
          <w:rFonts w:ascii="Times New Roman" w:hAnsi="Times New Roman"/>
          <w:b/>
          <w:bCs/>
          <w:iCs/>
          <w:spacing w:val="-7"/>
          <w:sz w:val="28"/>
          <w:szCs w:val="28"/>
        </w:rPr>
        <w:t xml:space="preserve"> уголке живой природы</w:t>
      </w:r>
      <w:r w:rsidRPr="000E1055">
        <w:rPr>
          <w:rFonts w:ascii="Times New Roman" w:hAnsi="Times New Roman"/>
          <w:spacing w:val="-7"/>
          <w:sz w:val="28"/>
          <w:szCs w:val="28"/>
        </w:rPr>
        <w:t xml:space="preserve"> дети ухаживают за рыбками в аквариуме,  различными комнатными растениями, ведут календарь природы, знакомятся с символами и условными знаками, рассматривают наборы карт, картинок по разным климатическим зонам, макеты природы, гербарии, справочники, энциклопедии.</w:t>
      </w:r>
    </w:p>
    <w:p w:rsidR="000E1055" w:rsidRPr="000E1055" w:rsidRDefault="000E1055" w:rsidP="000E1055">
      <w:pPr>
        <w:contextualSpacing/>
        <w:rPr>
          <w:rFonts w:ascii="Times New Roman" w:hAnsi="Times New Roman"/>
          <w:spacing w:val="-7"/>
          <w:sz w:val="28"/>
          <w:szCs w:val="28"/>
        </w:rPr>
      </w:pPr>
      <w:r w:rsidRPr="000E1055">
        <w:rPr>
          <w:rFonts w:ascii="Times New Roman" w:hAnsi="Times New Roman"/>
          <w:spacing w:val="-7"/>
          <w:sz w:val="28"/>
          <w:szCs w:val="28"/>
        </w:rPr>
        <w:t xml:space="preserve">Центр </w:t>
      </w:r>
      <w:r w:rsidRPr="000E1055">
        <w:rPr>
          <w:rFonts w:ascii="Times New Roman" w:hAnsi="Times New Roman"/>
          <w:b/>
          <w:bCs/>
          <w:spacing w:val="-7"/>
          <w:sz w:val="28"/>
          <w:szCs w:val="28"/>
        </w:rPr>
        <w:t xml:space="preserve">литературы </w:t>
      </w:r>
      <w:r w:rsidRPr="000E1055">
        <w:rPr>
          <w:rFonts w:ascii="Times New Roman" w:hAnsi="Times New Roman"/>
          <w:spacing w:val="-7"/>
          <w:sz w:val="28"/>
          <w:szCs w:val="28"/>
        </w:rPr>
        <w:t>содержит книги и принадлежности для слушания и чтения. Это уединенный уголок, где дети могут посмотреть книжку, «почитать» друг другу, где воспитатель может по</w:t>
      </w:r>
      <w:r w:rsidRPr="000E1055">
        <w:rPr>
          <w:rFonts w:ascii="Times New Roman" w:hAnsi="Times New Roman"/>
          <w:spacing w:val="-7"/>
          <w:sz w:val="28"/>
          <w:szCs w:val="28"/>
        </w:rPr>
        <w:softHyphen/>
        <w:t>читать им вслух. Литература — важная составляющая учеб</w:t>
      </w:r>
      <w:r w:rsidRPr="000E1055">
        <w:rPr>
          <w:rFonts w:ascii="Times New Roman" w:hAnsi="Times New Roman"/>
          <w:spacing w:val="-7"/>
          <w:sz w:val="28"/>
          <w:szCs w:val="28"/>
        </w:rPr>
        <w:softHyphen/>
        <w:t>ного дня в программе</w:t>
      </w:r>
      <w:r w:rsidRPr="000E1055">
        <w:rPr>
          <w:rFonts w:ascii="Times New Roman" w:hAnsi="Times New Roman"/>
          <w:i/>
          <w:iCs/>
          <w:spacing w:val="-7"/>
          <w:sz w:val="28"/>
          <w:szCs w:val="28"/>
        </w:rPr>
        <w:t xml:space="preserve">. </w:t>
      </w:r>
      <w:r w:rsidRPr="000E1055">
        <w:rPr>
          <w:rFonts w:ascii="Times New Roman" w:hAnsi="Times New Roman"/>
          <w:spacing w:val="-7"/>
          <w:sz w:val="28"/>
          <w:szCs w:val="28"/>
        </w:rPr>
        <w:t>Детям предлагают де</w:t>
      </w:r>
      <w:r w:rsidRPr="000E1055">
        <w:rPr>
          <w:rFonts w:ascii="Times New Roman" w:hAnsi="Times New Roman"/>
          <w:spacing w:val="-7"/>
          <w:sz w:val="28"/>
          <w:szCs w:val="28"/>
        </w:rPr>
        <w:softHyphen/>
        <w:t>лать книжки-самоделки, придумывать и разыгрывать сю</w:t>
      </w:r>
      <w:r w:rsidRPr="000E1055">
        <w:rPr>
          <w:rFonts w:ascii="Times New Roman" w:hAnsi="Times New Roman"/>
          <w:spacing w:val="-7"/>
          <w:sz w:val="28"/>
          <w:szCs w:val="28"/>
        </w:rPr>
        <w:softHyphen/>
        <w:t xml:space="preserve">жеты, слушать рассказы.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E1055" w:rsidRPr="000E1055" w:rsidRDefault="000E1055" w:rsidP="000E1055">
      <w:pPr>
        <w:contextualSpacing/>
        <w:rPr>
          <w:rFonts w:ascii="Times New Roman" w:hAnsi="Times New Roman"/>
          <w:spacing w:val="-7"/>
          <w:sz w:val="28"/>
          <w:szCs w:val="28"/>
        </w:rPr>
      </w:pPr>
      <w:r w:rsidRPr="000E1055">
        <w:rPr>
          <w:rFonts w:ascii="Times New Roman" w:hAnsi="Times New Roman"/>
          <w:spacing w:val="-7"/>
          <w:sz w:val="28"/>
          <w:szCs w:val="28"/>
        </w:rPr>
        <w:t xml:space="preserve">В центре </w:t>
      </w:r>
      <w:r w:rsidRPr="000E1055">
        <w:rPr>
          <w:rFonts w:ascii="Times New Roman" w:hAnsi="Times New Roman"/>
          <w:b/>
          <w:bCs/>
          <w:spacing w:val="-7"/>
          <w:sz w:val="28"/>
          <w:szCs w:val="28"/>
        </w:rPr>
        <w:t xml:space="preserve">математики/манипулятивных игр </w:t>
      </w:r>
      <w:r w:rsidRPr="000E1055">
        <w:rPr>
          <w:rFonts w:ascii="Times New Roman" w:hAnsi="Times New Roman"/>
          <w:spacing w:val="-7"/>
          <w:sz w:val="28"/>
          <w:szCs w:val="28"/>
        </w:rPr>
        <w:t>находятся материалы, кото</w:t>
      </w:r>
      <w:r w:rsidRPr="000E1055">
        <w:rPr>
          <w:rFonts w:ascii="Times New Roman" w:hAnsi="Times New Roman"/>
          <w:spacing w:val="-7"/>
          <w:sz w:val="28"/>
          <w:szCs w:val="28"/>
        </w:rPr>
        <w:softHyphen/>
        <w:t>рые дети могут собирать и разбирать, такие как головоломки и конструк</w:t>
      </w:r>
      <w:r w:rsidRPr="000E1055">
        <w:rPr>
          <w:rFonts w:ascii="Times New Roman" w:hAnsi="Times New Roman"/>
          <w:spacing w:val="-7"/>
          <w:sz w:val="28"/>
          <w:szCs w:val="28"/>
        </w:rPr>
        <w:softHyphen/>
        <w:t>торы. Здесь также находятся игры, которые помогают детям научиться сопоставлять одинаковое, классифи</w:t>
      </w:r>
      <w:r w:rsidRPr="000E1055">
        <w:rPr>
          <w:rFonts w:ascii="Times New Roman" w:hAnsi="Times New Roman"/>
          <w:spacing w:val="-7"/>
          <w:sz w:val="28"/>
          <w:szCs w:val="28"/>
        </w:rPr>
        <w:softHyphen/>
        <w:t>цировать разное, считать. Это также способствует развитию речи. Такие заня</w:t>
      </w:r>
      <w:r w:rsidRPr="000E1055">
        <w:rPr>
          <w:rFonts w:ascii="Times New Roman" w:hAnsi="Times New Roman"/>
          <w:spacing w:val="-7"/>
          <w:sz w:val="28"/>
          <w:szCs w:val="28"/>
        </w:rPr>
        <w:softHyphen/>
        <w:t>тия развивают и интеллектуальные способности, и тонкую моторику, и коор</w:t>
      </w:r>
      <w:r w:rsidRPr="000E1055">
        <w:rPr>
          <w:rFonts w:ascii="Times New Roman" w:hAnsi="Times New Roman"/>
          <w:spacing w:val="-7"/>
          <w:sz w:val="28"/>
          <w:szCs w:val="28"/>
        </w:rPr>
        <w:softHyphen/>
        <w:t>динацию. Необходимость делиться материалами, договариваться и решать про</w:t>
      </w:r>
      <w:r w:rsidRPr="000E1055">
        <w:rPr>
          <w:rFonts w:ascii="Times New Roman" w:hAnsi="Times New Roman"/>
          <w:spacing w:val="-7"/>
          <w:sz w:val="28"/>
          <w:szCs w:val="28"/>
        </w:rPr>
        <w:softHyphen/>
        <w:t>блемы приводит к развитию социальных навыков.</w:t>
      </w:r>
    </w:p>
    <w:p w:rsidR="000E1055" w:rsidRPr="000E1055" w:rsidRDefault="000E1055" w:rsidP="000E1055">
      <w:pPr>
        <w:contextualSpacing/>
        <w:rPr>
          <w:rFonts w:ascii="Times New Roman" w:hAnsi="Times New Roman"/>
          <w:bCs/>
          <w:spacing w:val="-7"/>
          <w:sz w:val="28"/>
          <w:szCs w:val="28"/>
        </w:rPr>
      </w:pPr>
      <w:r w:rsidRPr="000E1055">
        <w:rPr>
          <w:rFonts w:ascii="Times New Roman" w:hAnsi="Times New Roman"/>
          <w:b/>
          <w:bCs/>
          <w:iCs/>
          <w:spacing w:val="-7"/>
          <w:sz w:val="28"/>
          <w:szCs w:val="28"/>
        </w:rPr>
        <w:t>Уголок экспериментирования</w:t>
      </w:r>
      <w:r w:rsidRPr="000E1055">
        <w:rPr>
          <w:rFonts w:ascii="Times New Roman" w:hAnsi="Times New Roman"/>
          <w:bCs/>
          <w:spacing w:val="-7"/>
          <w:sz w:val="28"/>
          <w:szCs w:val="28"/>
        </w:rPr>
        <w:t xml:space="preserve">  содержит оборудование для экспериментальной деятельности, природные и бросовые материалы, коллекции тканей, камней, ракушек, изделий из пластмассы, железа и других материалов, цветные и простые карандаши и дневники наблюдений</w:t>
      </w:r>
    </w:p>
    <w:p w:rsidR="000E1055" w:rsidRPr="000E1055" w:rsidRDefault="000E1055" w:rsidP="000E1055">
      <w:pPr>
        <w:contextualSpacing/>
        <w:rPr>
          <w:rFonts w:ascii="Times New Roman" w:hAnsi="Times New Roman"/>
          <w:spacing w:val="-7"/>
          <w:sz w:val="28"/>
          <w:szCs w:val="28"/>
        </w:rPr>
      </w:pPr>
      <w:r w:rsidRPr="000E1055">
        <w:rPr>
          <w:rFonts w:ascii="Times New Roman" w:hAnsi="Times New Roman"/>
          <w:b/>
          <w:bCs/>
          <w:spacing w:val="-7"/>
          <w:sz w:val="28"/>
          <w:szCs w:val="28"/>
        </w:rPr>
        <w:lastRenderedPageBreak/>
        <w:t xml:space="preserve">В центре музыки </w:t>
      </w:r>
      <w:r w:rsidRPr="000E1055">
        <w:rPr>
          <w:rFonts w:ascii="Times New Roman" w:hAnsi="Times New Roman"/>
          <w:bCs/>
          <w:spacing w:val="-7"/>
          <w:sz w:val="28"/>
          <w:szCs w:val="28"/>
        </w:rPr>
        <w:t>дети имеют возможность</w:t>
      </w:r>
      <w:r w:rsidRPr="000E1055">
        <w:rPr>
          <w:rFonts w:ascii="Times New Roman" w:hAnsi="Times New Roman"/>
          <w:spacing w:val="-7"/>
          <w:sz w:val="28"/>
          <w:szCs w:val="28"/>
        </w:rPr>
        <w:t xml:space="preserve"> играть на детских музыкальных инструментах  (шумовых, не озвученных и др.), в музыкальные дидактические игры, организовать концерты или прослушивание любимых музыкальных произведений, спеть песенки по специальным книжкам-песенникам. Пение, движение, танцы, игра на музыкальных инструментах и про</w:t>
      </w:r>
      <w:r w:rsidRPr="000E1055">
        <w:rPr>
          <w:rFonts w:ascii="Times New Roman" w:hAnsi="Times New Roman"/>
          <w:spacing w:val="-7"/>
          <w:sz w:val="28"/>
          <w:szCs w:val="28"/>
        </w:rPr>
        <w:softHyphen/>
        <w:t>слушивание записей прекрасно дополняют музыкальное развитие, которое получают дети на специальных занятиях по музыке. Музыкальные занятия формируют музыкальное  восприятие, чувство ритма, умение интонировать мелодии; укрепляют об</w:t>
      </w:r>
      <w:r w:rsidRPr="000E1055">
        <w:rPr>
          <w:rFonts w:ascii="Times New Roman" w:hAnsi="Times New Roman"/>
          <w:spacing w:val="-7"/>
          <w:sz w:val="28"/>
          <w:szCs w:val="28"/>
        </w:rPr>
        <w:softHyphen/>
        <w:t>щую и тонкую моторику и позволяют проявить творческие способности.</w:t>
      </w:r>
    </w:p>
    <w:p w:rsidR="00A41054" w:rsidRPr="00A41054" w:rsidRDefault="00A41054" w:rsidP="00A41054">
      <w:pPr>
        <w:contextualSpacing/>
        <w:rPr>
          <w:rFonts w:ascii="Times New Roman" w:hAnsi="Times New Roman"/>
          <w:b/>
          <w:spacing w:val="-7"/>
          <w:sz w:val="28"/>
          <w:szCs w:val="28"/>
        </w:rPr>
      </w:pPr>
    </w:p>
    <w:tbl>
      <w:tblPr>
        <w:tblW w:w="0" w:type="auto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87"/>
        <w:gridCol w:w="2879"/>
        <w:gridCol w:w="2308"/>
        <w:gridCol w:w="2469"/>
      </w:tblGrid>
      <w:tr w:rsidR="002072B1" w:rsidRPr="002072B1" w:rsidTr="002072B1">
        <w:trPr>
          <w:trHeight w:val="274"/>
        </w:trPr>
        <w:tc>
          <w:tcPr>
            <w:tcW w:w="9943" w:type="dxa"/>
            <w:gridSpan w:val="4"/>
          </w:tcPr>
          <w:p w:rsidR="002072B1" w:rsidRPr="002072B1" w:rsidRDefault="002072B1" w:rsidP="002072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ПРИМЕРНОЕ ОСНАЩЕНИЕ</w:t>
            </w:r>
            <w:r w:rsidRPr="002072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ИГРУШК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АМИ</w:t>
            </w:r>
            <w:r w:rsidRPr="002072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ОБОРУДОВАНИ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ЕМ ГРУПП</w:t>
            </w:r>
            <w:r w:rsidRPr="002072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ОБРАЗОВАТЕЛЬНЫМ ОБЛАСТЯМ</w:t>
            </w:r>
          </w:p>
        </w:tc>
      </w:tr>
      <w:tr w:rsidR="002072B1" w:rsidRPr="002072B1" w:rsidTr="002072B1">
        <w:trPr>
          <w:trHeight w:val="274"/>
        </w:trPr>
        <w:tc>
          <w:tcPr>
            <w:tcW w:w="2287" w:type="dxa"/>
          </w:tcPr>
          <w:p w:rsidR="002072B1" w:rsidRPr="002072B1" w:rsidRDefault="002072B1" w:rsidP="00207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2B1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2879" w:type="dxa"/>
          </w:tcPr>
          <w:p w:rsidR="002072B1" w:rsidRPr="002072B1" w:rsidRDefault="002072B1" w:rsidP="00207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2B1">
              <w:rPr>
                <w:rFonts w:ascii="Times New Roman" w:hAnsi="Times New Roman" w:cs="Times New Roman"/>
                <w:sz w:val="24"/>
                <w:szCs w:val="24"/>
              </w:rPr>
              <w:t>Игрушки</w:t>
            </w:r>
          </w:p>
        </w:tc>
        <w:tc>
          <w:tcPr>
            <w:tcW w:w="2308" w:type="dxa"/>
          </w:tcPr>
          <w:p w:rsidR="002072B1" w:rsidRPr="002072B1" w:rsidRDefault="002072B1" w:rsidP="00207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2B1">
              <w:rPr>
                <w:rFonts w:ascii="Times New Roman" w:hAnsi="Times New Roman" w:cs="Times New Roman"/>
                <w:sz w:val="24"/>
                <w:szCs w:val="24"/>
              </w:rPr>
              <w:t>Игровое оборудование</w:t>
            </w:r>
          </w:p>
        </w:tc>
        <w:tc>
          <w:tcPr>
            <w:tcW w:w="2469" w:type="dxa"/>
          </w:tcPr>
          <w:p w:rsidR="002072B1" w:rsidRPr="002072B1" w:rsidRDefault="002072B1" w:rsidP="00207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2B1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</w:tr>
      <w:tr w:rsidR="002072B1" w:rsidRPr="002072B1" w:rsidTr="0071687F">
        <w:tc>
          <w:tcPr>
            <w:tcW w:w="9943" w:type="dxa"/>
            <w:gridSpan w:val="4"/>
          </w:tcPr>
          <w:p w:rsidR="002072B1" w:rsidRPr="002072B1" w:rsidRDefault="002072B1" w:rsidP="002072B1">
            <w:pPr>
              <w:spacing w:after="0" w:line="240" w:lineRule="auto"/>
              <w:ind w:firstLine="1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072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Социально-коммуникативное развитие</w:t>
            </w:r>
          </w:p>
        </w:tc>
      </w:tr>
      <w:tr w:rsidR="002072B1" w:rsidRPr="002072B1" w:rsidTr="002072B1">
        <w:tc>
          <w:tcPr>
            <w:tcW w:w="2287" w:type="dxa"/>
          </w:tcPr>
          <w:p w:rsidR="002072B1" w:rsidRPr="002072B1" w:rsidRDefault="002072B1" w:rsidP="0020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2B1">
              <w:rPr>
                <w:rStyle w:val="27"/>
                <w:rFonts w:ascii="Times New Roman" w:hAnsi="Times New Roman" w:cs="Times New Roman"/>
                <w:sz w:val="24"/>
                <w:szCs w:val="24"/>
              </w:rPr>
              <w:t>Усвоение норм и ценностей, принятых в обществе</w:t>
            </w:r>
          </w:p>
        </w:tc>
        <w:tc>
          <w:tcPr>
            <w:tcW w:w="2879" w:type="dxa"/>
          </w:tcPr>
          <w:p w:rsidR="002072B1" w:rsidRPr="002072B1" w:rsidRDefault="002072B1" w:rsidP="002072B1">
            <w:pPr>
              <w:pStyle w:val="28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2B1">
              <w:rPr>
                <w:rStyle w:val="27"/>
                <w:rFonts w:ascii="Times New Roman" w:eastAsia="Calibri" w:hAnsi="Times New Roman" w:cs="Times New Roman"/>
                <w:sz w:val="24"/>
                <w:szCs w:val="24"/>
              </w:rPr>
              <w:t>Куклы по сезонам, куклы народов мира, тематические конструкторы «Морской порт», «Аэропорт»,</w:t>
            </w:r>
          </w:p>
          <w:p w:rsidR="002072B1" w:rsidRPr="002072B1" w:rsidRDefault="002072B1" w:rsidP="0020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2B1">
              <w:rPr>
                <w:rStyle w:val="27"/>
                <w:rFonts w:ascii="Times New Roman" w:hAnsi="Times New Roman" w:cs="Times New Roman"/>
                <w:sz w:val="24"/>
                <w:szCs w:val="24"/>
              </w:rPr>
              <w:t>«Железная дорога», «Космодром», «Стройка», крупногабаритные наборы для сюжетно-ролевых игр («Кухня», «Няня», «Мастерская», «Парикмахерская» и др.)</w:t>
            </w:r>
          </w:p>
        </w:tc>
        <w:tc>
          <w:tcPr>
            <w:tcW w:w="2308" w:type="dxa"/>
          </w:tcPr>
          <w:p w:rsidR="002072B1" w:rsidRPr="002072B1" w:rsidRDefault="002072B1" w:rsidP="0020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2B1">
              <w:rPr>
                <w:rStyle w:val="27"/>
                <w:rFonts w:ascii="Times New Roman" w:hAnsi="Times New Roman" w:cs="Times New Roman"/>
                <w:sz w:val="24"/>
                <w:szCs w:val="24"/>
              </w:rPr>
              <w:t>Дом игровой крупногабаритный (вт. ч. вариант с горкой), домик кукольный</w:t>
            </w:r>
          </w:p>
        </w:tc>
        <w:tc>
          <w:tcPr>
            <w:tcW w:w="2469" w:type="dxa"/>
          </w:tcPr>
          <w:p w:rsidR="002072B1" w:rsidRPr="002072B1" w:rsidRDefault="002072B1" w:rsidP="002072B1">
            <w:pPr>
              <w:pStyle w:val="28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2B1">
              <w:rPr>
                <w:rStyle w:val="27"/>
                <w:rFonts w:ascii="Times New Roman" w:eastAsia="Calibri" w:hAnsi="Times New Roman" w:cs="Times New Roman"/>
                <w:sz w:val="24"/>
                <w:szCs w:val="24"/>
              </w:rPr>
              <w:t>Игра, общение.</w:t>
            </w:r>
          </w:p>
          <w:p w:rsidR="002072B1" w:rsidRPr="002072B1" w:rsidRDefault="002072B1" w:rsidP="002072B1">
            <w:pPr>
              <w:pStyle w:val="28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2B1">
              <w:rPr>
                <w:rStyle w:val="27"/>
                <w:rFonts w:ascii="Times New Roman" w:eastAsia="Calibri" w:hAnsi="Times New Roman" w:cs="Times New Roman"/>
                <w:sz w:val="24"/>
                <w:szCs w:val="24"/>
              </w:rPr>
              <w:t>Ранний возраст: общение со взрослым, совместная игра со сверстниками под ру</w:t>
            </w:r>
            <w:r w:rsidRPr="002072B1">
              <w:rPr>
                <w:rStyle w:val="27"/>
                <w:rFonts w:ascii="Times New Roman" w:eastAsia="Calibri" w:hAnsi="Times New Roman" w:cs="Times New Roman"/>
                <w:sz w:val="24"/>
                <w:szCs w:val="24"/>
              </w:rPr>
              <w:softHyphen/>
              <w:t>ководством взрослого, рассматривание картинок.</w:t>
            </w:r>
          </w:p>
          <w:p w:rsidR="002072B1" w:rsidRPr="002072B1" w:rsidRDefault="002072B1" w:rsidP="0020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2B1">
              <w:rPr>
                <w:rStyle w:val="27"/>
                <w:rFonts w:ascii="Times New Roman" w:hAnsi="Times New Roman" w:cs="Times New Roman"/>
                <w:sz w:val="24"/>
                <w:szCs w:val="24"/>
              </w:rPr>
              <w:t>Дошкольный возраст: игровая деятель</w:t>
            </w:r>
            <w:r w:rsidRPr="002072B1">
              <w:rPr>
                <w:rStyle w:val="27"/>
                <w:rFonts w:ascii="Times New Roman" w:hAnsi="Times New Roman" w:cs="Times New Roman"/>
                <w:sz w:val="24"/>
                <w:szCs w:val="24"/>
              </w:rPr>
              <w:softHyphen/>
              <w:t>ность, включая сюжетно-ролевую игру, игру с правилами и другие виды игр, ком</w:t>
            </w:r>
            <w:r w:rsidRPr="002072B1">
              <w:rPr>
                <w:rStyle w:val="27"/>
                <w:rFonts w:ascii="Times New Roman" w:hAnsi="Times New Roman" w:cs="Times New Roman"/>
                <w:sz w:val="24"/>
                <w:szCs w:val="24"/>
              </w:rPr>
              <w:softHyphen/>
              <w:t>муникативная деятельность</w:t>
            </w:r>
          </w:p>
        </w:tc>
      </w:tr>
      <w:tr w:rsidR="002072B1" w:rsidRPr="002072B1" w:rsidTr="002072B1">
        <w:tc>
          <w:tcPr>
            <w:tcW w:w="2287" w:type="dxa"/>
          </w:tcPr>
          <w:p w:rsidR="002072B1" w:rsidRPr="002072B1" w:rsidRDefault="002072B1" w:rsidP="0020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2B1">
              <w:rPr>
                <w:rStyle w:val="27"/>
                <w:rFonts w:ascii="Times New Roman" w:hAnsi="Times New Roman" w:cs="Times New Roman"/>
                <w:sz w:val="24"/>
                <w:szCs w:val="24"/>
              </w:rPr>
              <w:t>Развитие общения и взаимодействия ребенка со взрослы</w:t>
            </w:r>
            <w:r w:rsidRPr="002072B1">
              <w:rPr>
                <w:rStyle w:val="27"/>
                <w:rFonts w:ascii="Times New Roman" w:hAnsi="Times New Roman" w:cs="Times New Roman"/>
                <w:sz w:val="24"/>
                <w:szCs w:val="24"/>
              </w:rPr>
              <w:softHyphen/>
              <w:t>ми и сверстниками</w:t>
            </w:r>
          </w:p>
        </w:tc>
        <w:tc>
          <w:tcPr>
            <w:tcW w:w="2879" w:type="dxa"/>
          </w:tcPr>
          <w:p w:rsidR="002072B1" w:rsidRPr="002072B1" w:rsidRDefault="002072B1" w:rsidP="002072B1">
            <w:pPr>
              <w:pStyle w:val="28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2B1">
              <w:rPr>
                <w:rStyle w:val="27"/>
                <w:rFonts w:ascii="Times New Roman" w:eastAsia="Calibri" w:hAnsi="Times New Roman" w:cs="Times New Roman"/>
                <w:sz w:val="24"/>
                <w:szCs w:val="24"/>
              </w:rPr>
              <w:t>Куклы, забавные куклы (на</w:t>
            </w:r>
            <w:r w:rsidRPr="002072B1">
              <w:rPr>
                <w:rStyle w:val="27"/>
                <w:rFonts w:ascii="Times New Roman" w:eastAsia="Calibri" w:hAnsi="Times New Roman" w:cs="Times New Roman"/>
                <w:sz w:val="24"/>
                <w:szCs w:val="24"/>
              </w:rPr>
              <w:softHyphen/>
              <w:t>пример, кукла с веснушками, кукла Антошка и т. п.), тематические машины, конструкторы, набор для сюжетно-ролевых игр типа «Касса», игрушечный телефон и др.</w:t>
            </w:r>
          </w:p>
        </w:tc>
        <w:tc>
          <w:tcPr>
            <w:tcW w:w="2308" w:type="dxa"/>
          </w:tcPr>
          <w:p w:rsidR="002072B1" w:rsidRPr="002072B1" w:rsidRDefault="002072B1" w:rsidP="002072B1">
            <w:pPr>
              <w:pStyle w:val="28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2B1">
              <w:rPr>
                <w:rStyle w:val="27"/>
                <w:rFonts w:ascii="Times New Roman" w:eastAsia="Calibri" w:hAnsi="Times New Roman" w:cs="Times New Roman"/>
                <w:sz w:val="24"/>
                <w:szCs w:val="24"/>
              </w:rPr>
              <w:t>Игровой центр с горкой</w:t>
            </w:r>
          </w:p>
        </w:tc>
        <w:tc>
          <w:tcPr>
            <w:tcW w:w="2469" w:type="dxa"/>
            <w:vAlign w:val="bottom"/>
          </w:tcPr>
          <w:p w:rsidR="002072B1" w:rsidRPr="002072B1" w:rsidRDefault="002072B1" w:rsidP="002072B1">
            <w:pPr>
              <w:pStyle w:val="28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2B1">
              <w:rPr>
                <w:rStyle w:val="27"/>
                <w:rFonts w:ascii="Times New Roman" w:eastAsia="Calibri" w:hAnsi="Times New Roman" w:cs="Times New Roman"/>
                <w:sz w:val="24"/>
                <w:szCs w:val="24"/>
              </w:rPr>
              <w:t>Игра, общение.</w:t>
            </w:r>
          </w:p>
          <w:p w:rsidR="002072B1" w:rsidRPr="002072B1" w:rsidRDefault="002072B1" w:rsidP="002072B1">
            <w:pPr>
              <w:pStyle w:val="28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2B1">
              <w:rPr>
                <w:rStyle w:val="27"/>
                <w:rFonts w:ascii="Times New Roman" w:eastAsia="Calibri" w:hAnsi="Times New Roman" w:cs="Times New Roman"/>
                <w:sz w:val="24"/>
                <w:szCs w:val="24"/>
              </w:rPr>
              <w:t>Ранний возраст: общение со взрослым, совместная игра со сверстниками под ру</w:t>
            </w:r>
            <w:r w:rsidRPr="002072B1">
              <w:rPr>
                <w:rStyle w:val="27"/>
                <w:rFonts w:ascii="Times New Roman" w:eastAsia="Calibri" w:hAnsi="Times New Roman" w:cs="Times New Roman"/>
                <w:sz w:val="24"/>
                <w:szCs w:val="24"/>
              </w:rPr>
              <w:softHyphen/>
              <w:t>ководством взрослого, предметная дея</w:t>
            </w:r>
            <w:r w:rsidRPr="002072B1">
              <w:rPr>
                <w:rStyle w:val="27"/>
                <w:rFonts w:ascii="Times New Roman" w:eastAsia="Calibri" w:hAnsi="Times New Roman" w:cs="Times New Roman"/>
                <w:sz w:val="24"/>
                <w:szCs w:val="24"/>
              </w:rPr>
              <w:softHyphen/>
              <w:t>тельность, игра с составными и динамиче</w:t>
            </w:r>
            <w:r w:rsidRPr="002072B1">
              <w:rPr>
                <w:rStyle w:val="27"/>
                <w:rFonts w:ascii="Times New Roman" w:eastAsia="Calibri" w:hAnsi="Times New Roman" w:cs="Times New Roman"/>
                <w:sz w:val="24"/>
                <w:szCs w:val="24"/>
              </w:rPr>
              <w:softHyphen/>
              <w:t>скими игрушками.</w:t>
            </w:r>
          </w:p>
          <w:p w:rsidR="002072B1" w:rsidRPr="002072B1" w:rsidRDefault="002072B1" w:rsidP="002072B1">
            <w:pPr>
              <w:pStyle w:val="28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2B1">
              <w:rPr>
                <w:rStyle w:val="27"/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Дошкольный возраст: игровая деятель</w:t>
            </w:r>
            <w:r w:rsidRPr="002072B1">
              <w:rPr>
                <w:rStyle w:val="27"/>
                <w:rFonts w:ascii="Times New Roman" w:eastAsia="Calibri" w:hAnsi="Times New Roman" w:cs="Times New Roman"/>
                <w:sz w:val="24"/>
                <w:szCs w:val="24"/>
              </w:rPr>
              <w:softHyphen/>
              <w:t>ность, включая сюжетно-ролевую игру, игру с правилами и другие виды игр, ком</w:t>
            </w:r>
            <w:r w:rsidRPr="002072B1">
              <w:rPr>
                <w:rStyle w:val="27"/>
                <w:rFonts w:ascii="Times New Roman" w:eastAsia="Calibri" w:hAnsi="Times New Roman" w:cs="Times New Roman"/>
                <w:sz w:val="24"/>
                <w:szCs w:val="24"/>
              </w:rPr>
              <w:softHyphen/>
              <w:t>муникативная деятельность</w:t>
            </w:r>
          </w:p>
        </w:tc>
      </w:tr>
      <w:tr w:rsidR="002072B1" w:rsidRPr="002072B1" w:rsidTr="002072B1">
        <w:tc>
          <w:tcPr>
            <w:tcW w:w="2287" w:type="dxa"/>
            <w:vAlign w:val="bottom"/>
          </w:tcPr>
          <w:p w:rsidR="002072B1" w:rsidRPr="002072B1" w:rsidRDefault="002072B1" w:rsidP="002072B1">
            <w:pPr>
              <w:pStyle w:val="28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2B1">
              <w:rPr>
                <w:rStyle w:val="27"/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Становление самостоятельности, целенаправленно</w:t>
            </w:r>
            <w:r w:rsidRPr="002072B1">
              <w:rPr>
                <w:rStyle w:val="27"/>
                <w:rFonts w:ascii="Times New Roman" w:eastAsia="Calibri" w:hAnsi="Times New Roman" w:cs="Times New Roman"/>
                <w:sz w:val="24"/>
                <w:szCs w:val="24"/>
              </w:rPr>
              <w:softHyphen/>
              <w:t>сти и саморегуля</w:t>
            </w:r>
            <w:r w:rsidRPr="002072B1">
              <w:rPr>
                <w:rStyle w:val="27"/>
                <w:rFonts w:ascii="Times New Roman" w:eastAsia="Calibri" w:hAnsi="Times New Roman" w:cs="Times New Roman"/>
                <w:sz w:val="24"/>
                <w:szCs w:val="24"/>
              </w:rPr>
              <w:softHyphen/>
              <w:t>ции собственных действий</w:t>
            </w:r>
          </w:p>
        </w:tc>
        <w:tc>
          <w:tcPr>
            <w:tcW w:w="2879" w:type="dxa"/>
          </w:tcPr>
          <w:p w:rsidR="002072B1" w:rsidRPr="002072B1" w:rsidRDefault="002072B1" w:rsidP="002072B1">
            <w:pPr>
              <w:pStyle w:val="28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2B1">
              <w:rPr>
                <w:rStyle w:val="27"/>
                <w:rFonts w:ascii="Times New Roman" w:eastAsia="Calibri" w:hAnsi="Times New Roman" w:cs="Times New Roman"/>
                <w:sz w:val="24"/>
                <w:szCs w:val="24"/>
              </w:rPr>
              <w:t>Игры с полем, фишками, карточками, кубиком, конструкторы, игры типа лото, мозаика, игра-пазлы</w:t>
            </w:r>
          </w:p>
        </w:tc>
        <w:tc>
          <w:tcPr>
            <w:tcW w:w="2308" w:type="dxa"/>
          </w:tcPr>
          <w:p w:rsidR="002072B1" w:rsidRPr="002072B1" w:rsidRDefault="002072B1" w:rsidP="002072B1">
            <w:pPr>
              <w:pStyle w:val="28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2B1">
              <w:rPr>
                <w:rStyle w:val="27"/>
                <w:rFonts w:ascii="Times New Roman" w:eastAsia="Calibri" w:hAnsi="Times New Roman" w:cs="Times New Roman"/>
                <w:sz w:val="24"/>
                <w:szCs w:val="24"/>
              </w:rPr>
              <w:t>Игровая палатка, тоннели</w:t>
            </w:r>
          </w:p>
          <w:p w:rsidR="002072B1" w:rsidRPr="002072B1" w:rsidRDefault="002072B1" w:rsidP="002072B1">
            <w:pPr>
              <w:pStyle w:val="28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2B1">
              <w:rPr>
                <w:rStyle w:val="27"/>
                <w:rFonts w:ascii="Times New Roman" w:eastAsia="Calibri" w:hAnsi="Times New Roman" w:cs="Times New Roman"/>
                <w:sz w:val="24"/>
                <w:szCs w:val="24"/>
              </w:rPr>
              <w:t>крупногабаритные</w:t>
            </w:r>
          </w:p>
        </w:tc>
        <w:tc>
          <w:tcPr>
            <w:tcW w:w="2469" w:type="dxa"/>
            <w:vAlign w:val="bottom"/>
          </w:tcPr>
          <w:p w:rsidR="002072B1" w:rsidRPr="002072B1" w:rsidRDefault="002072B1" w:rsidP="002072B1">
            <w:pPr>
              <w:pStyle w:val="28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2B1">
              <w:rPr>
                <w:rStyle w:val="27"/>
                <w:rFonts w:ascii="Times New Roman" w:eastAsia="Calibri" w:hAnsi="Times New Roman" w:cs="Times New Roman"/>
                <w:sz w:val="24"/>
                <w:szCs w:val="24"/>
              </w:rPr>
              <w:t>Игра, общение.</w:t>
            </w:r>
          </w:p>
          <w:p w:rsidR="002072B1" w:rsidRPr="002072B1" w:rsidRDefault="002072B1" w:rsidP="002072B1">
            <w:pPr>
              <w:pStyle w:val="28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2B1">
              <w:rPr>
                <w:rStyle w:val="27"/>
                <w:rFonts w:ascii="Times New Roman" w:eastAsia="Calibri" w:hAnsi="Times New Roman" w:cs="Times New Roman"/>
                <w:sz w:val="24"/>
                <w:szCs w:val="24"/>
              </w:rPr>
              <w:t>Ранний возраст: предметная деятель</w:t>
            </w:r>
            <w:r w:rsidRPr="002072B1">
              <w:rPr>
                <w:rStyle w:val="27"/>
                <w:rFonts w:ascii="Times New Roman" w:eastAsia="Calibri" w:hAnsi="Times New Roman" w:cs="Times New Roman"/>
                <w:sz w:val="24"/>
                <w:szCs w:val="24"/>
              </w:rPr>
              <w:softHyphen/>
              <w:t>ность, игра с составными и динамически</w:t>
            </w:r>
            <w:r w:rsidRPr="002072B1">
              <w:rPr>
                <w:rStyle w:val="27"/>
                <w:rFonts w:ascii="Times New Roman" w:eastAsia="Calibri" w:hAnsi="Times New Roman" w:cs="Times New Roman"/>
                <w:sz w:val="24"/>
                <w:szCs w:val="24"/>
              </w:rPr>
              <w:softHyphen/>
              <w:t>ми игрушками, общение со взрослым.</w:t>
            </w:r>
          </w:p>
          <w:p w:rsidR="002072B1" w:rsidRPr="002072B1" w:rsidRDefault="002072B1" w:rsidP="002072B1">
            <w:pPr>
              <w:pStyle w:val="28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2B1">
              <w:rPr>
                <w:rStyle w:val="27"/>
                <w:rFonts w:ascii="Times New Roman" w:eastAsia="Calibri" w:hAnsi="Times New Roman" w:cs="Times New Roman"/>
                <w:sz w:val="24"/>
                <w:szCs w:val="24"/>
              </w:rPr>
              <w:t>Дошкольный возраст: игровая деятель</w:t>
            </w:r>
            <w:r w:rsidRPr="002072B1">
              <w:rPr>
                <w:rStyle w:val="27"/>
                <w:rFonts w:ascii="Times New Roman" w:eastAsia="Calibri" w:hAnsi="Times New Roman" w:cs="Times New Roman"/>
                <w:sz w:val="24"/>
                <w:szCs w:val="24"/>
              </w:rPr>
              <w:softHyphen/>
              <w:t>ность, включая сюжетно-ролевую игру,</w:t>
            </w:r>
          </w:p>
        </w:tc>
      </w:tr>
      <w:tr w:rsidR="002072B1" w:rsidRPr="002072B1" w:rsidTr="002072B1">
        <w:trPr>
          <w:trHeight w:val="2077"/>
        </w:trPr>
        <w:tc>
          <w:tcPr>
            <w:tcW w:w="2287" w:type="dxa"/>
          </w:tcPr>
          <w:p w:rsidR="002072B1" w:rsidRPr="002072B1" w:rsidRDefault="002072B1" w:rsidP="002072B1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2B1">
              <w:rPr>
                <w:rStyle w:val="4Exact"/>
                <w:rFonts w:ascii="Times New Roman" w:eastAsia="Calibri" w:hAnsi="Times New Roman" w:cs="Times New Roman"/>
                <w:sz w:val="24"/>
                <w:szCs w:val="24"/>
              </w:rPr>
              <w:t>Развитие социально</w:t>
            </w:r>
            <w:r w:rsidRPr="002072B1">
              <w:rPr>
                <w:rStyle w:val="4Exact"/>
                <w:rFonts w:ascii="Times New Roman" w:eastAsia="Calibri" w:hAnsi="Times New Roman" w:cs="Times New Roman"/>
                <w:sz w:val="24"/>
                <w:szCs w:val="24"/>
              </w:rPr>
              <w:softHyphen/>
              <w:t>го и эмоционального интеллекта, эмоцио</w:t>
            </w:r>
            <w:r w:rsidRPr="002072B1">
              <w:rPr>
                <w:rStyle w:val="4Exact"/>
                <w:rFonts w:ascii="Times New Roman" w:eastAsia="Calibri" w:hAnsi="Times New Roman" w:cs="Times New Roman"/>
                <w:sz w:val="24"/>
                <w:szCs w:val="24"/>
              </w:rPr>
              <w:softHyphen/>
              <w:t>нальной отзывчиво</w:t>
            </w:r>
            <w:r w:rsidRPr="002072B1">
              <w:rPr>
                <w:rStyle w:val="4Exact"/>
                <w:rFonts w:ascii="Times New Roman" w:eastAsia="Calibri" w:hAnsi="Times New Roman" w:cs="Times New Roman"/>
                <w:sz w:val="24"/>
                <w:szCs w:val="24"/>
              </w:rPr>
              <w:softHyphen/>
              <w:t>сти, сопереживания</w:t>
            </w:r>
          </w:p>
          <w:p w:rsidR="002072B1" w:rsidRPr="002072B1" w:rsidRDefault="002072B1" w:rsidP="0020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9" w:type="dxa"/>
          </w:tcPr>
          <w:p w:rsidR="002072B1" w:rsidRPr="002072B1" w:rsidRDefault="002072B1" w:rsidP="002072B1">
            <w:pPr>
              <w:pStyle w:val="41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72B1">
              <w:rPr>
                <w:rStyle w:val="4Exact"/>
                <w:rFonts w:ascii="Times New Roman" w:eastAsia="Calibri" w:hAnsi="Times New Roman" w:cs="Times New Roman"/>
                <w:sz w:val="24"/>
                <w:szCs w:val="24"/>
              </w:rPr>
              <w:t>Куклы по сезонам, забавные куклы (например, кукла с веснушками, кукла Антошка и т. п.), кукольные театры («Теремок», «Репка»,</w:t>
            </w:r>
          </w:p>
          <w:p w:rsidR="002072B1" w:rsidRPr="002072B1" w:rsidRDefault="002072B1" w:rsidP="002072B1">
            <w:pPr>
              <w:pStyle w:val="41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72B1">
              <w:rPr>
                <w:rStyle w:val="4Exact"/>
                <w:rFonts w:ascii="Times New Roman" w:eastAsia="Calibri" w:hAnsi="Times New Roman" w:cs="Times New Roman"/>
                <w:sz w:val="24"/>
                <w:szCs w:val="24"/>
              </w:rPr>
              <w:t>«Маша и медведь» и др.)</w:t>
            </w:r>
          </w:p>
          <w:p w:rsidR="002072B1" w:rsidRPr="002072B1" w:rsidRDefault="002072B1" w:rsidP="0020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</w:tcPr>
          <w:p w:rsidR="002072B1" w:rsidRPr="002072B1" w:rsidRDefault="002072B1" w:rsidP="002072B1">
            <w:pPr>
              <w:pStyle w:val="41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72B1">
              <w:rPr>
                <w:rStyle w:val="4Exact"/>
                <w:rFonts w:ascii="Times New Roman" w:eastAsia="Calibri" w:hAnsi="Times New Roman" w:cs="Times New Roman"/>
                <w:sz w:val="24"/>
                <w:szCs w:val="24"/>
              </w:rPr>
              <w:t>Комплекты видеофильмов, диафильмов</w:t>
            </w:r>
          </w:p>
          <w:p w:rsidR="002072B1" w:rsidRPr="002072B1" w:rsidRDefault="002072B1" w:rsidP="0020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2B1" w:rsidRPr="002072B1" w:rsidRDefault="002072B1" w:rsidP="0020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2B1" w:rsidRPr="002072B1" w:rsidRDefault="002072B1" w:rsidP="0020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2B1" w:rsidRPr="002072B1" w:rsidRDefault="002072B1" w:rsidP="0020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2B1" w:rsidRPr="002072B1" w:rsidRDefault="002072B1" w:rsidP="0020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2B1" w:rsidRPr="002072B1" w:rsidRDefault="002072B1" w:rsidP="0020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2B1" w:rsidRPr="002072B1" w:rsidRDefault="002072B1" w:rsidP="0020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2B1" w:rsidRPr="002072B1" w:rsidRDefault="002072B1" w:rsidP="0020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</w:tcPr>
          <w:p w:rsidR="002072B1" w:rsidRPr="002072B1" w:rsidRDefault="002072B1" w:rsidP="002072B1">
            <w:pPr>
              <w:pStyle w:val="41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72B1">
              <w:rPr>
                <w:rStyle w:val="4Exact"/>
                <w:rFonts w:ascii="Times New Roman" w:eastAsia="Calibri" w:hAnsi="Times New Roman" w:cs="Times New Roman"/>
                <w:sz w:val="24"/>
                <w:szCs w:val="24"/>
              </w:rPr>
              <w:t>Игра, общение.</w:t>
            </w:r>
          </w:p>
          <w:p w:rsidR="002072B1" w:rsidRPr="002072B1" w:rsidRDefault="002072B1" w:rsidP="002072B1">
            <w:pPr>
              <w:pStyle w:val="41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72B1">
              <w:rPr>
                <w:rStyle w:val="48ptExact"/>
                <w:rFonts w:ascii="Times New Roman" w:eastAsia="Calibri" w:hAnsi="Times New Roman" w:cs="Times New Roman"/>
                <w:sz w:val="24"/>
                <w:szCs w:val="24"/>
              </w:rPr>
              <w:t xml:space="preserve">Ранний возраст: </w:t>
            </w:r>
            <w:r w:rsidRPr="002072B1">
              <w:rPr>
                <w:rStyle w:val="4Exact"/>
                <w:rFonts w:ascii="Times New Roman" w:eastAsia="Calibri" w:hAnsi="Times New Roman" w:cs="Times New Roman"/>
                <w:sz w:val="24"/>
                <w:szCs w:val="24"/>
              </w:rPr>
              <w:t>общение со взрослым, совместная игра со сверстниками под ру</w:t>
            </w:r>
            <w:r w:rsidRPr="002072B1">
              <w:rPr>
                <w:rStyle w:val="4Exact"/>
                <w:rFonts w:ascii="Times New Roman" w:eastAsia="Calibri" w:hAnsi="Times New Roman" w:cs="Times New Roman"/>
                <w:sz w:val="24"/>
                <w:szCs w:val="24"/>
              </w:rPr>
              <w:softHyphen/>
              <w:t>ководством взрослого, рассматривание картинок.</w:t>
            </w:r>
          </w:p>
          <w:p w:rsidR="002072B1" w:rsidRPr="002072B1" w:rsidRDefault="002072B1" w:rsidP="002072B1">
            <w:pPr>
              <w:pStyle w:val="41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72B1">
              <w:rPr>
                <w:rStyle w:val="48ptExact"/>
                <w:rFonts w:ascii="Times New Roman" w:eastAsia="Calibri" w:hAnsi="Times New Roman" w:cs="Times New Roman"/>
                <w:sz w:val="24"/>
                <w:szCs w:val="24"/>
              </w:rPr>
              <w:t xml:space="preserve">Дошкольный возраст: </w:t>
            </w:r>
            <w:r w:rsidRPr="002072B1">
              <w:rPr>
                <w:rStyle w:val="4Exact"/>
                <w:rFonts w:ascii="Times New Roman" w:eastAsia="Calibri" w:hAnsi="Times New Roman" w:cs="Times New Roman"/>
                <w:sz w:val="24"/>
                <w:szCs w:val="24"/>
              </w:rPr>
              <w:t>восприятие худо</w:t>
            </w:r>
            <w:r w:rsidRPr="002072B1">
              <w:rPr>
                <w:rStyle w:val="4Exact"/>
                <w:rFonts w:ascii="Times New Roman" w:eastAsia="Calibri" w:hAnsi="Times New Roman" w:cs="Times New Roman"/>
                <w:sz w:val="24"/>
                <w:szCs w:val="24"/>
              </w:rPr>
              <w:softHyphen/>
              <w:t>жественной литературы и фольклора, коммуникативная деятельность, игровая деятельность, включая сюжетно-ролевую игру, игру с правилами и другие виды игр</w:t>
            </w:r>
          </w:p>
        </w:tc>
      </w:tr>
      <w:tr w:rsidR="002072B1" w:rsidRPr="002072B1" w:rsidTr="002072B1">
        <w:tc>
          <w:tcPr>
            <w:tcW w:w="2287" w:type="dxa"/>
          </w:tcPr>
          <w:p w:rsidR="002072B1" w:rsidRPr="002072B1" w:rsidRDefault="002072B1" w:rsidP="002072B1">
            <w:pPr>
              <w:pStyle w:val="41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72B1">
              <w:rPr>
                <w:rStyle w:val="4Exact"/>
                <w:rFonts w:ascii="Times New Roman" w:eastAsia="Calibri" w:hAnsi="Times New Roman" w:cs="Times New Roman"/>
                <w:sz w:val="24"/>
                <w:szCs w:val="24"/>
              </w:rPr>
              <w:t>Формирование готовности к совместной деятельности со сверстниками</w:t>
            </w:r>
          </w:p>
          <w:p w:rsidR="002072B1" w:rsidRPr="002072B1" w:rsidRDefault="002072B1" w:rsidP="0020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9" w:type="dxa"/>
          </w:tcPr>
          <w:p w:rsidR="002072B1" w:rsidRPr="002072B1" w:rsidRDefault="002072B1" w:rsidP="002072B1">
            <w:pPr>
              <w:pStyle w:val="41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72B1">
              <w:rPr>
                <w:rStyle w:val="4Exact"/>
                <w:rFonts w:ascii="Times New Roman" w:eastAsia="Calibri" w:hAnsi="Times New Roman" w:cs="Times New Roman"/>
                <w:sz w:val="24"/>
                <w:szCs w:val="24"/>
              </w:rPr>
              <w:t>Крупногабаритные наборы для сюжетно-ролевой игры («Кухня», «Няня», «Мастер</w:t>
            </w:r>
            <w:r w:rsidRPr="002072B1">
              <w:rPr>
                <w:rStyle w:val="4Exact"/>
                <w:rFonts w:ascii="Times New Roman" w:eastAsia="Calibri" w:hAnsi="Times New Roman" w:cs="Times New Roman"/>
                <w:sz w:val="24"/>
                <w:szCs w:val="24"/>
              </w:rPr>
              <w:softHyphen/>
              <w:t>ская», «Парикмахерская» и др.), конструкторы; игро</w:t>
            </w:r>
            <w:r w:rsidRPr="002072B1">
              <w:rPr>
                <w:rStyle w:val="4Exact"/>
                <w:rFonts w:ascii="Times New Roman" w:eastAsia="Calibri" w:hAnsi="Times New Roman" w:cs="Times New Roman"/>
                <w:sz w:val="24"/>
                <w:szCs w:val="24"/>
              </w:rPr>
              <w:softHyphen/>
              <w:t>вой домик для кукол</w:t>
            </w:r>
          </w:p>
          <w:p w:rsidR="002072B1" w:rsidRPr="002072B1" w:rsidRDefault="002072B1" w:rsidP="0020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</w:tcPr>
          <w:p w:rsidR="002072B1" w:rsidRPr="002072B1" w:rsidRDefault="002072B1" w:rsidP="002072B1">
            <w:pPr>
              <w:pStyle w:val="41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72B1">
              <w:rPr>
                <w:rStyle w:val="4Exact"/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Комплекты видеофильмов, диафильмов</w:t>
            </w:r>
          </w:p>
          <w:p w:rsidR="002072B1" w:rsidRPr="002072B1" w:rsidRDefault="002072B1" w:rsidP="0020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</w:tcPr>
          <w:p w:rsidR="002072B1" w:rsidRPr="002072B1" w:rsidRDefault="002072B1" w:rsidP="002072B1">
            <w:pPr>
              <w:pStyle w:val="41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72B1">
              <w:rPr>
                <w:rStyle w:val="4Exact"/>
                <w:rFonts w:ascii="Times New Roman" w:eastAsia="Calibri" w:hAnsi="Times New Roman" w:cs="Times New Roman"/>
                <w:sz w:val="24"/>
                <w:szCs w:val="24"/>
              </w:rPr>
              <w:t>Игра, общение.</w:t>
            </w:r>
          </w:p>
          <w:p w:rsidR="002072B1" w:rsidRPr="002072B1" w:rsidRDefault="002072B1" w:rsidP="002072B1">
            <w:pPr>
              <w:pStyle w:val="41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72B1">
              <w:rPr>
                <w:rStyle w:val="48ptExact"/>
                <w:rFonts w:ascii="Times New Roman" w:eastAsia="Calibri" w:hAnsi="Times New Roman" w:cs="Times New Roman"/>
                <w:sz w:val="24"/>
                <w:szCs w:val="24"/>
              </w:rPr>
              <w:t xml:space="preserve">Ранний возраст: </w:t>
            </w:r>
            <w:r w:rsidRPr="002072B1">
              <w:rPr>
                <w:rStyle w:val="4Exact"/>
                <w:rFonts w:ascii="Times New Roman" w:eastAsia="Calibri" w:hAnsi="Times New Roman" w:cs="Times New Roman"/>
                <w:sz w:val="24"/>
                <w:szCs w:val="24"/>
              </w:rPr>
              <w:t>общение со взрослым, совместная игра со сверстниками под ру</w:t>
            </w:r>
            <w:r w:rsidRPr="002072B1">
              <w:rPr>
                <w:rStyle w:val="4Exact"/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ководством </w:t>
            </w:r>
            <w:r w:rsidRPr="002072B1">
              <w:rPr>
                <w:rStyle w:val="4Exact"/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взрослого, рассматривание картинок.</w:t>
            </w:r>
          </w:p>
          <w:p w:rsidR="002072B1" w:rsidRPr="002072B1" w:rsidRDefault="002072B1" w:rsidP="002072B1">
            <w:pPr>
              <w:pStyle w:val="41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72B1">
              <w:rPr>
                <w:rStyle w:val="48ptExact"/>
                <w:rFonts w:ascii="Times New Roman" w:eastAsia="Calibri" w:hAnsi="Times New Roman" w:cs="Times New Roman"/>
                <w:sz w:val="24"/>
                <w:szCs w:val="24"/>
              </w:rPr>
              <w:t xml:space="preserve">Дошкольный возраст: </w:t>
            </w:r>
            <w:r w:rsidRPr="002072B1">
              <w:rPr>
                <w:rStyle w:val="4Exact"/>
                <w:rFonts w:ascii="Times New Roman" w:eastAsia="Calibri" w:hAnsi="Times New Roman" w:cs="Times New Roman"/>
                <w:sz w:val="24"/>
                <w:szCs w:val="24"/>
              </w:rPr>
              <w:t>игровая деятельность, включая сюжет</w:t>
            </w:r>
            <w:r w:rsidRPr="002072B1">
              <w:rPr>
                <w:rStyle w:val="4Exact"/>
                <w:rFonts w:ascii="Times New Roman" w:eastAsia="Calibri" w:hAnsi="Times New Roman" w:cs="Times New Roman"/>
                <w:sz w:val="24"/>
                <w:szCs w:val="24"/>
              </w:rPr>
              <w:softHyphen/>
              <w:t>но-ролевую игру, коммуникативная дея</w:t>
            </w:r>
            <w:r w:rsidRPr="002072B1">
              <w:rPr>
                <w:rStyle w:val="4Exact"/>
                <w:rFonts w:ascii="Times New Roman" w:eastAsia="Calibri" w:hAnsi="Times New Roman" w:cs="Times New Roman"/>
                <w:sz w:val="24"/>
                <w:szCs w:val="24"/>
              </w:rPr>
              <w:softHyphen/>
              <w:t>тельность, конструирование из разного материала</w:t>
            </w:r>
          </w:p>
        </w:tc>
      </w:tr>
      <w:tr w:rsidR="002072B1" w:rsidRPr="002072B1" w:rsidTr="002072B1">
        <w:tc>
          <w:tcPr>
            <w:tcW w:w="2287" w:type="dxa"/>
          </w:tcPr>
          <w:p w:rsidR="002072B1" w:rsidRPr="002072B1" w:rsidRDefault="002072B1" w:rsidP="002072B1">
            <w:pPr>
              <w:pStyle w:val="41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72B1">
              <w:rPr>
                <w:rStyle w:val="4Exact"/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Формирование ува</w:t>
            </w:r>
            <w:r w:rsidRPr="002072B1">
              <w:rPr>
                <w:rStyle w:val="4Exact"/>
                <w:rFonts w:ascii="Times New Roman" w:eastAsia="Calibri" w:hAnsi="Times New Roman" w:cs="Times New Roman"/>
                <w:sz w:val="24"/>
                <w:szCs w:val="24"/>
              </w:rPr>
              <w:softHyphen/>
              <w:t>жительного отноше</w:t>
            </w:r>
            <w:r w:rsidRPr="002072B1">
              <w:rPr>
                <w:rStyle w:val="4Exact"/>
                <w:rFonts w:ascii="Times New Roman" w:eastAsia="Calibri" w:hAnsi="Times New Roman" w:cs="Times New Roman"/>
                <w:sz w:val="24"/>
                <w:szCs w:val="24"/>
              </w:rPr>
              <w:softHyphen/>
              <w:t>ния и чувства при</w:t>
            </w:r>
            <w:r w:rsidRPr="002072B1">
              <w:rPr>
                <w:rStyle w:val="4Exact"/>
                <w:rFonts w:ascii="Times New Roman" w:eastAsia="Calibri" w:hAnsi="Times New Roman" w:cs="Times New Roman"/>
                <w:sz w:val="24"/>
                <w:szCs w:val="24"/>
              </w:rPr>
              <w:softHyphen/>
              <w:t>надлежности к своей семье, сообществу детей и взрослых в ДОО</w:t>
            </w:r>
          </w:p>
          <w:p w:rsidR="002072B1" w:rsidRPr="002072B1" w:rsidRDefault="002072B1" w:rsidP="0020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9" w:type="dxa"/>
          </w:tcPr>
          <w:p w:rsidR="002072B1" w:rsidRPr="002072B1" w:rsidRDefault="002072B1" w:rsidP="002072B1">
            <w:pPr>
              <w:pStyle w:val="41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72B1">
              <w:rPr>
                <w:rStyle w:val="4Exact"/>
                <w:rFonts w:ascii="Times New Roman" w:eastAsia="Calibri" w:hAnsi="Times New Roman" w:cs="Times New Roman"/>
                <w:sz w:val="24"/>
                <w:szCs w:val="24"/>
              </w:rPr>
              <w:t>Куклы по сезонам, игрушка-набор для убор</w:t>
            </w:r>
            <w:r w:rsidRPr="002072B1">
              <w:rPr>
                <w:rStyle w:val="4Exact"/>
                <w:rFonts w:ascii="Times New Roman" w:eastAsia="Calibri" w:hAnsi="Times New Roman" w:cs="Times New Roman"/>
                <w:sz w:val="24"/>
                <w:szCs w:val="24"/>
              </w:rPr>
              <w:softHyphen/>
              <w:t>ки, фигурки людей («Моя семья»),</w:t>
            </w:r>
          </w:p>
          <w:p w:rsidR="002072B1" w:rsidRPr="002072B1" w:rsidRDefault="002072B1" w:rsidP="002072B1">
            <w:pPr>
              <w:pStyle w:val="41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72B1">
              <w:rPr>
                <w:rStyle w:val="4Exact"/>
                <w:rFonts w:ascii="Times New Roman" w:eastAsia="Calibri" w:hAnsi="Times New Roman" w:cs="Times New Roman"/>
                <w:sz w:val="24"/>
                <w:szCs w:val="24"/>
              </w:rPr>
              <w:t>кукольный театр или отдельные куклы</w:t>
            </w:r>
          </w:p>
          <w:p w:rsidR="002072B1" w:rsidRPr="002072B1" w:rsidRDefault="002072B1" w:rsidP="0020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</w:tcPr>
          <w:p w:rsidR="002072B1" w:rsidRPr="002072B1" w:rsidRDefault="002072B1" w:rsidP="002072B1">
            <w:pPr>
              <w:pStyle w:val="41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72B1">
              <w:rPr>
                <w:rStyle w:val="4Exact"/>
                <w:rFonts w:ascii="Times New Roman" w:eastAsia="Calibri" w:hAnsi="Times New Roman" w:cs="Times New Roman"/>
                <w:sz w:val="24"/>
                <w:szCs w:val="24"/>
              </w:rPr>
              <w:t>Комплекты видеофильмов, диафильмов</w:t>
            </w:r>
          </w:p>
          <w:p w:rsidR="002072B1" w:rsidRPr="002072B1" w:rsidRDefault="002072B1" w:rsidP="0020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</w:tcPr>
          <w:p w:rsidR="002072B1" w:rsidRPr="002072B1" w:rsidRDefault="002072B1" w:rsidP="002072B1">
            <w:pPr>
              <w:pStyle w:val="41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72B1">
              <w:rPr>
                <w:rStyle w:val="4Exact"/>
                <w:rFonts w:ascii="Times New Roman" w:eastAsia="Calibri" w:hAnsi="Times New Roman" w:cs="Times New Roman"/>
                <w:sz w:val="24"/>
                <w:szCs w:val="24"/>
              </w:rPr>
              <w:t>Игра, общение.</w:t>
            </w:r>
          </w:p>
          <w:p w:rsidR="002072B1" w:rsidRPr="002072B1" w:rsidRDefault="002072B1" w:rsidP="002072B1">
            <w:pPr>
              <w:pStyle w:val="41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72B1">
              <w:rPr>
                <w:rStyle w:val="48ptExact"/>
                <w:rFonts w:ascii="Times New Roman" w:eastAsia="Calibri" w:hAnsi="Times New Roman" w:cs="Times New Roman"/>
                <w:sz w:val="24"/>
                <w:szCs w:val="24"/>
              </w:rPr>
              <w:t xml:space="preserve">Ранний возраст: </w:t>
            </w:r>
            <w:r w:rsidRPr="002072B1">
              <w:rPr>
                <w:rStyle w:val="4Exact"/>
                <w:rFonts w:ascii="Times New Roman" w:eastAsia="Calibri" w:hAnsi="Times New Roman" w:cs="Times New Roman"/>
                <w:sz w:val="24"/>
                <w:szCs w:val="24"/>
              </w:rPr>
              <w:t>общение со взрос</w:t>
            </w:r>
            <w:r w:rsidRPr="002072B1">
              <w:rPr>
                <w:rStyle w:val="4Exact"/>
                <w:rFonts w:ascii="Times New Roman" w:eastAsia="Calibri" w:hAnsi="Times New Roman" w:cs="Times New Roman"/>
                <w:sz w:val="24"/>
                <w:szCs w:val="24"/>
              </w:rPr>
              <w:softHyphen/>
              <w:t>лым, совместная игра со сверстника</w:t>
            </w:r>
            <w:r w:rsidRPr="002072B1">
              <w:rPr>
                <w:rStyle w:val="4Exact"/>
                <w:rFonts w:ascii="Times New Roman" w:eastAsia="Calibri" w:hAnsi="Times New Roman" w:cs="Times New Roman"/>
                <w:sz w:val="24"/>
                <w:szCs w:val="24"/>
              </w:rPr>
              <w:softHyphen/>
              <w:t>ми под руководством взрослого, рас</w:t>
            </w:r>
            <w:r w:rsidRPr="002072B1">
              <w:rPr>
                <w:rStyle w:val="4Exact"/>
                <w:rFonts w:ascii="Times New Roman" w:eastAsia="Calibri" w:hAnsi="Times New Roman" w:cs="Times New Roman"/>
                <w:sz w:val="24"/>
                <w:szCs w:val="24"/>
              </w:rPr>
              <w:softHyphen/>
              <w:t>сматривание картинок, действия с бытовыми предметами-орудиями, самообслуживание.</w:t>
            </w:r>
          </w:p>
          <w:p w:rsidR="002072B1" w:rsidRPr="002072B1" w:rsidRDefault="002072B1" w:rsidP="002072B1">
            <w:pPr>
              <w:pStyle w:val="41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72B1">
              <w:rPr>
                <w:rStyle w:val="48ptExact"/>
                <w:rFonts w:ascii="Times New Roman" w:eastAsia="Calibri" w:hAnsi="Times New Roman" w:cs="Times New Roman"/>
                <w:sz w:val="24"/>
                <w:szCs w:val="24"/>
              </w:rPr>
              <w:t xml:space="preserve">Дошкольный возраст: </w:t>
            </w:r>
            <w:r w:rsidRPr="002072B1">
              <w:rPr>
                <w:rStyle w:val="4Exact"/>
                <w:rFonts w:ascii="Times New Roman" w:eastAsia="Calibri" w:hAnsi="Times New Roman" w:cs="Times New Roman"/>
                <w:sz w:val="24"/>
                <w:szCs w:val="24"/>
              </w:rPr>
              <w:t>игровая деятель</w:t>
            </w:r>
            <w:r w:rsidRPr="002072B1">
              <w:rPr>
                <w:rStyle w:val="4Exact"/>
                <w:rFonts w:ascii="Times New Roman" w:eastAsia="Calibri" w:hAnsi="Times New Roman" w:cs="Times New Roman"/>
                <w:sz w:val="24"/>
                <w:szCs w:val="24"/>
              </w:rPr>
              <w:softHyphen/>
              <w:t>ность, включая сюжетно-ролевую игру, коммуникативная деятельность, самооб</w:t>
            </w:r>
            <w:r w:rsidRPr="002072B1">
              <w:rPr>
                <w:rStyle w:val="4Exact"/>
                <w:rFonts w:ascii="Times New Roman" w:eastAsia="Calibri" w:hAnsi="Times New Roman" w:cs="Times New Roman"/>
                <w:sz w:val="24"/>
                <w:szCs w:val="24"/>
              </w:rPr>
              <w:softHyphen/>
              <w:t>служивание и элементарный бытовой труд</w:t>
            </w:r>
          </w:p>
        </w:tc>
      </w:tr>
      <w:tr w:rsidR="002072B1" w:rsidRPr="002072B1" w:rsidTr="002072B1">
        <w:tc>
          <w:tcPr>
            <w:tcW w:w="2287" w:type="dxa"/>
          </w:tcPr>
          <w:p w:rsidR="002072B1" w:rsidRPr="002072B1" w:rsidRDefault="002072B1" w:rsidP="002072B1">
            <w:pPr>
              <w:pStyle w:val="41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72B1">
              <w:rPr>
                <w:rStyle w:val="4Exact"/>
                <w:rFonts w:ascii="Times New Roman" w:eastAsia="Calibri" w:hAnsi="Times New Roman" w:cs="Times New Roman"/>
                <w:sz w:val="24"/>
                <w:szCs w:val="24"/>
              </w:rPr>
              <w:t>Формирование пози</w:t>
            </w:r>
            <w:r w:rsidRPr="002072B1">
              <w:rPr>
                <w:rStyle w:val="4Exact"/>
                <w:rFonts w:ascii="Times New Roman" w:eastAsia="Calibri" w:hAnsi="Times New Roman" w:cs="Times New Roman"/>
                <w:sz w:val="24"/>
                <w:szCs w:val="24"/>
              </w:rPr>
              <w:softHyphen/>
              <w:t>тивных установок к различным видам труда и творчества</w:t>
            </w:r>
          </w:p>
          <w:p w:rsidR="002072B1" w:rsidRPr="002072B1" w:rsidRDefault="002072B1" w:rsidP="0020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9" w:type="dxa"/>
          </w:tcPr>
          <w:p w:rsidR="002072B1" w:rsidRPr="002072B1" w:rsidRDefault="002072B1" w:rsidP="002072B1">
            <w:pPr>
              <w:pStyle w:val="41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72B1">
              <w:rPr>
                <w:rStyle w:val="4Exact"/>
                <w:rFonts w:ascii="Times New Roman" w:eastAsia="Calibri" w:hAnsi="Times New Roman" w:cs="Times New Roman"/>
                <w:sz w:val="24"/>
                <w:szCs w:val="24"/>
              </w:rPr>
              <w:t>Тематические машины (пожарная машина, автомо</w:t>
            </w:r>
            <w:r w:rsidRPr="002072B1">
              <w:rPr>
                <w:rStyle w:val="4Exact"/>
                <w:rFonts w:ascii="Times New Roman" w:eastAsia="Calibri" w:hAnsi="Times New Roman" w:cs="Times New Roman"/>
                <w:sz w:val="24"/>
                <w:szCs w:val="24"/>
              </w:rPr>
              <w:softHyphen/>
              <w:t>биль-трейлер, автомобиль- бетоновоз, автомобиль-кон</w:t>
            </w:r>
            <w:r w:rsidRPr="002072B1">
              <w:rPr>
                <w:rStyle w:val="4Exact"/>
                <w:rFonts w:ascii="Times New Roman" w:eastAsia="Calibri" w:hAnsi="Times New Roman" w:cs="Times New Roman"/>
                <w:sz w:val="24"/>
                <w:szCs w:val="24"/>
              </w:rPr>
              <w:softHyphen/>
              <w:t>тейнеровоз, экскаватор «Ма</w:t>
            </w:r>
            <w:r w:rsidRPr="002072B1">
              <w:rPr>
                <w:rStyle w:val="4Exact"/>
                <w:rFonts w:ascii="Times New Roman" w:eastAsia="Calibri" w:hAnsi="Times New Roman" w:cs="Times New Roman"/>
                <w:sz w:val="24"/>
                <w:szCs w:val="24"/>
              </w:rPr>
              <w:softHyphen/>
              <w:t>лыш» и т. п.),</w:t>
            </w:r>
          </w:p>
          <w:p w:rsidR="002072B1" w:rsidRPr="002072B1" w:rsidRDefault="002072B1" w:rsidP="002072B1">
            <w:pPr>
              <w:pStyle w:val="41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72B1">
              <w:rPr>
                <w:rStyle w:val="4Exact"/>
                <w:rFonts w:ascii="Times New Roman" w:eastAsia="Calibri" w:hAnsi="Times New Roman" w:cs="Times New Roman"/>
                <w:sz w:val="24"/>
                <w:szCs w:val="24"/>
              </w:rPr>
              <w:t>игрушка-набор для уборки, конструкторы и строитель</w:t>
            </w:r>
            <w:r w:rsidRPr="002072B1">
              <w:rPr>
                <w:rStyle w:val="4Exact"/>
                <w:rFonts w:ascii="Times New Roman" w:eastAsia="Calibri" w:hAnsi="Times New Roman" w:cs="Times New Roman"/>
                <w:sz w:val="24"/>
                <w:szCs w:val="24"/>
              </w:rPr>
              <w:softHyphen/>
              <w:t>ные наборы, кукольный театр «Профессии», набор «Дары Фребеля»</w:t>
            </w:r>
          </w:p>
        </w:tc>
        <w:tc>
          <w:tcPr>
            <w:tcW w:w="2308" w:type="dxa"/>
          </w:tcPr>
          <w:p w:rsidR="002072B1" w:rsidRPr="002072B1" w:rsidRDefault="002072B1" w:rsidP="002072B1">
            <w:pPr>
              <w:pStyle w:val="41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72B1">
              <w:rPr>
                <w:rStyle w:val="4Exact"/>
                <w:rFonts w:ascii="Times New Roman" w:eastAsia="Calibri" w:hAnsi="Times New Roman" w:cs="Times New Roman"/>
                <w:sz w:val="24"/>
                <w:szCs w:val="24"/>
              </w:rPr>
              <w:t>Комплекты видеофильмов, диафильмов</w:t>
            </w:r>
          </w:p>
          <w:p w:rsidR="002072B1" w:rsidRPr="002072B1" w:rsidRDefault="002072B1" w:rsidP="0020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</w:tcPr>
          <w:p w:rsidR="002072B1" w:rsidRPr="002072B1" w:rsidRDefault="002072B1" w:rsidP="002072B1">
            <w:pPr>
              <w:pStyle w:val="41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72B1">
              <w:rPr>
                <w:rStyle w:val="4Exact"/>
                <w:rFonts w:ascii="Times New Roman" w:eastAsia="Calibri" w:hAnsi="Times New Roman" w:cs="Times New Roman"/>
                <w:sz w:val="24"/>
                <w:szCs w:val="24"/>
              </w:rPr>
              <w:t>Игра, общение, познавательно-исследо</w:t>
            </w:r>
            <w:r w:rsidRPr="002072B1">
              <w:rPr>
                <w:rStyle w:val="4Exact"/>
                <w:rFonts w:ascii="Times New Roman" w:eastAsia="Calibri" w:hAnsi="Times New Roman" w:cs="Times New Roman"/>
                <w:sz w:val="24"/>
                <w:szCs w:val="24"/>
              </w:rPr>
              <w:softHyphen/>
              <w:t>вательская деятельность.</w:t>
            </w:r>
          </w:p>
          <w:p w:rsidR="002072B1" w:rsidRPr="002072B1" w:rsidRDefault="002072B1" w:rsidP="002072B1">
            <w:pPr>
              <w:pStyle w:val="41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72B1">
              <w:rPr>
                <w:rStyle w:val="48ptExact"/>
                <w:rFonts w:ascii="Times New Roman" w:eastAsia="Calibri" w:hAnsi="Times New Roman" w:cs="Times New Roman"/>
                <w:sz w:val="24"/>
                <w:szCs w:val="24"/>
              </w:rPr>
              <w:t xml:space="preserve">Ранний возраст: </w:t>
            </w:r>
            <w:r w:rsidRPr="002072B1">
              <w:rPr>
                <w:rStyle w:val="4Exact"/>
                <w:rFonts w:ascii="Times New Roman" w:eastAsia="Calibri" w:hAnsi="Times New Roman" w:cs="Times New Roman"/>
                <w:sz w:val="24"/>
                <w:szCs w:val="24"/>
              </w:rPr>
              <w:t>совместная игра со сверстниками под руководством взрос</w:t>
            </w:r>
            <w:r w:rsidRPr="002072B1">
              <w:rPr>
                <w:rStyle w:val="4Exact"/>
                <w:rFonts w:ascii="Times New Roman" w:eastAsia="Calibri" w:hAnsi="Times New Roman" w:cs="Times New Roman"/>
                <w:sz w:val="24"/>
                <w:szCs w:val="24"/>
              </w:rPr>
              <w:softHyphen/>
              <w:t>лого, общение со взрослым, действия с бытовыми предметами-орудиями, самообслуживание.</w:t>
            </w:r>
          </w:p>
          <w:p w:rsidR="002072B1" w:rsidRPr="002072B1" w:rsidRDefault="002072B1" w:rsidP="002072B1">
            <w:pPr>
              <w:pStyle w:val="41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72B1">
              <w:rPr>
                <w:rStyle w:val="48ptExact"/>
                <w:rFonts w:ascii="Times New Roman" w:eastAsia="Calibri" w:hAnsi="Times New Roman" w:cs="Times New Roman"/>
                <w:sz w:val="24"/>
                <w:szCs w:val="24"/>
              </w:rPr>
              <w:t xml:space="preserve">Дошкольный возраст: </w:t>
            </w:r>
            <w:r w:rsidRPr="002072B1">
              <w:rPr>
                <w:rStyle w:val="4Exact"/>
                <w:rFonts w:ascii="Times New Roman" w:eastAsia="Calibri" w:hAnsi="Times New Roman" w:cs="Times New Roman"/>
                <w:sz w:val="24"/>
                <w:szCs w:val="24"/>
              </w:rPr>
              <w:t>игровая деятель</w:t>
            </w:r>
            <w:r w:rsidRPr="002072B1">
              <w:rPr>
                <w:rStyle w:val="4Exact"/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ность, включая </w:t>
            </w:r>
            <w:r w:rsidRPr="002072B1">
              <w:rPr>
                <w:rStyle w:val="4Exact"/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сюжетно-ролевую игру, коммуникативная деятельность, само</w:t>
            </w:r>
            <w:r w:rsidRPr="002072B1">
              <w:rPr>
                <w:rStyle w:val="4Exact"/>
                <w:rFonts w:ascii="Times New Roman" w:eastAsia="Calibri" w:hAnsi="Times New Roman" w:cs="Times New Roman"/>
                <w:sz w:val="24"/>
                <w:szCs w:val="24"/>
              </w:rPr>
              <w:softHyphen/>
              <w:t>обслуживание и элементарный быто</w:t>
            </w:r>
            <w:r w:rsidRPr="002072B1">
              <w:rPr>
                <w:rStyle w:val="4Exact"/>
                <w:rFonts w:ascii="Times New Roman" w:eastAsia="Calibri" w:hAnsi="Times New Roman" w:cs="Times New Roman"/>
                <w:sz w:val="24"/>
                <w:szCs w:val="24"/>
              </w:rPr>
              <w:softHyphen/>
              <w:t>вой труд, конструирование из разного материала</w:t>
            </w:r>
          </w:p>
        </w:tc>
      </w:tr>
      <w:tr w:rsidR="002072B1" w:rsidRPr="002072B1" w:rsidTr="002072B1">
        <w:trPr>
          <w:trHeight w:val="280"/>
        </w:trPr>
        <w:tc>
          <w:tcPr>
            <w:tcW w:w="2287" w:type="dxa"/>
          </w:tcPr>
          <w:p w:rsidR="002072B1" w:rsidRPr="002072B1" w:rsidRDefault="002072B1" w:rsidP="002072B1">
            <w:pPr>
              <w:pStyle w:val="41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72B1">
              <w:rPr>
                <w:rStyle w:val="4Exact"/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Формирование основ безопасного поведения в быту, социуме, природе</w:t>
            </w:r>
          </w:p>
          <w:p w:rsidR="002072B1" w:rsidRPr="002072B1" w:rsidRDefault="002072B1" w:rsidP="0020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9" w:type="dxa"/>
          </w:tcPr>
          <w:p w:rsidR="002072B1" w:rsidRPr="002072B1" w:rsidRDefault="002072B1" w:rsidP="002072B1">
            <w:pPr>
              <w:pStyle w:val="41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72B1">
              <w:rPr>
                <w:rStyle w:val="4Exact"/>
                <w:rFonts w:ascii="Times New Roman" w:eastAsia="Calibri" w:hAnsi="Times New Roman" w:cs="Times New Roman"/>
                <w:sz w:val="24"/>
                <w:szCs w:val="24"/>
              </w:rPr>
              <w:t>Тематические машины, самолеты и водный транс</w:t>
            </w:r>
            <w:r w:rsidRPr="002072B1">
              <w:rPr>
                <w:rStyle w:val="4Exact"/>
                <w:rFonts w:ascii="Times New Roman" w:eastAsia="Calibri" w:hAnsi="Times New Roman" w:cs="Times New Roman"/>
                <w:sz w:val="24"/>
                <w:szCs w:val="24"/>
              </w:rPr>
              <w:softHyphen/>
              <w:t>порт, парковки, желез</w:t>
            </w:r>
            <w:r w:rsidRPr="002072B1">
              <w:rPr>
                <w:rStyle w:val="4Exact"/>
                <w:rFonts w:ascii="Times New Roman" w:eastAsia="Calibri" w:hAnsi="Times New Roman" w:cs="Times New Roman"/>
                <w:sz w:val="24"/>
                <w:szCs w:val="24"/>
              </w:rPr>
              <w:softHyphen/>
              <w:t>ная дорога, тематические конструкторы «Морской порт», «Аэропорт»,</w:t>
            </w:r>
          </w:p>
          <w:p w:rsidR="002072B1" w:rsidRPr="002072B1" w:rsidRDefault="002072B1" w:rsidP="002072B1">
            <w:pPr>
              <w:pStyle w:val="41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72B1">
              <w:rPr>
                <w:rStyle w:val="4Exact"/>
                <w:rFonts w:ascii="Times New Roman" w:eastAsia="Calibri" w:hAnsi="Times New Roman" w:cs="Times New Roman"/>
                <w:sz w:val="24"/>
                <w:szCs w:val="24"/>
              </w:rPr>
              <w:t>«Железная дорога», «Космо</w:t>
            </w:r>
            <w:r w:rsidRPr="002072B1">
              <w:rPr>
                <w:rStyle w:val="4Exact"/>
                <w:rFonts w:ascii="Times New Roman" w:eastAsia="Calibri" w:hAnsi="Times New Roman" w:cs="Times New Roman"/>
                <w:sz w:val="24"/>
                <w:szCs w:val="24"/>
              </w:rPr>
              <w:softHyphen/>
              <w:t>дром», «Стройка»</w:t>
            </w:r>
          </w:p>
        </w:tc>
        <w:tc>
          <w:tcPr>
            <w:tcW w:w="2308" w:type="dxa"/>
          </w:tcPr>
          <w:p w:rsidR="002072B1" w:rsidRPr="002072B1" w:rsidRDefault="002072B1" w:rsidP="002072B1">
            <w:pPr>
              <w:pStyle w:val="41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72B1">
              <w:rPr>
                <w:rFonts w:ascii="Times New Roman" w:hAnsi="Times New Roman"/>
                <w:color w:val="000000"/>
                <w:sz w:val="24"/>
                <w:szCs w:val="24"/>
              </w:rPr>
              <w:t>Игровая палатка, дом игровой крупногабаритный (в т. ч. вариант с горкой)</w:t>
            </w:r>
          </w:p>
        </w:tc>
        <w:tc>
          <w:tcPr>
            <w:tcW w:w="2469" w:type="dxa"/>
          </w:tcPr>
          <w:p w:rsidR="002072B1" w:rsidRPr="002072B1" w:rsidRDefault="002072B1" w:rsidP="002072B1">
            <w:pPr>
              <w:pStyle w:val="41"/>
              <w:shd w:val="clear" w:color="auto" w:fill="auto"/>
              <w:spacing w:line="240" w:lineRule="auto"/>
              <w:ind w:left="16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72B1">
              <w:rPr>
                <w:rFonts w:ascii="Times New Roman" w:hAnsi="Times New Roman"/>
                <w:color w:val="000000"/>
                <w:sz w:val="24"/>
                <w:szCs w:val="24"/>
              </w:rPr>
              <w:t>Игра, общение.</w:t>
            </w:r>
          </w:p>
          <w:p w:rsidR="002072B1" w:rsidRPr="002072B1" w:rsidRDefault="002072B1" w:rsidP="002072B1">
            <w:pPr>
              <w:pStyle w:val="41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72B1">
              <w:rPr>
                <w:rFonts w:ascii="Times New Roman" w:hAnsi="Times New Roman"/>
                <w:color w:val="000000"/>
                <w:sz w:val="24"/>
                <w:szCs w:val="24"/>
              </w:rPr>
              <w:t>Ранний возраст: общение со взрослым, совместная игра со сверстниками под руководством взрослого.</w:t>
            </w:r>
          </w:p>
          <w:p w:rsidR="002072B1" w:rsidRPr="002072B1" w:rsidRDefault="002072B1" w:rsidP="002072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7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Дошкольный возраст: игровая деятель</w:t>
            </w:r>
            <w:r w:rsidRPr="00207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ность, включая сюжетно-ролевую игру, коммуникативная деятельность, констру</w:t>
            </w:r>
            <w:r w:rsidRPr="00207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ирование из разного материала</w:t>
            </w:r>
          </w:p>
        </w:tc>
      </w:tr>
      <w:tr w:rsidR="002072B1" w:rsidRPr="002072B1" w:rsidTr="0071687F">
        <w:trPr>
          <w:trHeight w:val="251"/>
        </w:trPr>
        <w:tc>
          <w:tcPr>
            <w:tcW w:w="9943" w:type="dxa"/>
            <w:gridSpan w:val="4"/>
          </w:tcPr>
          <w:p w:rsidR="002072B1" w:rsidRPr="002072B1" w:rsidRDefault="002072B1" w:rsidP="002072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72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Познавательное  развитие</w:t>
            </w:r>
          </w:p>
        </w:tc>
      </w:tr>
      <w:tr w:rsidR="002072B1" w:rsidRPr="002072B1" w:rsidTr="002072B1">
        <w:trPr>
          <w:trHeight w:val="2264"/>
        </w:trPr>
        <w:tc>
          <w:tcPr>
            <w:tcW w:w="2287" w:type="dxa"/>
          </w:tcPr>
          <w:p w:rsidR="002072B1" w:rsidRPr="002072B1" w:rsidRDefault="002072B1" w:rsidP="002072B1">
            <w:pPr>
              <w:pStyle w:val="af0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2B1">
              <w:rPr>
                <w:rFonts w:ascii="Times New Roman" w:hAnsi="Times New Roman"/>
                <w:sz w:val="24"/>
                <w:szCs w:val="24"/>
              </w:rPr>
              <w:t>Развитие интересов, любознательности и познавательной мотивации</w:t>
            </w:r>
          </w:p>
          <w:p w:rsidR="002072B1" w:rsidRPr="002072B1" w:rsidRDefault="002072B1" w:rsidP="0020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9" w:type="dxa"/>
          </w:tcPr>
          <w:p w:rsidR="002072B1" w:rsidRPr="002072B1" w:rsidRDefault="002072B1" w:rsidP="002072B1">
            <w:pPr>
              <w:pStyle w:val="41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72B1">
              <w:rPr>
                <w:rStyle w:val="4Exact"/>
                <w:rFonts w:ascii="Times New Roman" w:eastAsia="Calibri" w:hAnsi="Times New Roman" w:cs="Times New Roman"/>
                <w:sz w:val="24"/>
                <w:szCs w:val="24"/>
              </w:rPr>
              <w:t>Игры с полем, фишками, карточками, кубиком, поле-пазл,</w:t>
            </w:r>
          </w:p>
          <w:p w:rsidR="002072B1" w:rsidRPr="002072B1" w:rsidRDefault="002072B1" w:rsidP="002072B1">
            <w:pPr>
              <w:pStyle w:val="41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72B1">
              <w:rPr>
                <w:rStyle w:val="4Exact"/>
                <w:rFonts w:ascii="Times New Roman" w:eastAsia="Calibri" w:hAnsi="Times New Roman" w:cs="Times New Roman"/>
                <w:sz w:val="24"/>
                <w:szCs w:val="24"/>
              </w:rPr>
              <w:t>игрушки интерактивные, в т. ч. повторяющие слова, игрушечный руль</w:t>
            </w:r>
          </w:p>
          <w:p w:rsidR="002072B1" w:rsidRPr="002072B1" w:rsidRDefault="002072B1" w:rsidP="0020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</w:tcPr>
          <w:p w:rsidR="002072B1" w:rsidRPr="002072B1" w:rsidRDefault="002072B1" w:rsidP="002072B1">
            <w:pPr>
              <w:pStyle w:val="41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72B1">
              <w:rPr>
                <w:rFonts w:ascii="Times New Roman" w:hAnsi="Times New Roman"/>
                <w:sz w:val="24"/>
                <w:szCs w:val="24"/>
              </w:rPr>
              <w:t>Детский компьютер, калейдоскоп, фотокамера и т.п.</w:t>
            </w:r>
          </w:p>
          <w:p w:rsidR="002072B1" w:rsidRPr="002072B1" w:rsidRDefault="002072B1" w:rsidP="002072B1">
            <w:pPr>
              <w:pStyle w:val="28"/>
              <w:shd w:val="clear" w:color="auto" w:fill="auto"/>
              <w:spacing w:line="240" w:lineRule="auto"/>
              <w:ind w:left="17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9" w:type="dxa"/>
          </w:tcPr>
          <w:p w:rsidR="002072B1" w:rsidRPr="002072B1" w:rsidRDefault="002072B1" w:rsidP="002072B1">
            <w:pPr>
              <w:pStyle w:val="41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72B1">
              <w:rPr>
                <w:rFonts w:ascii="Times New Roman" w:hAnsi="Times New Roman"/>
                <w:color w:val="000000"/>
                <w:sz w:val="24"/>
                <w:szCs w:val="24"/>
              </w:rPr>
              <w:t>Игра, познавательно-исследовательская деятельность.</w:t>
            </w:r>
          </w:p>
          <w:p w:rsidR="002072B1" w:rsidRPr="002072B1" w:rsidRDefault="002072B1" w:rsidP="002072B1">
            <w:pPr>
              <w:pStyle w:val="41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72B1">
              <w:rPr>
                <w:rFonts w:ascii="Times New Roman" w:hAnsi="Times New Roman"/>
                <w:color w:val="000000"/>
                <w:sz w:val="24"/>
                <w:szCs w:val="24"/>
              </w:rPr>
              <w:t>Ранний возраст: игра с составными и ди</w:t>
            </w:r>
            <w:r w:rsidRPr="002072B1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намическими игрушками, эксперименти</w:t>
            </w:r>
            <w:r w:rsidRPr="002072B1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рование с материалами и веществами, об</w:t>
            </w:r>
            <w:r w:rsidRPr="002072B1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щение со взрослым.</w:t>
            </w:r>
          </w:p>
          <w:p w:rsidR="002072B1" w:rsidRPr="002072B1" w:rsidRDefault="002072B1" w:rsidP="0020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2B1">
              <w:rPr>
                <w:rFonts w:ascii="Times New Roman" w:hAnsi="Times New Roman" w:cs="Times New Roman"/>
                <w:sz w:val="24"/>
                <w:szCs w:val="24"/>
              </w:rPr>
              <w:t>Дошкольный возраст игра с правила</w:t>
            </w:r>
            <w:r w:rsidRPr="002072B1">
              <w:rPr>
                <w:rFonts w:ascii="Times New Roman" w:hAnsi="Times New Roman" w:cs="Times New Roman"/>
                <w:sz w:val="24"/>
                <w:szCs w:val="24"/>
              </w:rPr>
              <w:softHyphen/>
              <w:t>ми и другие виды игр, коммуникативная, познавательно-исследовательская дея</w:t>
            </w:r>
            <w:r w:rsidRPr="002072B1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тельность, конструирование из разного материала</w:t>
            </w:r>
          </w:p>
        </w:tc>
      </w:tr>
      <w:tr w:rsidR="002072B1" w:rsidRPr="002072B1" w:rsidTr="002072B1">
        <w:trPr>
          <w:trHeight w:val="2645"/>
        </w:trPr>
        <w:tc>
          <w:tcPr>
            <w:tcW w:w="2287" w:type="dxa"/>
          </w:tcPr>
          <w:p w:rsidR="002072B1" w:rsidRPr="002072B1" w:rsidRDefault="002072B1" w:rsidP="002072B1">
            <w:pPr>
              <w:pStyle w:val="41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72B1">
              <w:rPr>
                <w:rStyle w:val="4Exact"/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Формирование</w:t>
            </w:r>
          </w:p>
          <w:p w:rsidR="002072B1" w:rsidRPr="002072B1" w:rsidRDefault="002072B1" w:rsidP="002072B1">
            <w:pPr>
              <w:pStyle w:val="41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72B1">
              <w:rPr>
                <w:rStyle w:val="4Exact"/>
                <w:rFonts w:ascii="Times New Roman" w:eastAsia="Calibri" w:hAnsi="Times New Roman" w:cs="Times New Roman"/>
                <w:sz w:val="24"/>
                <w:szCs w:val="24"/>
              </w:rPr>
              <w:t>познавательных</w:t>
            </w:r>
          </w:p>
          <w:p w:rsidR="002072B1" w:rsidRPr="002072B1" w:rsidRDefault="002072B1" w:rsidP="002072B1">
            <w:pPr>
              <w:pStyle w:val="41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72B1">
              <w:rPr>
                <w:rStyle w:val="4Exact"/>
                <w:rFonts w:ascii="Times New Roman" w:eastAsia="Calibri" w:hAnsi="Times New Roman" w:cs="Times New Roman"/>
                <w:sz w:val="24"/>
                <w:szCs w:val="24"/>
              </w:rPr>
              <w:t>действий,</w:t>
            </w:r>
          </w:p>
          <w:p w:rsidR="002072B1" w:rsidRPr="002072B1" w:rsidRDefault="002072B1" w:rsidP="002072B1">
            <w:pPr>
              <w:pStyle w:val="41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72B1">
              <w:rPr>
                <w:rStyle w:val="4Exact"/>
                <w:rFonts w:ascii="Times New Roman" w:eastAsia="Calibri" w:hAnsi="Times New Roman" w:cs="Times New Roman"/>
                <w:sz w:val="24"/>
                <w:szCs w:val="24"/>
              </w:rPr>
              <w:t>становление</w:t>
            </w:r>
          </w:p>
          <w:p w:rsidR="002072B1" w:rsidRPr="002072B1" w:rsidRDefault="002072B1" w:rsidP="002072B1">
            <w:pPr>
              <w:pStyle w:val="41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72B1">
              <w:rPr>
                <w:rStyle w:val="4Exact"/>
                <w:rFonts w:ascii="Times New Roman" w:eastAsia="Calibri" w:hAnsi="Times New Roman" w:cs="Times New Roman"/>
                <w:sz w:val="24"/>
                <w:szCs w:val="24"/>
              </w:rPr>
              <w:t>сознания</w:t>
            </w:r>
          </w:p>
          <w:p w:rsidR="002072B1" w:rsidRPr="002072B1" w:rsidRDefault="002072B1" w:rsidP="002072B1">
            <w:pPr>
              <w:pStyle w:val="41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9" w:type="dxa"/>
          </w:tcPr>
          <w:p w:rsidR="002072B1" w:rsidRPr="002072B1" w:rsidRDefault="002072B1" w:rsidP="002072B1">
            <w:pPr>
              <w:pStyle w:val="41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72B1">
              <w:rPr>
                <w:rStyle w:val="4Exact"/>
                <w:rFonts w:ascii="Times New Roman" w:eastAsia="Calibri" w:hAnsi="Times New Roman" w:cs="Times New Roman"/>
                <w:sz w:val="24"/>
                <w:szCs w:val="24"/>
              </w:rPr>
              <w:t>Дидактические игрушки «Домик», «Волшебный кубик»,</w:t>
            </w:r>
          </w:p>
          <w:p w:rsidR="002072B1" w:rsidRPr="002072B1" w:rsidRDefault="002072B1" w:rsidP="002072B1">
            <w:pPr>
              <w:pStyle w:val="41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72B1">
              <w:rPr>
                <w:rStyle w:val="4Exact"/>
                <w:rFonts w:ascii="Times New Roman" w:eastAsia="Calibri" w:hAnsi="Times New Roman" w:cs="Times New Roman"/>
                <w:sz w:val="24"/>
                <w:szCs w:val="24"/>
              </w:rPr>
              <w:t>игрушки-каталки</w:t>
            </w:r>
          </w:p>
          <w:p w:rsidR="002072B1" w:rsidRPr="002072B1" w:rsidRDefault="002072B1" w:rsidP="0020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2B1" w:rsidRPr="002072B1" w:rsidRDefault="002072B1" w:rsidP="0020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2B1" w:rsidRPr="002072B1" w:rsidRDefault="002072B1" w:rsidP="002072B1">
            <w:pPr>
              <w:tabs>
                <w:tab w:val="left" w:pos="2523"/>
              </w:tabs>
              <w:spacing w:after="0" w:line="240" w:lineRule="auto"/>
              <w:rPr>
                <w:rStyle w:val="4Exact"/>
                <w:rFonts w:ascii="Times New Roman" w:hAnsi="Times New Roman" w:cs="Times New Roman"/>
                <w:sz w:val="24"/>
                <w:szCs w:val="24"/>
              </w:rPr>
            </w:pPr>
          </w:p>
          <w:p w:rsidR="002072B1" w:rsidRPr="002072B1" w:rsidRDefault="002072B1" w:rsidP="002072B1">
            <w:pPr>
              <w:tabs>
                <w:tab w:val="left" w:pos="2523"/>
              </w:tabs>
              <w:spacing w:after="0" w:line="240" w:lineRule="auto"/>
              <w:rPr>
                <w:rStyle w:val="4Exact"/>
                <w:rFonts w:ascii="Times New Roman" w:hAnsi="Times New Roman" w:cs="Times New Roman"/>
                <w:sz w:val="24"/>
                <w:szCs w:val="24"/>
              </w:rPr>
            </w:pPr>
          </w:p>
          <w:p w:rsidR="002072B1" w:rsidRPr="002072B1" w:rsidRDefault="002072B1" w:rsidP="002072B1">
            <w:pPr>
              <w:tabs>
                <w:tab w:val="left" w:pos="2523"/>
              </w:tabs>
              <w:spacing w:after="0" w:line="240" w:lineRule="auto"/>
              <w:rPr>
                <w:rStyle w:val="4Exact"/>
                <w:rFonts w:ascii="Times New Roman" w:hAnsi="Times New Roman" w:cs="Times New Roman"/>
                <w:sz w:val="24"/>
                <w:szCs w:val="24"/>
              </w:rPr>
            </w:pPr>
          </w:p>
          <w:p w:rsidR="002072B1" w:rsidRPr="002072B1" w:rsidRDefault="002072B1" w:rsidP="002072B1">
            <w:pPr>
              <w:tabs>
                <w:tab w:val="left" w:pos="2523"/>
              </w:tabs>
              <w:spacing w:after="0" w:line="240" w:lineRule="auto"/>
              <w:rPr>
                <w:rStyle w:val="4Exact"/>
                <w:rFonts w:ascii="Times New Roman" w:hAnsi="Times New Roman" w:cs="Times New Roman"/>
                <w:sz w:val="24"/>
                <w:szCs w:val="24"/>
              </w:rPr>
            </w:pPr>
          </w:p>
          <w:p w:rsidR="002072B1" w:rsidRPr="002072B1" w:rsidRDefault="002072B1" w:rsidP="002072B1">
            <w:pPr>
              <w:tabs>
                <w:tab w:val="left" w:pos="2523"/>
              </w:tabs>
              <w:spacing w:after="0" w:line="240" w:lineRule="auto"/>
              <w:rPr>
                <w:rStyle w:val="4Exac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</w:tcPr>
          <w:p w:rsidR="002072B1" w:rsidRPr="002072B1" w:rsidRDefault="002072B1" w:rsidP="002072B1">
            <w:pPr>
              <w:pStyle w:val="41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72B1">
              <w:rPr>
                <w:rStyle w:val="4Exact"/>
                <w:rFonts w:ascii="Times New Roman" w:eastAsia="Calibri" w:hAnsi="Times New Roman" w:cs="Times New Roman"/>
                <w:sz w:val="24"/>
                <w:szCs w:val="24"/>
              </w:rPr>
              <w:t>Доска магнитная со счетами, доска-мольберт для рисования, детский компьютер</w:t>
            </w:r>
          </w:p>
          <w:p w:rsidR="002072B1" w:rsidRPr="002072B1" w:rsidRDefault="002072B1" w:rsidP="0020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2B1" w:rsidRPr="002072B1" w:rsidRDefault="002072B1" w:rsidP="0020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2B1" w:rsidRPr="002072B1" w:rsidRDefault="002072B1" w:rsidP="0020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</w:tcPr>
          <w:p w:rsidR="002072B1" w:rsidRPr="002072B1" w:rsidRDefault="002072B1" w:rsidP="002072B1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2B1">
              <w:rPr>
                <w:rFonts w:ascii="Times New Roman" w:hAnsi="Times New Roman"/>
                <w:color w:val="000000"/>
                <w:sz w:val="24"/>
                <w:szCs w:val="24"/>
              </w:rPr>
              <w:t>Игра, познавательно-исследовательская деятельность.</w:t>
            </w:r>
          </w:p>
          <w:p w:rsidR="002072B1" w:rsidRPr="002072B1" w:rsidRDefault="002072B1" w:rsidP="002072B1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2B1">
              <w:rPr>
                <w:rFonts w:ascii="Times New Roman" w:hAnsi="Times New Roman"/>
                <w:color w:val="000000"/>
                <w:sz w:val="24"/>
                <w:szCs w:val="24"/>
              </w:rPr>
              <w:t>Ранний возраст общение со взрослым, совместная игра со сверстниками под ру</w:t>
            </w:r>
            <w:r w:rsidRPr="002072B1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ководством взрослого, предметная деятельность, игра с составными и динамическими игрушками</w:t>
            </w:r>
          </w:p>
          <w:p w:rsidR="002072B1" w:rsidRPr="002072B1" w:rsidRDefault="002072B1" w:rsidP="0020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Дошкольный возраст: игра с правилами и другие виды игр, коммуникативная, по</w:t>
            </w:r>
            <w:r w:rsidRPr="00207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знавательно-исследовательская, конструирование из разного материала.</w:t>
            </w:r>
          </w:p>
          <w:p w:rsidR="002072B1" w:rsidRPr="002072B1" w:rsidRDefault="002072B1" w:rsidP="002072B1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2072B1" w:rsidRPr="002072B1" w:rsidTr="002072B1">
        <w:trPr>
          <w:trHeight w:val="2017"/>
        </w:trPr>
        <w:tc>
          <w:tcPr>
            <w:tcW w:w="2287" w:type="dxa"/>
          </w:tcPr>
          <w:p w:rsidR="002072B1" w:rsidRPr="002072B1" w:rsidRDefault="002072B1" w:rsidP="002072B1">
            <w:pPr>
              <w:pStyle w:val="41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72B1">
              <w:rPr>
                <w:rStyle w:val="4Exact"/>
                <w:rFonts w:ascii="Times New Roman" w:eastAsia="Calibri" w:hAnsi="Times New Roman" w:cs="Times New Roman"/>
                <w:sz w:val="24"/>
                <w:szCs w:val="24"/>
              </w:rPr>
              <w:t>Развитие воображения и творческой активнос</w:t>
            </w:r>
          </w:p>
        </w:tc>
        <w:tc>
          <w:tcPr>
            <w:tcW w:w="2879" w:type="dxa"/>
          </w:tcPr>
          <w:p w:rsidR="002072B1" w:rsidRPr="002072B1" w:rsidRDefault="002072B1" w:rsidP="002072B1">
            <w:pPr>
              <w:pStyle w:val="41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72B1">
              <w:rPr>
                <w:rFonts w:ascii="Times New Roman" w:hAnsi="Times New Roman"/>
                <w:color w:val="000000"/>
                <w:sz w:val="24"/>
                <w:szCs w:val="24"/>
              </w:rPr>
              <w:t>Конструкторы, музыкальные игрушки</w:t>
            </w:r>
          </w:p>
          <w:p w:rsidR="002072B1" w:rsidRPr="002072B1" w:rsidRDefault="002072B1" w:rsidP="002072B1">
            <w:pPr>
              <w:pStyle w:val="41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2072B1" w:rsidRPr="002072B1" w:rsidRDefault="002072B1" w:rsidP="0020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2B1" w:rsidRPr="002072B1" w:rsidRDefault="002072B1" w:rsidP="0020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2B1" w:rsidRPr="002072B1" w:rsidRDefault="002072B1" w:rsidP="0020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2B1" w:rsidRPr="002072B1" w:rsidRDefault="002072B1" w:rsidP="0020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2B1" w:rsidRPr="002072B1" w:rsidRDefault="002072B1" w:rsidP="0020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2B1" w:rsidRPr="002072B1" w:rsidRDefault="002072B1" w:rsidP="0020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</w:tcPr>
          <w:p w:rsidR="002072B1" w:rsidRPr="002072B1" w:rsidRDefault="002072B1" w:rsidP="002072B1">
            <w:pPr>
              <w:pStyle w:val="41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72B1">
              <w:rPr>
                <w:rFonts w:ascii="Times New Roman" w:hAnsi="Times New Roman"/>
                <w:color w:val="000000"/>
                <w:sz w:val="24"/>
                <w:szCs w:val="24"/>
              </w:rPr>
              <w:t>Игровая палатка, калейдоскоп, детский компьютер</w:t>
            </w:r>
          </w:p>
          <w:p w:rsidR="002072B1" w:rsidRPr="002072B1" w:rsidRDefault="002072B1" w:rsidP="0020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2B1" w:rsidRPr="002072B1" w:rsidRDefault="002072B1" w:rsidP="0020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2B1" w:rsidRPr="002072B1" w:rsidRDefault="002072B1" w:rsidP="0020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2B1" w:rsidRPr="002072B1" w:rsidRDefault="002072B1" w:rsidP="0020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2B1" w:rsidRPr="002072B1" w:rsidRDefault="002072B1" w:rsidP="0020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</w:tcPr>
          <w:p w:rsidR="002072B1" w:rsidRPr="002072B1" w:rsidRDefault="002072B1" w:rsidP="002072B1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2B1">
              <w:rPr>
                <w:rFonts w:ascii="Times New Roman" w:hAnsi="Times New Roman"/>
                <w:color w:val="000000"/>
                <w:sz w:val="24"/>
                <w:szCs w:val="24"/>
              </w:rPr>
              <w:t>Игра, познавательно-исследовательская деятельность.</w:t>
            </w:r>
          </w:p>
          <w:p w:rsidR="002072B1" w:rsidRPr="002072B1" w:rsidRDefault="002072B1" w:rsidP="002072B1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2B1">
              <w:rPr>
                <w:rFonts w:ascii="Times New Roman" w:hAnsi="Times New Roman"/>
                <w:color w:val="000000"/>
                <w:sz w:val="24"/>
                <w:szCs w:val="24"/>
              </w:rPr>
              <w:t>Ранний возраст общение со взрослым, совместная игра со сверстниками под ру</w:t>
            </w:r>
            <w:r w:rsidRPr="002072B1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ководством взрослого, экспериментиро</w:t>
            </w:r>
            <w:r w:rsidRPr="002072B1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вание с материалами и веществами, пред</w:t>
            </w:r>
            <w:r w:rsidRPr="002072B1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метная деятельность.</w:t>
            </w:r>
          </w:p>
          <w:p w:rsidR="002072B1" w:rsidRPr="002072B1" w:rsidRDefault="002072B1" w:rsidP="002072B1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2B1">
              <w:rPr>
                <w:rFonts w:ascii="Times New Roman" w:hAnsi="Times New Roman"/>
                <w:color w:val="000000"/>
                <w:sz w:val="24"/>
                <w:szCs w:val="24"/>
              </w:rPr>
              <w:t>Дошкольный возраст: игра с правилами и другие виды игр, коммуникативная, по</w:t>
            </w:r>
            <w:r w:rsidRPr="002072B1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знавательно-исследовательская, изобра</w:t>
            </w:r>
            <w:r w:rsidRPr="002072B1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зительная деятельность</w:t>
            </w:r>
          </w:p>
        </w:tc>
      </w:tr>
      <w:tr w:rsidR="002072B1" w:rsidRPr="002072B1" w:rsidTr="002072B1">
        <w:tc>
          <w:tcPr>
            <w:tcW w:w="2287" w:type="dxa"/>
          </w:tcPr>
          <w:p w:rsidR="002072B1" w:rsidRPr="002072B1" w:rsidRDefault="002072B1" w:rsidP="0020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пер</w:t>
            </w:r>
            <w:r w:rsidRPr="00207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вичных представ</w:t>
            </w:r>
            <w:r w:rsidRPr="00207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лений о себе, дру</w:t>
            </w:r>
            <w:r w:rsidRPr="00207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гих людях, объектах окружающего мира, </w:t>
            </w:r>
            <w:r w:rsidRPr="00207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свойствах и отноше</w:t>
            </w:r>
            <w:r w:rsidRPr="00207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ниях объектов окру</w:t>
            </w:r>
            <w:r w:rsidRPr="00207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жающего мира (фор</w:t>
            </w:r>
            <w:r w:rsidRPr="00207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ме, цвете, размере, материале, звучании, ритме, темпе, коли</w:t>
            </w:r>
            <w:r w:rsidRPr="00207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честве, числе, части и целом, простран</w:t>
            </w:r>
            <w:r w:rsidRPr="00207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стве и времени, дви</w:t>
            </w:r>
            <w:r w:rsidRPr="00207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жении и покое, при</w:t>
            </w:r>
            <w:r w:rsidRPr="00207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чинах и следствиях</w:t>
            </w:r>
          </w:p>
        </w:tc>
        <w:tc>
          <w:tcPr>
            <w:tcW w:w="2879" w:type="dxa"/>
          </w:tcPr>
          <w:p w:rsidR="002072B1" w:rsidRPr="002072B1" w:rsidRDefault="002072B1" w:rsidP="002072B1">
            <w:pPr>
              <w:pStyle w:val="41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72B1">
              <w:rPr>
                <w:rStyle w:val="4Exact"/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Тематические машины, куклы по сезонам, крупно</w:t>
            </w:r>
            <w:r w:rsidRPr="002072B1">
              <w:rPr>
                <w:rStyle w:val="4Exact"/>
                <w:rFonts w:ascii="Times New Roman" w:eastAsia="Calibri" w:hAnsi="Times New Roman" w:cs="Times New Roman"/>
                <w:sz w:val="24"/>
                <w:szCs w:val="24"/>
              </w:rPr>
              <w:softHyphen/>
              <w:t>габаритные наборы для сю</w:t>
            </w:r>
            <w:r w:rsidRPr="002072B1">
              <w:rPr>
                <w:rStyle w:val="4Exact"/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жетно-ролевых игр («Кухня», «Няня», «Мастерская», </w:t>
            </w:r>
            <w:r w:rsidRPr="002072B1">
              <w:rPr>
                <w:rStyle w:val="4Exact"/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«Парикмахерская» и др.), мебель для кукол, игрушечные музыкальные инструменты, неваляшки</w:t>
            </w:r>
          </w:p>
          <w:p w:rsidR="002072B1" w:rsidRPr="002072B1" w:rsidRDefault="002072B1" w:rsidP="0020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</w:tcPr>
          <w:p w:rsidR="002072B1" w:rsidRPr="002072B1" w:rsidRDefault="002072B1" w:rsidP="002072B1">
            <w:pPr>
              <w:pStyle w:val="41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72B1">
              <w:rPr>
                <w:rStyle w:val="4Exact"/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Игровая палатка, логический столик, детский компьютер</w:t>
            </w:r>
          </w:p>
          <w:p w:rsidR="002072B1" w:rsidRPr="002072B1" w:rsidRDefault="002072B1" w:rsidP="0020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</w:tcPr>
          <w:p w:rsidR="002072B1" w:rsidRPr="002072B1" w:rsidRDefault="002072B1" w:rsidP="002072B1">
            <w:pPr>
              <w:pStyle w:val="41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72B1">
              <w:rPr>
                <w:rFonts w:ascii="Times New Roman" w:hAnsi="Times New Roman"/>
                <w:color w:val="000000"/>
                <w:sz w:val="24"/>
                <w:szCs w:val="24"/>
              </w:rPr>
              <w:t>Игра, познавательно-исследовательская деятельность.</w:t>
            </w:r>
          </w:p>
          <w:p w:rsidR="002072B1" w:rsidRPr="002072B1" w:rsidRDefault="002072B1" w:rsidP="002072B1">
            <w:pPr>
              <w:pStyle w:val="41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72B1">
              <w:rPr>
                <w:rFonts w:ascii="Times New Roman" w:hAnsi="Times New Roman"/>
                <w:color w:val="000000"/>
                <w:sz w:val="24"/>
                <w:szCs w:val="24"/>
              </w:rPr>
              <w:t>Ранний возраст общение со взрос</w:t>
            </w:r>
            <w:r w:rsidRPr="002072B1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лым, совместная игра </w:t>
            </w:r>
            <w:r w:rsidRPr="002072B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 сверстниками под руководством взрослого, предмет</w:t>
            </w:r>
            <w:r w:rsidRPr="002072B1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ная деятельность, действия с бытовыми предметами-орудиями.</w:t>
            </w:r>
          </w:p>
          <w:p w:rsidR="002072B1" w:rsidRPr="002072B1" w:rsidRDefault="002072B1" w:rsidP="0020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Дошкольный возраст: игровая деятель</w:t>
            </w:r>
            <w:r w:rsidRPr="00207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ность, включая сюжетно-ролевую игру, игра с правилами и другие виды игр, ком</w:t>
            </w:r>
            <w:r w:rsidRPr="00207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муникативная, познавательно-исследова</w:t>
            </w:r>
            <w:r w:rsidRPr="00207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тельская деятельность, конструирование из разного материала.</w:t>
            </w:r>
          </w:p>
        </w:tc>
      </w:tr>
      <w:tr w:rsidR="002072B1" w:rsidRPr="002072B1" w:rsidTr="002072B1">
        <w:trPr>
          <w:trHeight w:val="564"/>
        </w:trPr>
        <w:tc>
          <w:tcPr>
            <w:tcW w:w="2287" w:type="dxa"/>
          </w:tcPr>
          <w:p w:rsidR="002072B1" w:rsidRPr="002072B1" w:rsidRDefault="002072B1" w:rsidP="002072B1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2B1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пер</w:t>
            </w:r>
            <w:r w:rsidRPr="002072B1">
              <w:rPr>
                <w:rFonts w:ascii="Times New Roman" w:hAnsi="Times New Roman"/>
                <w:sz w:val="24"/>
                <w:szCs w:val="24"/>
              </w:rPr>
              <w:softHyphen/>
              <w:t>вичных представле- ний о малой родине и Отечестве, пред</w:t>
            </w:r>
            <w:r w:rsidRPr="002072B1">
              <w:rPr>
                <w:rFonts w:ascii="Times New Roman" w:hAnsi="Times New Roman"/>
                <w:sz w:val="24"/>
                <w:szCs w:val="24"/>
              </w:rPr>
              <w:softHyphen/>
              <w:t>ставлений о социо</w:t>
            </w:r>
            <w:r w:rsidRPr="002072B1">
              <w:rPr>
                <w:rFonts w:ascii="Times New Roman" w:hAnsi="Times New Roman"/>
                <w:sz w:val="24"/>
                <w:szCs w:val="24"/>
              </w:rPr>
              <w:softHyphen/>
              <w:t>культурных ценно</w:t>
            </w:r>
            <w:r w:rsidRPr="002072B1">
              <w:rPr>
                <w:rFonts w:ascii="Times New Roman" w:hAnsi="Times New Roman"/>
                <w:sz w:val="24"/>
                <w:szCs w:val="24"/>
              </w:rPr>
              <w:softHyphen/>
              <w:t>стях нашего народа, об отечественных традициях и празд</w:t>
            </w:r>
            <w:r w:rsidRPr="002072B1">
              <w:rPr>
                <w:rFonts w:ascii="Times New Roman" w:hAnsi="Times New Roman"/>
                <w:sz w:val="24"/>
                <w:szCs w:val="24"/>
              </w:rPr>
              <w:softHyphen/>
              <w:t>никах, о планете Зем</w:t>
            </w:r>
            <w:r w:rsidRPr="002072B1">
              <w:rPr>
                <w:rFonts w:ascii="Times New Roman" w:hAnsi="Times New Roman"/>
                <w:sz w:val="24"/>
                <w:szCs w:val="24"/>
              </w:rPr>
              <w:softHyphen/>
              <w:t>ля как общем доме людей, об особенно</w:t>
            </w:r>
            <w:r w:rsidRPr="002072B1">
              <w:rPr>
                <w:rFonts w:ascii="Times New Roman" w:hAnsi="Times New Roman"/>
                <w:sz w:val="24"/>
                <w:szCs w:val="24"/>
              </w:rPr>
              <w:softHyphen/>
              <w:t>стях ее природы, о многообразии стран    и народов мира</w:t>
            </w:r>
          </w:p>
        </w:tc>
        <w:tc>
          <w:tcPr>
            <w:tcW w:w="2879" w:type="dxa"/>
          </w:tcPr>
          <w:p w:rsidR="002072B1" w:rsidRPr="002072B1" w:rsidRDefault="002072B1" w:rsidP="002072B1">
            <w:pPr>
              <w:pStyle w:val="28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2B1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t>Куклы народов мира, кукольные театры («Теремок», «Репка»,</w:t>
            </w:r>
          </w:p>
          <w:p w:rsidR="002072B1" w:rsidRPr="002072B1" w:rsidRDefault="002072B1" w:rsidP="002072B1">
            <w:pPr>
              <w:pStyle w:val="28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2B1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t>«Маша и медведь» и др.), техника военная (игрушечные машины), игрушечные музыкальные инструменты, неваляшки,</w:t>
            </w:r>
          </w:p>
          <w:p w:rsidR="002072B1" w:rsidRPr="002072B1" w:rsidRDefault="002072B1" w:rsidP="002072B1">
            <w:pPr>
              <w:pStyle w:val="28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2B1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t>игровые наборы продуктов, овощей и фруктов, фигурок животных, людей</w:t>
            </w:r>
          </w:p>
          <w:p w:rsidR="002072B1" w:rsidRPr="002072B1" w:rsidRDefault="002072B1" w:rsidP="0020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</w:tcPr>
          <w:p w:rsidR="002072B1" w:rsidRPr="002072B1" w:rsidRDefault="002072B1" w:rsidP="002072B1">
            <w:pPr>
              <w:pStyle w:val="41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72B1">
              <w:rPr>
                <w:rStyle w:val="4Exact"/>
                <w:rFonts w:ascii="Times New Roman" w:eastAsia="Calibri" w:hAnsi="Times New Roman" w:cs="Times New Roman"/>
                <w:sz w:val="24"/>
                <w:szCs w:val="24"/>
              </w:rPr>
              <w:t>Комплекты видеофильмов, диафильмов</w:t>
            </w:r>
          </w:p>
          <w:p w:rsidR="002072B1" w:rsidRPr="002072B1" w:rsidRDefault="002072B1" w:rsidP="0020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</w:tcPr>
          <w:p w:rsidR="002072B1" w:rsidRPr="002072B1" w:rsidRDefault="002072B1" w:rsidP="002072B1">
            <w:pPr>
              <w:pStyle w:val="28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2B1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t>Игра, общение.</w:t>
            </w:r>
          </w:p>
          <w:p w:rsidR="002072B1" w:rsidRPr="002072B1" w:rsidRDefault="002072B1" w:rsidP="002072B1">
            <w:pPr>
              <w:pStyle w:val="28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2B1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t>Ранний возраст общение со взрослым, совместная игра со сверстниками под руководством взрослого, предметная деятельность.</w:t>
            </w:r>
          </w:p>
          <w:p w:rsidR="002072B1" w:rsidRPr="002072B1" w:rsidRDefault="002072B1" w:rsidP="002072B1">
            <w:pPr>
              <w:pStyle w:val="28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2B1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t>Дошкольный возраст: игровая деятель</w:t>
            </w:r>
            <w:r w:rsidRPr="002072B1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softHyphen/>
              <w:t>ность, включая сюжетно-ролевую игру, игра с правилами и другие виды игр, ком</w:t>
            </w:r>
            <w:r w:rsidRPr="002072B1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softHyphen/>
              <w:t>муникативная деятельность</w:t>
            </w:r>
          </w:p>
          <w:p w:rsidR="002072B1" w:rsidRPr="002072B1" w:rsidRDefault="002072B1" w:rsidP="0020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2B1" w:rsidRPr="002072B1" w:rsidTr="0071687F">
        <w:tc>
          <w:tcPr>
            <w:tcW w:w="9943" w:type="dxa"/>
            <w:gridSpan w:val="4"/>
          </w:tcPr>
          <w:p w:rsidR="002072B1" w:rsidRPr="002072B1" w:rsidRDefault="002072B1" w:rsidP="00207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2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Речевое  развитие</w:t>
            </w:r>
          </w:p>
        </w:tc>
      </w:tr>
      <w:tr w:rsidR="002072B1" w:rsidRPr="002072B1" w:rsidTr="002072B1">
        <w:tc>
          <w:tcPr>
            <w:tcW w:w="2287" w:type="dxa"/>
          </w:tcPr>
          <w:p w:rsidR="002072B1" w:rsidRPr="002072B1" w:rsidRDefault="002072B1" w:rsidP="00207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2B1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2879" w:type="dxa"/>
          </w:tcPr>
          <w:p w:rsidR="002072B1" w:rsidRPr="002072B1" w:rsidRDefault="002072B1" w:rsidP="00207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2B1">
              <w:rPr>
                <w:rFonts w:ascii="Times New Roman" w:hAnsi="Times New Roman" w:cs="Times New Roman"/>
                <w:sz w:val="24"/>
                <w:szCs w:val="24"/>
              </w:rPr>
              <w:t>Игрушки</w:t>
            </w:r>
          </w:p>
        </w:tc>
        <w:tc>
          <w:tcPr>
            <w:tcW w:w="2308" w:type="dxa"/>
          </w:tcPr>
          <w:p w:rsidR="002072B1" w:rsidRPr="002072B1" w:rsidRDefault="002072B1" w:rsidP="00207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2B1">
              <w:rPr>
                <w:rFonts w:ascii="Times New Roman" w:hAnsi="Times New Roman" w:cs="Times New Roman"/>
                <w:sz w:val="24"/>
                <w:szCs w:val="24"/>
              </w:rPr>
              <w:t>Игровое оборудование</w:t>
            </w:r>
          </w:p>
        </w:tc>
        <w:tc>
          <w:tcPr>
            <w:tcW w:w="2469" w:type="dxa"/>
          </w:tcPr>
          <w:p w:rsidR="002072B1" w:rsidRPr="002072B1" w:rsidRDefault="002072B1" w:rsidP="00207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2B1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</w:tr>
      <w:tr w:rsidR="002072B1" w:rsidRPr="002072B1" w:rsidTr="002072B1">
        <w:tc>
          <w:tcPr>
            <w:tcW w:w="2287" w:type="dxa"/>
          </w:tcPr>
          <w:p w:rsidR="002072B1" w:rsidRPr="002072B1" w:rsidRDefault="002072B1" w:rsidP="0020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Овладение речью как средством общения и культуры</w:t>
            </w:r>
          </w:p>
        </w:tc>
        <w:tc>
          <w:tcPr>
            <w:tcW w:w="2879" w:type="dxa"/>
          </w:tcPr>
          <w:p w:rsidR="002072B1" w:rsidRPr="002072B1" w:rsidRDefault="002072B1" w:rsidP="0020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Крупногабаритные наборы для сюжетно-ролевых игр («Кухня», «Няня», «Мастер</w:t>
            </w:r>
            <w:r w:rsidRPr="00207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ская», «Парикмахерская» идр.)</w:t>
            </w:r>
          </w:p>
        </w:tc>
        <w:tc>
          <w:tcPr>
            <w:tcW w:w="2308" w:type="dxa"/>
          </w:tcPr>
          <w:p w:rsidR="002072B1" w:rsidRPr="002072B1" w:rsidRDefault="002072B1" w:rsidP="002072B1">
            <w:pPr>
              <w:pStyle w:val="41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72B1">
              <w:rPr>
                <w:rStyle w:val="4Exact"/>
                <w:rFonts w:ascii="Times New Roman" w:eastAsia="Calibri" w:hAnsi="Times New Roman" w:cs="Times New Roman"/>
                <w:sz w:val="24"/>
                <w:szCs w:val="24"/>
              </w:rPr>
              <w:t>Комплекты видеофильмов, диафильмов</w:t>
            </w:r>
          </w:p>
          <w:p w:rsidR="002072B1" w:rsidRPr="002072B1" w:rsidRDefault="002072B1" w:rsidP="0020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</w:tcPr>
          <w:p w:rsidR="002072B1" w:rsidRPr="002072B1" w:rsidRDefault="002072B1" w:rsidP="002072B1">
            <w:pPr>
              <w:pStyle w:val="41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72B1">
              <w:rPr>
                <w:rStyle w:val="4Exact"/>
                <w:rFonts w:ascii="Times New Roman" w:eastAsia="Calibri" w:hAnsi="Times New Roman" w:cs="Times New Roman"/>
                <w:sz w:val="24"/>
                <w:szCs w:val="24"/>
              </w:rPr>
              <w:t>Игра, общение.</w:t>
            </w:r>
          </w:p>
          <w:p w:rsidR="002072B1" w:rsidRPr="002072B1" w:rsidRDefault="002072B1" w:rsidP="002072B1">
            <w:pPr>
              <w:pStyle w:val="41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72B1">
              <w:rPr>
                <w:rStyle w:val="4Exact"/>
                <w:rFonts w:ascii="Times New Roman" w:eastAsia="Calibri" w:hAnsi="Times New Roman" w:cs="Times New Roman"/>
                <w:sz w:val="24"/>
                <w:szCs w:val="24"/>
              </w:rPr>
              <w:t>Ранний возраст общение со взрослым, совместная игра со сверстниками под ру</w:t>
            </w:r>
            <w:r w:rsidRPr="002072B1">
              <w:rPr>
                <w:rStyle w:val="4Exact"/>
                <w:rFonts w:ascii="Times New Roman" w:eastAsia="Calibri" w:hAnsi="Times New Roman" w:cs="Times New Roman"/>
                <w:sz w:val="24"/>
                <w:szCs w:val="24"/>
              </w:rPr>
              <w:softHyphen/>
              <w:t>ководством взрослого, восприятие смыс</w:t>
            </w:r>
            <w:r w:rsidRPr="002072B1">
              <w:rPr>
                <w:rStyle w:val="4Exact"/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ла </w:t>
            </w:r>
            <w:r w:rsidRPr="002072B1">
              <w:rPr>
                <w:rStyle w:val="4Exact"/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музыки, сказок, стихов, рассматрива</w:t>
            </w:r>
            <w:r w:rsidRPr="002072B1">
              <w:rPr>
                <w:rStyle w:val="4Exact"/>
                <w:rFonts w:ascii="Times New Roman" w:eastAsia="Calibri" w:hAnsi="Times New Roman" w:cs="Times New Roman"/>
                <w:sz w:val="24"/>
                <w:szCs w:val="24"/>
              </w:rPr>
              <w:softHyphen/>
              <w:t>ние картинок.</w:t>
            </w:r>
          </w:p>
          <w:p w:rsidR="002072B1" w:rsidRPr="002072B1" w:rsidRDefault="002072B1" w:rsidP="002072B1">
            <w:pPr>
              <w:pStyle w:val="41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72B1">
              <w:rPr>
                <w:rStyle w:val="4Exact"/>
                <w:rFonts w:ascii="Times New Roman" w:eastAsia="Calibri" w:hAnsi="Times New Roman" w:cs="Times New Roman"/>
                <w:sz w:val="24"/>
                <w:szCs w:val="24"/>
              </w:rPr>
              <w:t>Дошкольный возраст: игровая деятель</w:t>
            </w:r>
            <w:r w:rsidRPr="002072B1">
              <w:rPr>
                <w:rStyle w:val="4Exact"/>
                <w:rFonts w:ascii="Times New Roman" w:eastAsia="Calibri" w:hAnsi="Times New Roman" w:cs="Times New Roman"/>
                <w:sz w:val="24"/>
                <w:szCs w:val="24"/>
              </w:rPr>
              <w:softHyphen/>
              <w:t>ность, включая сюжетно-ролевую игру, игра с правилами и другие виды игр, ком</w:t>
            </w:r>
            <w:r w:rsidRPr="002072B1">
              <w:rPr>
                <w:rStyle w:val="4Exact"/>
                <w:rFonts w:ascii="Times New Roman" w:eastAsia="Calibri" w:hAnsi="Times New Roman" w:cs="Times New Roman"/>
                <w:sz w:val="24"/>
                <w:szCs w:val="24"/>
              </w:rPr>
              <w:softHyphen/>
              <w:t>муникативная деятельность, восприятие художественной литературы и фольклора</w:t>
            </w:r>
          </w:p>
        </w:tc>
      </w:tr>
      <w:tr w:rsidR="002072B1" w:rsidRPr="002072B1" w:rsidTr="002072B1">
        <w:tc>
          <w:tcPr>
            <w:tcW w:w="2287" w:type="dxa"/>
          </w:tcPr>
          <w:p w:rsidR="002072B1" w:rsidRPr="002072B1" w:rsidRDefault="002072B1" w:rsidP="0020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Обогащение активного словаря</w:t>
            </w:r>
          </w:p>
        </w:tc>
        <w:tc>
          <w:tcPr>
            <w:tcW w:w="2879" w:type="dxa"/>
          </w:tcPr>
          <w:p w:rsidR="002072B1" w:rsidRPr="002072B1" w:rsidRDefault="002072B1" w:rsidP="0020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Тематические машины, самолеты и водный транс</w:t>
            </w:r>
            <w:r w:rsidRPr="00207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порт, парковки, железная дорога, лото, игрушки интерактивные, в т. ч. повторяющие слова, игровые наборы продуктов, овощей и фруктов, фигурок животных, людей</w:t>
            </w:r>
          </w:p>
        </w:tc>
        <w:tc>
          <w:tcPr>
            <w:tcW w:w="2308" w:type="dxa"/>
          </w:tcPr>
          <w:p w:rsidR="002072B1" w:rsidRPr="002072B1" w:rsidRDefault="002072B1" w:rsidP="002072B1">
            <w:pPr>
              <w:pStyle w:val="41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72B1">
              <w:rPr>
                <w:rStyle w:val="4Exact"/>
                <w:rFonts w:ascii="Times New Roman" w:eastAsia="Calibri" w:hAnsi="Times New Roman" w:cs="Times New Roman"/>
                <w:sz w:val="24"/>
                <w:szCs w:val="24"/>
              </w:rPr>
              <w:t>Комплекты мультфильмов, видеофильмов, диафильмов</w:t>
            </w:r>
          </w:p>
          <w:p w:rsidR="002072B1" w:rsidRPr="002072B1" w:rsidRDefault="002072B1" w:rsidP="0020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</w:tcPr>
          <w:p w:rsidR="002072B1" w:rsidRPr="002072B1" w:rsidRDefault="002072B1" w:rsidP="002072B1">
            <w:pPr>
              <w:pStyle w:val="41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72B1">
              <w:rPr>
                <w:rStyle w:val="4Exact"/>
                <w:rFonts w:ascii="Times New Roman" w:eastAsia="Calibri" w:hAnsi="Times New Roman" w:cs="Times New Roman"/>
                <w:sz w:val="24"/>
                <w:szCs w:val="24"/>
              </w:rPr>
              <w:t>Игра, общение.</w:t>
            </w:r>
          </w:p>
          <w:p w:rsidR="002072B1" w:rsidRPr="002072B1" w:rsidRDefault="002072B1" w:rsidP="002072B1">
            <w:pPr>
              <w:pStyle w:val="41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72B1">
              <w:rPr>
                <w:rStyle w:val="4Exact"/>
                <w:rFonts w:ascii="Times New Roman" w:eastAsia="Calibri" w:hAnsi="Times New Roman" w:cs="Times New Roman"/>
                <w:sz w:val="24"/>
                <w:szCs w:val="24"/>
              </w:rPr>
              <w:t>Ранний возраст рассматривание карти</w:t>
            </w:r>
            <w:r w:rsidRPr="002072B1">
              <w:rPr>
                <w:rStyle w:val="4Exact"/>
                <w:rFonts w:ascii="Times New Roman" w:eastAsia="Calibri" w:hAnsi="Times New Roman" w:cs="Times New Roman"/>
                <w:sz w:val="24"/>
                <w:szCs w:val="24"/>
              </w:rPr>
              <w:softHyphen/>
              <w:t>нок, восприятие смысла музыки, сказок, стихов, общение со взрослым, совместная игра со сверстниками под руководством взрослого.</w:t>
            </w:r>
          </w:p>
          <w:p w:rsidR="002072B1" w:rsidRPr="002072B1" w:rsidRDefault="002072B1" w:rsidP="002072B1">
            <w:pPr>
              <w:pStyle w:val="41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72B1">
              <w:rPr>
                <w:rStyle w:val="4Exact"/>
                <w:rFonts w:ascii="Times New Roman" w:eastAsia="Calibri" w:hAnsi="Times New Roman" w:cs="Times New Roman"/>
                <w:sz w:val="24"/>
                <w:szCs w:val="24"/>
              </w:rPr>
              <w:t>Дошкольный возраст: коммуникативная деятельность, восприятие художествен</w:t>
            </w:r>
            <w:r w:rsidRPr="002072B1">
              <w:rPr>
                <w:rStyle w:val="4Exact"/>
                <w:rFonts w:ascii="Times New Roman" w:eastAsia="Calibri" w:hAnsi="Times New Roman" w:cs="Times New Roman"/>
                <w:sz w:val="24"/>
                <w:szCs w:val="24"/>
              </w:rPr>
              <w:softHyphen/>
              <w:t>ной литературы и фольклора, игровая деятельность, включая сюжетно-ролевую игру, игру с правилами и другие виды игр</w:t>
            </w:r>
          </w:p>
        </w:tc>
      </w:tr>
      <w:tr w:rsidR="002072B1" w:rsidRPr="002072B1" w:rsidTr="002072B1">
        <w:tc>
          <w:tcPr>
            <w:tcW w:w="2287" w:type="dxa"/>
          </w:tcPr>
          <w:p w:rsidR="002072B1" w:rsidRPr="002072B1" w:rsidRDefault="002072B1" w:rsidP="0020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2B1">
              <w:rPr>
                <w:rFonts w:ascii="Times New Roman" w:hAnsi="Times New Roman" w:cs="Times New Roman"/>
                <w:sz w:val="24"/>
                <w:szCs w:val="24"/>
              </w:rPr>
              <w:t>Развитие связной, грамматически правильной диалогической и монологической речи</w:t>
            </w:r>
          </w:p>
        </w:tc>
        <w:tc>
          <w:tcPr>
            <w:tcW w:w="2879" w:type="dxa"/>
          </w:tcPr>
          <w:p w:rsidR="002072B1" w:rsidRPr="002072B1" w:rsidRDefault="002072B1" w:rsidP="002072B1">
            <w:pPr>
              <w:pStyle w:val="41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72B1">
              <w:rPr>
                <w:rFonts w:ascii="Times New Roman" w:hAnsi="Times New Roman"/>
                <w:color w:val="000000"/>
                <w:sz w:val="24"/>
                <w:szCs w:val="24"/>
              </w:rPr>
              <w:t>Наборы для сюжетно-роле</w:t>
            </w:r>
            <w:r w:rsidRPr="002072B1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вых игр,</w:t>
            </w:r>
          </w:p>
          <w:p w:rsidR="002072B1" w:rsidRPr="002072B1" w:rsidRDefault="002072B1" w:rsidP="0020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тематические машины, игрушечный телефон</w:t>
            </w:r>
          </w:p>
        </w:tc>
        <w:tc>
          <w:tcPr>
            <w:tcW w:w="2308" w:type="dxa"/>
          </w:tcPr>
          <w:p w:rsidR="002072B1" w:rsidRPr="002072B1" w:rsidRDefault="002072B1" w:rsidP="002072B1">
            <w:pPr>
              <w:pStyle w:val="41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72B1">
              <w:rPr>
                <w:rStyle w:val="4Exact"/>
                <w:rFonts w:ascii="Times New Roman" w:eastAsia="Calibri" w:hAnsi="Times New Roman" w:cs="Times New Roman"/>
                <w:sz w:val="24"/>
                <w:szCs w:val="24"/>
              </w:rPr>
              <w:t>Комплекты мультфильмов, видеофильмов, диафильмов</w:t>
            </w:r>
          </w:p>
          <w:p w:rsidR="002072B1" w:rsidRPr="002072B1" w:rsidRDefault="002072B1" w:rsidP="0020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</w:tcPr>
          <w:p w:rsidR="002072B1" w:rsidRPr="002072B1" w:rsidRDefault="002072B1" w:rsidP="002072B1">
            <w:pPr>
              <w:pStyle w:val="41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72B1">
              <w:rPr>
                <w:rStyle w:val="4Exact"/>
                <w:rFonts w:ascii="Times New Roman" w:eastAsia="Calibri" w:hAnsi="Times New Roman" w:cs="Times New Roman"/>
                <w:sz w:val="24"/>
                <w:szCs w:val="24"/>
              </w:rPr>
              <w:t>Игра, общение.</w:t>
            </w:r>
          </w:p>
          <w:p w:rsidR="002072B1" w:rsidRPr="002072B1" w:rsidRDefault="002072B1" w:rsidP="002072B1">
            <w:pPr>
              <w:pStyle w:val="41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72B1">
              <w:rPr>
                <w:rStyle w:val="4Exact"/>
                <w:rFonts w:ascii="Times New Roman" w:eastAsia="Calibri" w:hAnsi="Times New Roman" w:cs="Times New Roman"/>
                <w:sz w:val="24"/>
                <w:szCs w:val="24"/>
              </w:rPr>
              <w:t>Ранний возраст общение со взрослым, совместная игра со сверстниками под ру</w:t>
            </w:r>
            <w:r w:rsidRPr="002072B1">
              <w:rPr>
                <w:rStyle w:val="4Exact"/>
                <w:rFonts w:ascii="Times New Roman" w:eastAsia="Calibri" w:hAnsi="Times New Roman" w:cs="Times New Roman"/>
                <w:sz w:val="24"/>
                <w:szCs w:val="24"/>
              </w:rPr>
              <w:softHyphen/>
              <w:t>ководством взрослого, рассматривание картинок.</w:t>
            </w:r>
          </w:p>
          <w:p w:rsidR="002072B1" w:rsidRPr="002072B1" w:rsidRDefault="002072B1" w:rsidP="002072B1">
            <w:pPr>
              <w:pStyle w:val="41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72B1">
              <w:rPr>
                <w:rStyle w:val="4Exact"/>
                <w:rFonts w:ascii="Times New Roman" w:eastAsia="Calibri" w:hAnsi="Times New Roman" w:cs="Times New Roman"/>
                <w:sz w:val="24"/>
                <w:szCs w:val="24"/>
              </w:rPr>
              <w:t>Дошкольный возраст: игровая деятель</w:t>
            </w:r>
            <w:r w:rsidRPr="002072B1">
              <w:rPr>
                <w:rStyle w:val="4Exact"/>
                <w:rFonts w:ascii="Times New Roman" w:eastAsia="Calibri" w:hAnsi="Times New Roman" w:cs="Times New Roman"/>
                <w:sz w:val="24"/>
                <w:szCs w:val="24"/>
              </w:rPr>
              <w:softHyphen/>
            </w:r>
            <w:r w:rsidRPr="002072B1">
              <w:rPr>
                <w:rStyle w:val="4Exact"/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ность, включая сюжетно-ролевую игру, игру с правилами и другие виды игр, ком</w:t>
            </w:r>
            <w:r w:rsidRPr="002072B1">
              <w:rPr>
                <w:rStyle w:val="4Exact"/>
                <w:rFonts w:ascii="Times New Roman" w:eastAsia="Calibri" w:hAnsi="Times New Roman" w:cs="Times New Roman"/>
                <w:sz w:val="24"/>
                <w:szCs w:val="24"/>
              </w:rPr>
              <w:softHyphen/>
              <w:t>муникативная деятельность</w:t>
            </w:r>
          </w:p>
        </w:tc>
      </w:tr>
      <w:tr w:rsidR="002072B1" w:rsidRPr="002072B1" w:rsidTr="002072B1">
        <w:tc>
          <w:tcPr>
            <w:tcW w:w="2287" w:type="dxa"/>
          </w:tcPr>
          <w:p w:rsidR="002072B1" w:rsidRPr="002072B1" w:rsidRDefault="002072B1" w:rsidP="0020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Развитие речевого творчества</w:t>
            </w:r>
          </w:p>
        </w:tc>
        <w:tc>
          <w:tcPr>
            <w:tcW w:w="2879" w:type="dxa"/>
          </w:tcPr>
          <w:p w:rsidR="002072B1" w:rsidRPr="002072B1" w:rsidRDefault="002072B1" w:rsidP="0020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2B1">
              <w:rPr>
                <w:rFonts w:ascii="Times New Roman" w:hAnsi="Times New Roman" w:cs="Times New Roman"/>
                <w:sz w:val="24"/>
                <w:szCs w:val="24"/>
              </w:rPr>
              <w:t>Перчаточные и пальчиковые куклы</w:t>
            </w:r>
          </w:p>
        </w:tc>
        <w:tc>
          <w:tcPr>
            <w:tcW w:w="2308" w:type="dxa"/>
          </w:tcPr>
          <w:p w:rsidR="002072B1" w:rsidRPr="002072B1" w:rsidRDefault="002072B1" w:rsidP="002072B1">
            <w:pPr>
              <w:pStyle w:val="41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72B1">
              <w:rPr>
                <w:rStyle w:val="4Exact"/>
                <w:rFonts w:ascii="Times New Roman" w:eastAsia="Calibri" w:hAnsi="Times New Roman" w:cs="Times New Roman"/>
                <w:sz w:val="24"/>
                <w:szCs w:val="24"/>
              </w:rPr>
              <w:t>Детский</w:t>
            </w:r>
          </w:p>
          <w:p w:rsidR="002072B1" w:rsidRPr="002072B1" w:rsidRDefault="002072B1" w:rsidP="002072B1">
            <w:pPr>
              <w:pStyle w:val="41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72B1">
              <w:rPr>
                <w:rStyle w:val="4Exact"/>
                <w:rFonts w:ascii="Times New Roman" w:eastAsia="Calibri" w:hAnsi="Times New Roman" w:cs="Times New Roman"/>
                <w:sz w:val="24"/>
                <w:szCs w:val="24"/>
              </w:rPr>
              <w:t>компьютер</w:t>
            </w:r>
          </w:p>
          <w:p w:rsidR="002072B1" w:rsidRPr="002072B1" w:rsidRDefault="002072B1" w:rsidP="0020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</w:tcPr>
          <w:p w:rsidR="002072B1" w:rsidRPr="002072B1" w:rsidRDefault="002072B1" w:rsidP="002072B1">
            <w:pPr>
              <w:pStyle w:val="41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72B1">
              <w:rPr>
                <w:rStyle w:val="4Exact"/>
                <w:rFonts w:ascii="Times New Roman" w:eastAsia="Calibri" w:hAnsi="Times New Roman" w:cs="Times New Roman"/>
                <w:sz w:val="24"/>
                <w:szCs w:val="24"/>
              </w:rPr>
              <w:t>Игра, общение</w:t>
            </w:r>
          </w:p>
          <w:p w:rsidR="002072B1" w:rsidRPr="002072B1" w:rsidRDefault="002072B1" w:rsidP="002072B1">
            <w:pPr>
              <w:pStyle w:val="41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72B1">
              <w:rPr>
                <w:rStyle w:val="4Exact"/>
                <w:rFonts w:ascii="Times New Roman" w:eastAsia="Calibri" w:hAnsi="Times New Roman" w:cs="Times New Roman"/>
                <w:sz w:val="24"/>
                <w:szCs w:val="24"/>
              </w:rPr>
              <w:t>Ранний возраст общение со взрослым.</w:t>
            </w:r>
          </w:p>
          <w:p w:rsidR="002072B1" w:rsidRPr="002072B1" w:rsidRDefault="002072B1" w:rsidP="002072B1">
            <w:pPr>
              <w:pStyle w:val="41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72B1">
              <w:rPr>
                <w:rStyle w:val="4Exact"/>
                <w:rFonts w:ascii="Times New Roman" w:eastAsia="Calibri" w:hAnsi="Times New Roman" w:cs="Times New Roman"/>
                <w:sz w:val="24"/>
                <w:szCs w:val="24"/>
              </w:rPr>
              <w:t>Дошкольный возраст: игровая деятель</w:t>
            </w:r>
            <w:r w:rsidRPr="002072B1">
              <w:rPr>
                <w:rStyle w:val="4Exact"/>
                <w:rFonts w:ascii="Times New Roman" w:eastAsia="Calibri" w:hAnsi="Times New Roman" w:cs="Times New Roman"/>
                <w:sz w:val="24"/>
                <w:szCs w:val="24"/>
              </w:rPr>
              <w:softHyphen/>
              <w:t>ность, включая игру с правилами и дру</w:t>
            </w:r>
            <w:r w:rsidRPr="002072B1">
              <w:rPr>
                <w:rStyle w:val="4Exact"/>
                <w:rFonts w:ascii="Times New Roman" w:eastAsia="Calibri" w:hAnsi="Times New Roman" w:cs="Times New Roman"/>
                <w:sz w:val="24"/>
                <w:szCs w:val="24"/>
              </w:rPr>
              <w:softHyphen/>
              <w:t>гие виды игр, коммуникативная дея</w:t>
            </w:r>
            <w:r w:rsidRPr="002072B1">
              <w:rPr>
                <w:rStyle w:val="4Exact"/>
                <w:rFonts w:ascii="Times New Roman" w:eastAsia="Calibri" w:hAnsi="Times New Roman" w:cs="Times New Roman"/>
                <w:sz w:val="24"/>
                <w:szCs w:val="24"/>
              </w:rPr>
              <w:softHyphen/>
              <w:t>тельность, восприятие художественной литературы и фольклора</w:t>
            </w:r>
          </w:p>
          <w:p w:rsidR="002072B1" w:rsidRPr="002072B1" w:rsidRDefault="002072B1" w:rsidP="0020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2B1" w:rsidRPr="002072B1" w:rsidTr="002072B1">
        <w:tc>
          <w:tcPr>
            <w:tcW w:w="2287" w:type="dxa"/>
          </w:tcPr>
          <w:p w:rsidR="002072B1" w:rsidRPr="002072B1" w:rsidRDefault="002072B1" w:rsidP="0020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звуковой и интонационной культуры речи, фонематического слуха</w:t>
            </w:r>
          </w:p>
        </w:tc>
        <w:tc>
          <w:tcPr>
            <w:tcW w:w="2879" w:type="dxa"/>
          </w:tcPr>
          <w:p w:rsidR="002072B1" w:rsidRPr="002072B1" w:rsidRDefault="002072B1" w:rsidP="0020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Игровые наборы продуктов, овощей и фруктов, фигурок животных, людей, куклы музыкальные</w:t>
            </w:r>
          </w:p>
        </w:tc>
        <w:tc>
          <w:tcPr>
            <w:tcW w:w="2308" w:type="dxa"/>
          </w:tcPr>
          <w:p w:rsidR="002072B1" w:rsidRPr="002072B1" w:rsidRDefault="002072B1" w:rsidP="002072B1">
            <w:pPr>
              <w:pStyle w:val="41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72B1">
              <w:rPr>
                <w:rFonts w:ascii="Times New Roman" w:hAnsi="Times New Roman"/>
                <w:color w:val="000000"/>
                <w:sz w:val="24"/>
                <w:szCs w:val="24"/>
              </w:rPr>
              <w:t>Детский</w:t>
            </w:r>
          </w:p>
          <w:p w:rsidR="002072B1" w:rsidRPr="002072B1" w:rsidRDefault="002072B1" w:rsidP="0020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</w:t>
            </w:r>
          </w:p>
        </w:tc>
        <w:tc>
          <w:tcPr>
            <w:tcW w:w="2469" w:type="dxa"/>
          </w:tcPr>
          <w:p w:rsidR="002072B1" w:rsidRPr="002072B1" w:rsidRDefault="002072B1" w:rsidP="002072B1">
            <w:pPr>
              <w:pStyle w:val="41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72B1">
              <w:rPr>
                <w:rFonts w:ascii="Times New Roman" w:hAnsi="Times New Roman"/>
                <w:color w:val="000000"/>
                <w:sz w:val="24"/>
                <w:szCs w:val="24"/>
              </w:rPr>
              <w:t>Игра, общение.</w:t>
            </w:r>
          </w:p>
          <w:p w:rsidR="002072B1" w:rsidRPr="002072B1" w:rsidRDefault="002072B1" w:rsidP="002072B1">
            <w:pPr>
              <w:pStyle w:val="41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72B1">
              <w:rPr>
                <w:rFonts w:ascii="Times New Roman" w:hAnsi="Times New Roman"/>
                <w:color w:val="000000"/>
                <w:sz w:val="24"/>
                <w:szCs w:val="24"/>
              </w:rPr>
              <w:t>Ранний возраст: общение со взрослым, предметная деятельность.</w:t>
            </w:r>
          </w:p>
          <w:p w:rsidR="002072B1" w:rsidRPr="002072B1" w:rsidRDefault="002072B1" w:rsidP="0020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Дошкольный возраст: коммуникатив</w:t>
            </w:r>
            <w:r w:rsidRPr="00207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ная деятельность, игровая деятельность, включая игру с правилами и другие виды игр</w:t>
            </w:r>
          </w:p>
        </w:tc>
      </w:tr>
      <w:tr w:rsidR="002072B1" w:rsidRPr="002072B1" w:rsidTr="002072B1">
        <w:tc>
          <w:tcPr>
            <w:tcW w:w="2287" w:type="dxa"/>
          </w:tcPr>
          <w:p w:rsidR="002072B1" w:rsidRPr="002072B1" w:rsidRDefault="002072B1" w:rsidP="0020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2B1">
              <w:rPr>
                <w:rFonts w:ascii="Times New Roman" w:hAnsi="Times New Roman" w:cs="Times New Roman"/>
                <w:sz w:val="24"/>
                <w:szCs w:val="24"/>
              </w:rPr>
              <w:t>Знакомство с книжной культурой, детской литературой, понимание на слух различных жанров детской литературы</w:t>
            </w:r>
          </w:p>
        </w:tc>
        <w:tc>
          <w:tcPr>
            <w:tcW w:w="2879" w:type="dxa"/>
          </w:tcPr>
          <w:p w:rsidR="002072B1" w:rsidRPr="002072B1" w:rsidRDefault="002072B1" w:rsidP="0020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2B1">
              <w:rPr>
                <w:rFonts w:ascii="Times New Roman" w:hAnsi="Times New Roman" w:cs="Times New Roman"/>
                <w:sz w:val="24"/>
                <w:szCs w:val="24"/>
              </w:rPr>
              <w:t>Игрушки-персонажи, куклы, мягкие книжки-игрушки</w:t>
            </w:r>
          </w:p>
        </w:tc>
        <w:tc>
          <w:tcPr>
            <w:tcW w:w="2308" w:type="dxa"/>
          </w:tcPr>
          <w:p w:rsidR="002072B1" w:rsidRPr="002072B1" w:rsidRDefault="002072B1" w:rsidP="0020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2B1">
              <w:rPr>
                <w:rFonts w:ascii="Times New Roman" w:hAnsi="Times New Roman" w:cs="Times New Roman"/>
                <w:sz w:val="24"/>
                <w:szCs w:val="24"/>
              </w:rPr>
              <w:t>Комплекты видеофильмов</w:t>
            </w:r>
          </w:p>
        </w:tc>
        <w:tc>
          <w:tcPr>
            <w:tcW w:w="2469" w:type="dxa"/>
          </w:tcPr>
          <w:p w:rsidR="002072B1" w:rsidRPr="002072B1" w:rsidRDefault="002072B1" w:rsidP="0020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2B1">
              <w:rPr>
                <w:rFonts w:ascii="Times New Roman" w:hAnsi="Times New Roman" w:cs="Times New Roman"/>
                <w:sz w:val="24"/>
                <w:szCs w:val="24"/>
              </w:rPr>
              <w:t xml:space="preserve">Игра, общение. </w:t>
            </w:r>
          </w:p>
          <w:p w:rsidR="002072B1" w:rsidRPr="002072B1" w:rsidRDefault="002072B1" w:rsidP="002072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72B1">
              <w:rPr>
                <w:rFonts w:ascii="Times New Roman" w:hAnsi="Times New Roman" w:cs="Times New Roman"/>
                <w:sz w:val="24"/>
                <w:szCs w:val="24"/>
              </w:rPr>
              <w:t>Ранний возраст: общение со взрослым, восприятие смысла музыки, сказок, стихов, рассматривание картинок.</w:t>
            </w:r>
            <w:r w:rsidRPr="00207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072B1" w:rsidRPr="002072B1" w:rsidRDefault="002072B1" w:rsidP="0020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Дошкольный возраст: коммуникатив</w:t>
            </w:r>
            <w:r w:rsidRPr="00207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ная деятельность, восприятие художественной литературы и </w:t>
            </w:r>
            <w:r w:rsidRPr="00207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фольклора.</w:t>
            </w:r>
          </w:p>
        </w:tc>
      </w:tr>
      <w:tr w:rsidR="002072B1" w:rsidRPr="002072B1" w:rsidTr="002072B1">
        <w:trPr>
          <w:trHeight w:val="1147"/>
        </w:trPr>
        <w:tc>
          <w:tcPr>
            <w:tcW w:w="2287" w:type="dxa"/>
          </w:tcPr>
          <w:p w:rsidR="002072B1" w:rsidRPr="002072B1" w:rsidRDefault="002072B1" w:rsidP="0020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2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звуковой аналитико-синтетической активности как предпосылки обучения грамоте</w:t>
            </w:r>
          </w:p>
        </w:tc>
        <w:tc>
          <w:tcPr>
            <w:tcW w:w="2879" w:type="dxa"/>
          </w:tcPr>
          <w:p w:rsidR="002072B1" w:rsidRPr="002072B1" w:rsidRDefault="002072B1" w:rsidP="0020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2B1">
              <w:rPr>
                <w:rFonts w:ascii="Times New Roman" w:hAnsi="Times New Roman" w:cs="Times New Roman"/>
                <w:sz w:val="24"/>
                <w:szCs w:val="24"/>
              </w:rPr>
              <w:t>Развивающие игрушки типа «Дерево» со светом и звуком</w:t>
            </w:r>
          </w:p>
        </w:tc>
        <w:tc>
          <w:tcPr>
            <w:tcW w:w="2308" w:type="dxa"/>
          </w:tcPr>
          <w:p w:rsidR="002072B1" w:rsidRPr="002072B1" w:rsidRDefault="002072B1" w:rsidP="0020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2B1">
              <w:rPr>
                <w:rFonts w:ascii="Times New Roman" w:hAnsi="Times New Roman" w:cs="Times New Roman"/>
                <w:sz w:val="24"/>
                <w:szCs w:val="24"/>
              </w:rPr>
              <w:t>Звуковой коврик</w:t>
            </w:r>
          </w:p>
        </w:tc>
        <w:tc>
          <w:tcPr>
            <w:tcW w:w="2469" w:type="dxa"/>
          </w:tcPr>
          <w:p w:rsidR="002072B1" w:rsidRPr="002072B1" w:rsidRDefault="002072B1" w:rsidP="0020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2B1">
              <w:rPr>
                <w:rFonts w:ascii="Times New Roman" w:hAnsi="Times New Roman" w:cs="Times New Roman"/>
                <w:sz w:val="24"/>
                <w:szCs w:val="24"/>
              </w:rPr>
              <w:t>Игра, общение.</w:t>
            </w:r>
          </w:p>
          <w:p w:rsidR="002072B1" w:rsidRPr="002072B1" w:rsidRDefault="002072B1" w:rsidP="0020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Дошкольный возраст: коммуникатив</w:t>
            </w:r>
            <w:r w:rsidRPr="00207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ная деятельность, игровая деятельность, включая игру с правилами и другие виды игр</w:t>
            </w:r>
          </w:p>
        </w:tc>
      </w:tr>
      <w:tr w:rsidR="002072B1" w:rsidRPr="002072B1" w:rsidTr="0071687F">
        <w:tc>
          <w:tcPr>
            <w:tcW w:w="9943" w:type="dxa"/>
            <w:gridSpan w:val="4"/>
          </w:tcPr>
          <w:p w:rsidR="002072B1" w:rsidRPr="002072B1" w:rsidRDefault="002072B1" w:rsidP="00207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2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Художественно-эстетическое  развитие</w:t>
            </w:r>
          </w:p>
        </w:tc>
      </w:tr>
      <w:tr w:rsidR="002072B1" w:rsidRPr="002072B1" w:rsidTr="002072B1">
        <w:trPr>
          <w:trHeight w:val="2191"/>
        </w:trPr>
        <w:tc>
          <w:tcPr>
            <w:tcW w:w="2287" w:type="dxa"/>
          </w:tcPr>
          <w:p w:rsidR="002072B1" w:rsidRPr="002072B1" w:rsidRDefault="002072B1" w:rsidP="0020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2B1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Развитие предпосы</w:t>
            </w:r>
            <w:r w:rsidRPr="002072B1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лок ценностно-смыс</w:t>
            </w:r>
            <w:r w:rsidRPr="002072B1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лового восприятия и понимания произ</w:t>
            </w:r>
            <w:r w:rsidRPr="002072B1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ведений искусства (словесного, музы</w:t>
            </w:r>
            <w:r w:rsidRPr="002072B1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кального, изобра</w:t>
            </w:r>
            <w:r w:rsidRPr="002072B1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зительного), мира природы</w:t>
            </w:r>
          </w:p>
        </w:tc>
        <w:tc>
          <w:tcPr>
            <w:tcW w:w="2879" w:type="dxa"/>
          </w:tcPr>
          <w:p w:rsidR="002072B1" w:rsidRPr="002072B1" w:rsidRDefault="002072B1" w:rsidP="002072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072B1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Игрушечные музыкальные инструменты, комплекты фигурок животных, кукольный театр</w:t>
            </w:r>
          </w:p>
        </w:tc>
        <w:tc>
          <w:tcPr>
            <w:tcW w:w="2308" w:type="dxa"/>
          </w:tcPr>
          <w:p w:rsidR="002072B1" w:rsidRPr="002072B1" w:rsidRDefault="002072B1" w:rsidP="002072B1">
            <w:pPr>
              <w:pStyle w:val="28"/>
              <w:shd w:val="clear" w:color="auto" w:fill="auto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2072B1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комплекты видеофильмов, диафильмов</w:t>
            </w:r>
          </w:p>
        </w:tc>
        <w:tc>
          <w:tcPr>
            <w:tcW w:w="2469" w:type="dxa"/>
          </w:tcPr>
          <w:p w:rsidR="002072B1" w:rsidRPr="002072B1" w:rsidRDefault="002072B1" w:rsidP="002072B1">
            <w:pPr>
              <w:pStyle w:val="28"/>
              <w:shd w:val="clear" w:color="auto" w:fill="auto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2072B1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Игра, общение.</w:t>
            </w:r>
          </w:p>
          <w:p w:rsidR="002072B1" w:rsidRPr="002072B1" w:rsidRDefault="002072B1" w:rsidP="002072B1">
            <w:pPr>
              <w:pStyle w:val="28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2072B1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Ранний возраст: общение со взрослым, восприятие смысла музыки, сказок, стихов, рассматривание картинок, предметная деятельность.</w:t>
            </w:r>
          </w:p>
          <w:p w:rsidR="002072B1" w:rsidRPr="002072B1" w:rsidRDefault="002072B1" w:rsidP="002072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072B1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Дошкольный возраст: коммуникативная деятельность, восприятие художественной литературы и фольклора, музыкальная деятельность</w:t>
            </w:r>
          </w:p>
        </w:tc>
      </w:tr>
      <w:tr w:rsidR="002072B1" w:rsidRPr="002072B1" w:rsidTr="002072B1">
        <w:tc>
          <w:tcPr>
            <w:tcW w:w="2287" w:type="dxa"/>
          </w:tcPr>
          <w:p w:rsidR="002072B1" w:rsidRPr="002072B1" w:rsidRDefault="002072B1" w:rsidP="0020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2B1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Становление эстетического отношения к окружающему миру</w:t>
            </w:r>
          </w:p>
        </w:tc>
        <w:tc>
          <w:tcPr>
            <w:tcW w:w="2879" w:type="dxa"/>
          </w:tcPr>
          <w:p w:rsidR="002072B1" w:rsidRPr="002072B1" w:rsidRDefault="002072B1" w:rsidP="002072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072B1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Куклы, в т. ч. народные</w:t>
            </w:r>
          </w:p>
        </w:tc>
        <w:tc>
          <w:tcPr>
            <w:tcW w:w="2308" w:type="dxa"/>
          </w:tcPr>
          <w:p w:rsidR="002072B1" w:rsidRPr="002072B1" w:rsidRDefault="002072B1" w:rsidP="002072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072B1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Комплекты видеофильмов, диафильмов</w:t>
            </w:r>
          </w:p>
        </w:tc>
        <w:tc>
          <w:tcPr>
            <w:tcW w:w="2469" w:type="dxa"/>
          </w:tcPr>
          <w:p w:rsidR="002072B1" w:rsidRPr="002072B1" w:rsidRDefault="002072B1" w:rsidP="002072B1">
            <w:pPr>
              <w:pStyle w:val="28"/>
              <w:shd w:val="clear" w:color="auto" w:fill="auto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2072B1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Игра, общение.</w:t>
            </w:r>
          </w:p>
          <w:p w:rsidR="002072B1" w:rsidRPr="002072B1" w:rsidRDefault="002072B1" w:rsidP="002072B1">
            <w:pPr>
              <w:pStyle w:val="28"/>
              <w:shd w:val="clear" w:color="auto" w:fill="auto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2072B1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Ранний возраст: предметная деятель</w:t>
            </w:r>
            <w:r w:rsidRPr="002072B1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softHyphen/>
              <w:t>ность, общение со взрослым, рассматривание картинок, восприятие смысла музыки, сказок, стихов.</w:t>
            </w:r>
          </w:p>
          <w:p w:rsidR="002072B1" w:rsidRPr="002072B1" w:rsidRDefault="002072B1" w:rsidP="002072B1">
            <w:pPr>
              <w:pStyle w:val="af2"/>
              <w:shd w:val="clear" w:color="auto" w:fill="auto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0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Дошкольный возраст: восприятие худо- жественной литературы и фольклора, коммуникативная деятельность</w:t>
            </w:r>
          </w:p>
        </w:tc>
      </w:tr>
      <w:tr w:rsidR="002072B1" w:rsidRPr="002072B1" w:rsidTr="002072B1">
        <w:tc>
          <w:tcPr>
            <w:tcW w:w="2287" w:type="dxa"/>
          </w:tcPr>
          <w:p w:rsidR="002072B1" w:rsidRPr="002072B1" w:rsidRDefault="002072B1" w:rsidP="0020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2B1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Формирование элементарных представлений о видах искусства</w:t>
            </w:r>
          </w:p>
        </w:tc>
        <w:tc>
          <w:tcPr>
            <w:tcW w:w="2879" w:type="dxa"/>
          </w:tcPr>
          <w:p w:rsidR="002072B1" w:rsidRPr="002072B1" w:rsidRDefault="002072B1" w:rsidP="0020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2B1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Игрушки народных промыслов</w:t>
            </w:r>
          </w:p>
        </w:tc>
        <w:tc>
          <w:tcPr>
            <w:tcW w:w="2308" w:type="dxa"/>
          </w:tcPr>
          <w:p w:rsidR="002072B1" w:rsidRPr="002072B1" w:rsidRDefault="002072B1" w:rsidP="0020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2B1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Детский компьютер, комплекты видео</w:t>
            </w:r>
            <w:r w:rsidRPr="002072B1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фильмов, аудио</w:t>
            </w:r>
            <w:r w:rsidRPr="002072B1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материалов, диафильмов</w:t>
            </w:r>
          </w:p>
        </w:tc>
        <w:tc>
          <w:tcPr>
            <w:tcW w:w="2469" w:type="dxa"/>
          </w:tcPr>
          <w:p w:rsidR="002072B1" w:rsidRPr="002072B1" w:rsidRDefault="002072B1" w:rsidP="002072B1">
            <w:pPr>
              <w:pStyle w:val="28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2072B1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Игра, познавательно-исследовательская деятельность.</w:t>
            </w:r>
          </w:p>
          <w:p w:rsidR="002072B1" w:rsidRPr="002072B1" w:rsidRDefault="002072B1" w:rsidP="002072B1">
            <w:pPr>
              <w:pStyle w:val="28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2B1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Ранний возраст рассматривание карти нок, </w:t>
            </w:r>
            <w:r w:rsidRPr="002072B1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lastRenderedPageBreak/>
              <w:t>восприятие смысла музыки, сказо! стихов, общение со взрослым, предмез ная деятельность.</w:t>
            </w:r>
          </w:p>
          <w:p w:rsidR="002072B1" w:rsidRPr="002072B1" w:rsidRDefault="002072B1" w:rsidP="002072B1">
            <w:pPr>
              <w:pStyle w:val="28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2B1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Дошкольный возраст: коммуникатив</w:t>
            </w:r>
            <w:r w:rsidRPr="002072B1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softHyphen/>
              <w:t>ная, изобразительная, музыкальная деятельность</w:t>
            </w:r>
          </w:p>
        </w:tc>
      </w:tr>
      <w:tr w:rsidR="002072B1" w:rsidRPr="002072B1" w:rsidTr="002072B1">
        <w:trPr>
          <w:trHeight w:val="438"/>
        </w:trPr>
        <w:tc>
          <w:tcPr>
            <w:tcW w:w="2287" w:type="dxa"/>
          </w:tcPr>
          <w:p w:rsidR="002072B1" w:rsidRPr="002072B1" w:rsidRDefault="002072B1" w:rsidP="002072B1">
            <w:pPr>
              <w:pStyle w:val="28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2B1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lastRenderedPageBreak/>
              <w:t>Восприятие музыки, художественной ли</w:t>
            </w:r>
            <w:r w:rsidRPr="002072B1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softHyphen/>
              <w:t>тературы, фольклора</w:t>
            </w:r>
          </w:p>
          <w:p w:rsidR="002072B1" w:rsidRPr="002072B1" w:rsidRDefault="002072B1" w:rsidP="0020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9" w:type="dxa"/>
          </w:tcPr>
          <w:p w:rsidR="002072B1" w:rsidRPr="002072B1" w:rsidRDefault="002072B1" w:rsidP="0020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2B1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Игрушки народных промыслов</w:t>
            </w:r>
          </w:p>
        </w:tc>
        <w:tc>
          <w:tcPr>
            <w:tcW w:w="2308" w:type="dxa"/>
          </w:tcPr>
          <w:p w:rsidR="002072B1" w:rsidRPr="002072B1" w:rsidRDefault="002072B1" w:rsidP="0020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2B1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Детский компьютер, комплекты видео</w:t>
            </w:r>
            <w:r w:rsidRPr="002072B1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фильмов, аудио</w:t>
            </w:r>
            <w:r w:rsidRPr="002072B1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материалов, диафильмов</w:t>
            </w:r>
          </w:p>
        </w:tc>
        <w:tc>
          <w:tcPr>
            <w:tcW w:w="2469" w:type="dxa"/>
          </w:tcPr>
          <w:p w:rsidR="002072B1" w:rsidRPr="002072B1" w:rsidRDefault="002072B1" w:rsidP="002072B1">
            <w:pPr>
              <w:pStyle w:val="28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2B1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t>Игра, познавательно-исследовательская деятельность.</w:t>
            </w:r>
          </w:p>
          <w:p w:rsidR="002072B1" w:rsidRPr="002072B1" w:rsidRDefault="002072B1" w:rsidP="002072B1">
            <w:pPr>
              <w:pStyle w:val="28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2B1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t>Ранний возраст рассматривание карти</w:t>
            </w:r>
            <w:r w:rsidRPr="002072B1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softHyphen/>
              <w:t>нок, восприятие смысла музыки, сказок, стихов, общение со взрослым, предмет</w:t>
            </w:r>
            <w:r w:rsidRPr="002072B1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softHyphen/>
              <w:t>ная деятельность.</w:t>
            </w:r>
          </w:p>
          <w:p w:rsidR="002072B1" w:rsidRPr="002072B1" w:rsidRDefault="002072B1" w:rsidP="002072B1">
            <w:pPr>
              <w:pStyle w:val="28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2B1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t>Дошкольный возраст: коммуникатив</w:t>
            </w:r>
            <w:r w:rsidRPr="002072B1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softHyphen/>
              <w:t>ная, изобразительная, музыкальная деятельность</w:t>
            </w:r>
          </w:p>
        </w:tc>
      </w:tr>
      <w:tr w:rsidR="002072B1" w:rsidRPr="002072B1" w:rsidTr="002072B1">
        <w:trPr>
          <w:trHeight w:val="391"/>
        </w:trPr>
        <w:tc>
          <w:tcPr>
            <w:tcW w:w="2287" w:type="dxa"/>
          </w:tcPr>
          <w:p w:rsidR="002072B1" w:rsidRPr="002072B1" w:rsidRDefault="002072B1" w:rsidP="002072B1">
            <w:pPr>
              <w:pStyle w:val="28"/>
              <w:shd w:val="clear" w:color="auto" w:fill="auto"/>
              <w:spacing w:line="240" w:lineRule="auto"/>
              <w:ind w:right="4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2B1">
              <w:rPr>
                <w:rFonts w:ascii="Times New Roman" w:hAnsi="Times New Roman"/>
                <w:sz w:val="24"/>
                <w:szCs w:val="24"/>
              </w:rPr>
              <w:t>Стимулировани сопереживания персонажам ху</w:t>
            </w:r>
            <w:r w:rsidRPr="002072B1">
              <w:rPr>
                <w:rFonts w:ascii="Times New Roman" w:hAnsi="Times New Roman"/>
                <w:sz w:val="24"/>
                <w:szCs w:val="24"/>
              </w:rPr>
              <w:softHyphen/>
              <w:t>дожественных произведений</w:t>
            </w:r>
          </w:p>
          <w:p w:rsidR="002072B1" w:rsidRPr="002072B1" w:rsidRDefault="002072B1" w:rsidP="0020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9" w:type="dxa"/>
          </w:tcPr>
          <w:p w:rsidR="002072B1" w:rsidRPr="002072B1" w:rsidRDefault="002072B1" w:rsidP="002072B1">
            <w:pPr>
              <w:pStyle w:val="28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2B1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t>Набор - настольный театр «Репка» и др.</w:t>
            </w:r>
          </w:p>
          <w:p w:rsidR="002072B1" w:rsidRPr="002072B1" w:rsidRDefault="002072B1" w:rsidP="0020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</w:tcPr>
          <w:p w:rsidR="002072B1" w:rsidRPr="002072B1" w:rsidRDefault="002072B1" w:rsidP="0020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2B1">
              <w:rPr>
                <w:rFonts w:ascii="Times New Roman" w:hAnsi="Times New Roman" w:cs="Times New Roman"/>
                <w:sz w:val="24"/>
                <w:szCs w:val="24"/>
              </w:rPr>
              <w:t>Комплекты аудиодисков</w:t>
            </w:r>
          </w:p>
        </w:tc>
        <w:tc>
          <w:tcPr>
            <w:tcW w:w="2469" w:type="dxa"/>
          </w:tcPr>
          <w:p w:rsidR="002072B1" w:rsidRPr="002072B1" w:rsidRDefault="002072B1" w:rsidP="002072B1">
            <w:pPr>
              <w:pStyle w:val="28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2B1">
              <w:rPr>
                <w:rFonts w:ascii="Times New Roman" w:hAnsi="Times New Roman"/>
                <w:sz w:val="24"/>
                <w:szCs w:val="24"/>
              </w:rPr>
              <w:t>Игра, общение.</w:t>
            </w:r>
          </w:p>
          <w:p w:rsidR="002072B1" w:rsidRPr="002072B1" w:rsidRDefault="002072B1" w:rsidP="002072B1">
            <w:pPr>
              <w:pStyle w:val="28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2B1">
              <w:rPr>
                <w:rFonts w:ascii="Times New Roman" w:hAnsi="Times New Roman"/>
                <w:sz w:val="24"/>
                <w:szCs w:val="24"/>
              </w:rPr>
              <w:t>Ранний возраст: рассматривание карти</w:t>
            </w:r>
            <w:r w:rsidRPr="002072B1">
              <w:rPr>
                <w:rFonts w:ascii="Times New Roman" w:hAnsi="Times New Roman"/>
                <w:sz w:val="24"/>
                <w:szCs w:val="24"/>
              </w:rPr>
              <w:softHyphen/>
              <w:t>нок, восприятие смысла сказок, стихов, общение со взрослым.</w:t>
            </w:r>
          </w:p>
          <w:p w:rsidR="002072B1" w:rsidRPr="002072B1" w:rsidRDefault="002072B1" w:rsidP="0020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2B1">
              <w:rPr>
                <w:rFonts w:ascii="Times New Roman" w:hAnsi="Times New Roman" w:cs="Times New Roman"/>
                <w:sz w:val="24"/>
                <w:szCs w:val="24"/>
              </w:rPr>
              <w:t>Дошкольный возраст: восприятие худо</w:t>
            </w:r>
            <w:r w:rsidRPr="002072B1">
              <w:rPr>
                <w:rFonts w:ascii="Times New Roman" w:hAnsi="Times New Roman" w:cs="Times New Roman"/>
                <w:sz w:val="24"/>
                <w:szCs w:val="24"/>
              </w:rPr>
              <w:softHyphen/>
              <w:t>жественной литературы и фольклора, коммуникативная деятельность, игровая деятельность, включая игру с правилами и другие виды игр</w:t>
            </w:r>
          </w:p>
        </w:tc>
      </w:tr>
      <w:tr w:rsidR="002072B1" w:rsidRPr="002072B1" w:rsidTr="002072B1">
        <w:trPr>
          <w:trHeight w:val="426"/>
        </w:trPr>
        <w:tc>
          <w:tcPr>
            <w:tcW w:w="2287" w:type="dxa"/>
          </w:tcPr>
          <w:p w:rsidR="002072B1" w:rsidRPr="002072B1" w:rsidRDefault="002072B1" w:rsidP="0020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2B1">
              <w:rPr>
                <w:rFonts w:ascii="Times New Roman" w:hAnsi="Times New Roman" w:cs="Times New Roman"/>
                <w:sz w:val="24"/>
                <w:szCs w:val="24"/>
              </w:rPr>
              <w:t>Реализация самосто</w:t>
            </w:r>
            <w:r w:rsidRPr="002072B1">
              <w:rPr>
                <w:rFonts w:ascii="Times New Roman" w:hAnsi="Times New Roman" w:cs="Times New Roman"/>
                <w:sz w:val="24"/>
                <w:szCs w:val="24"/>
              </w:rPr>
              <w:softHyphen/>
              <w:t>ятельной творческой деятельности детей (изобразительной, конструктивно-мо</w:t>
            </w:r>
            <w:r w:rsidRPr="002072B1">
              <w:rPr>
                <w:rFonts w:ascii="Times New Roman" w:hAnsi="Times New Roman" w:cs="Times New Roman"/>
                <w:sz w:val="24"/>
                <w:szCs w:val="24"/>
              </w:rPr>
              <w:softHyphen/>
              <w:t>дельной, музыкаль</w:t>
            </w:r>
            <w:r w:rsidRPr="002072B1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072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ной и др.</w:t>
            </w:r>
          </w:p>
        </w:tc>
        <w:tc>
          <w:tcPr>
            <w:tcW w:w="2879" w:type="dxa"/>
          </w:tcPr>
          <w:p w:rsidR="002072B1" w:rsidRPr="002072B1" w:rsidRDefault="002072B1" w:rsidP="002072B1">
            <w:pPr>
              <w:pStyle w:val="28"/>
              <w:shd w:val="clear" w:color="auto" w:fill="auto"/>
              <w:spacing w:line="240" w:lineRule="auto"/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2B1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lastRenderedPageBreak/>
              <w:t>Игрушечные музыкальные инструменты,</w:t>
            </w:r>
          </w:p>
          <w:p w:rsidR="002072B1" w:rsidRPr="002072B1" w:rsidRDefault="002072B1" w:rsidP="002072B1">
            <w:pPr>
              <w:pStyle w:val="28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2B1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t>игры типа «Игрушки своими руками и их роспись»</w:t>
            </w:r>
          </w:p>
          <w:p w:rsidR="002072B1" w:rsidRPr="002072B1" w:rsidRDefault="002072B1" w:rsidP="0020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</w:tcPr>
          <w:p w:rsidR="002072B1" w:rsidRPr="002072B1" w:rsidRDefault="002072B1" w:rsidP="0020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2B1">
              <w:rPr>
                <w:rFonts w:ascii="Times New Roman" w:hAnsi="Times New Roman" w:cs="Times New Roman"/>
                <w:sz w:val="24"/>
                <w:szCs w:val="24"/>
              </w:rPr>
              <w:t>Набор трафаре</w:t>
            </w:r>
            <w:r w:rsidRPr="002072B1">
              <w:rPr>
                <w:rFonts w:ascii="Times New Roman" w:hAnsi="Times New Roman" w:cs="Times New Roman"/>
                <w:sz w:val="24"/>
                <w:szCs w:val="24"/>
              </w:rPr>
              <w:softHyphen/>
              <w:t>тов с карандашами, игровой набор для рисования, элек</w:t>
            </w:r>
            <w:r w:rsidRPr="002072B1">
              <w:rPr>
                <w:rFonts w:ascii="Times New Roman" w:hAnsi="Times New Roman" w:cs="Times New Roman"/>
                <w:sz w:val="24"/>
                <w:szCs w:val="24"/>
              </w:rPr>
              <w:softHyphen/>
              <w:t>троприбор для вы</w:t>
            </w:r>
            <w:r w:rsidRPr="002072B1">
              <w:rPr>
                <w:rFonts w:ascii="Times New Roman" w:hAnsi="Times New Roman" w:cs="Times New Roman"/>
                <w:sz w:val="24"/>
                <w:szCs w:val="24"/>
              </w:rPr>
              <w:softHyphen/>
              <w:t>жигания по дереву</w:t>
            </w:r>
          </w:p>
        </w:tc>
        <w:tc>
          <w:tcPr>
            <w:tcW w:w="2469" w:type="dxa"/>
          </w:tcPr>
          <w:p w:rsidR="002072B1" w:rsidRPr="002072B1" w:rsidRDefault="002072B1" w:rsidP="002072B1">
            <w:pPr>
              <w:pStyle w:val="28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2B1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t>Ранний возраст: предметная деятель</w:t>
            </w:r>
            <w:r w:rsidRPr="002072B1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softHyphen/>
              <w:t>ность, экспериментирование с мате</w:t>
            </w:r>
            <w:r w:rsidRPr="002072B1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softHyphen/>
              <w:t>риалами и веществами, общение со взрослым.</w:t>
            </w:r>
          </w:p>
          <w:p w:rsidR="002072B1" w:rsidRPr="002072B1" w:rsidRDefault="002072B1" w:rsidP="002072B1">
            <w:pPr>
              <w:pStyle w:val="28"/>
              <w:shd w:val="clear" w:color="auto" w:fill="auto"/>
              <w:spacing w:line="240" w:lineRule="auto"/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2B1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lastRenderedPageBreak/>
              <w:t>Дошкольный возраст: коммуникативная, познавательно-исследовательская, изо</w:t>
            </w:r>
            <w:r w:rsidRPr="002072B1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softHyphen/>
              <w:t>бразительная, музыкальная деятельность</w:t>
            </w:r>
          </w:p>
          <w:p w:rsidR="002072B1" w:rsidRPr="002072B1" w:rsidRDefault="002072B1" w:rsidP="0020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2B1" w:rsidRPr="002072B1" w:rsidTr="0071687F">
        <w:trPr>
          <w:trHeight w:val="186"/>
        </w:trPr>
        <w:tc>
          <w:tcPr>
            <w:tcW w:w="9943" w:type="dxa"/>
            <w:gridSpan w:val="4"/>
          </w:tcPr>
          <w:p w:rsidR="002072B1" w:rsidRPr="002072B1" w:rsidRDefault="002072B1" w:rsidP="002072B1">
            <w:pPr>
              <w:pStyle w:val="28"/>
              <w:shd w:val="clear" w:color="auto" w:fill="auto"/>
              <w:spacing w:line="240" w:lineRule="auto"/>
              <w:jc w:val="center"/>
              <w:rPr>
                <w:rStyle w:val="2Exact"/>
                <w:rFonts w:ascii="Times New Roman" w:hAnsi="Times New Roman" w:cs="Times New Roman"/>
                <w:sz w:val="24"/>
                <w:szCs w:val="24"/>
              </w:rPr>
            </w:pPr>
            <w:r w:rsidRPr="002072B1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Физическое  развитие</w:t>
            </w:r>
          </w:p>
        </w:tc>
      </w:tr>
      <w:tr w:rsidR="002072B1" w:rsidRPr="002072B1" w:rsidTr="002072B1">
        <w:trPr>
          <w:trHeight w:val="426"/>
        </w:trPr>
        <w:tc>
          <w:tcPr>
            <w:tcW w:w="2287" w:type="dxa"/>
          </w:tcPr>
          <w:p w:rsidR="002072B1" w:rsidRPr="002072B1" w:rsidRDefault="002072B1" w:rsidP="0020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</w:t>
            </w:r>
            <w:r w:rsidRPr="00207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ние начальных представлений о некоторых видах спорта</w:t>
            </w:r>
          </w:p>
        </w:tc>
        <w:tc>
          <w:tcPr>
            <w:tcW w:w="2879" w:type="dxa"/>
          </w:tcPr>
          <w:p w:rsidR="002072B1" w:rsidRPr="002072B1" w:rsidRDefault="002072B1" w:rsidP="002072B1">
            <w:pPr>
              <w:pStyle w:val="28"/>
              <w:shd w:val="clear" w:color="auto" w:fill="auto"/>
              <w:spacing w:line="240" w:lineRule="auto"/>
              <w:ind w:right="140"/>
              <w:jc w:val="both"/>
              <w:rPr>
                <w:rStyle w:val="2Exact"/>
                <w:rFonts w:ascii="Times New Roman" w:hAnsi="Times New Roman" w:cs="Times New Roman"/>
                <w:sz w:val="24"/>
                <w:szCs w:val="24"/>
              </w:rPr>
            </w:pPr>
            <w:r w:rsidRPr="002072B1">
              <w:rPr>
                <w:rFonts w:ascii="Times New Roman" w:hAnsi="Times New Roman"/>
                <w:color w:val="000000"/>
                <w:sz w:val="24"/>
                <w:szCs w:val="24"/>
              </w:rPr>
              <w:t>Куклы-спортсмены</w:t>
            </w:r>
          </w:p>
        </w:tc>
        <w:tc>
          <w:tcPr>
            <w:tcW w:w="2308" w:type="dxa"/>
          </w:tcPr>
          <w:p w:rsidR="002072B1" w:rsidRPr="002072B1" w:rsidRDefault="002072B1" w:rsidP="0020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набор для игры в мини-футбол и т. п., набор теннисный детский набор для гольфа </w:t>
            </w:r>
          </w:p>
        </w:tc>
        <w:tc>
          <w:tcPr>
            <w:tcW w:w="2469" w:type="dxa"/>
          </w:tcPr>
          <w:p w:rsidR="002072B1" w:rsidRPr="002072B1" w:rsidRDefault="002072B1" w:rsidP="002072B1">
            <w:pPr>
              <w:pStyle w:val="41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72B1">
              <w:rPr>
                <w:rStyle w:val="4Exact"/>
                <w:rFonts w:ascii="Times New Roman" w:eastAsia="Segoe UI" w:hAnsi="Times New Roman" w:cs="Times New Roman"/>
                <w:sz w:val="24"/>
                <w:szCs w:val="24"/>
              </w:rPr>
              <w:t>Игра, общение.</w:t>
            </w:r>
          </w:p>
          <w:p w:rsidR="002072B1" w:rsidRPr="002072B1" w:rsidRDefault="002072B1" w:rsidP="002072B1">
            <w:pPr>
              <w:pStyle w:val="41"/>
              <w:shd w:val="clear" w:color="auto" w:fill="auto"/>
              <w:spacing w:line="240" w:lineRule="auto"/>
              <w:jc w:val="left"/>
              <w:rPr>
                <w:rStyle w:val="2Exact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2B1">
              <w:rPr>
                <w:rStyle w:val="4Exact"/>
                <w:rFonts w:ascii="Times New Roman" w:eastAsia="Segoe UI" w:hAnsi="Times New Roman" w:cs="Times New Roman"/>
                <w:sz w:val="24"/>
                <w:szCs w:val="24"/>
              </w:rPr>
              <w:t>Ранний возраст: общение со взрослым, совместная игра со сверстниками под ру</w:t>
            </w:r>
            <w:r w:rsidRPr="002072B1">
              <w:rPr>
                <w:rStyle w:val="4Exact"/>
                <w:rFonts w:ascii="Times New Roman" w:eastAsia="Segoe UI" w:hAnsi="Times New Roman" w:cs="Times New Roman"/>
                <w:sz w:val="24"/>
                <w:szCs w:val="24"/>
              </w:rPr>
              <w:softHyphen/>
              <w:t>ководством взрослого, рассматривание картинок, двигательная активность. Дошкольный возраст: двигательная ак</w:t>
            </w:r>
            <w:r w:rsidRPr="002072B1">
              <w:rPr>
                <w:rStyle w:val="4Exact"/>
                <w:rFonts w:ascii="Times New Roman" w:eastAsia="Segoe UI" w:hAnsi="Times New Roman" w:cs="Times New Roman"/>
                <w:sz w:val="24"/>
                <w:szCs w:val="24"/>
              </w:rPr>
              <w:softHyphen/>
              <w:t>тивность, коммуникативная деятель</w:t>
            </w:r>
            <w:r w:rsidRPr="002072B1">
              <w:rPr>
                <w:rStyle w:val="4Exact"/>
                <w:rFonts w:ascii="Times New Roman" w:eastAsia="Segoe UI" w:hAnsi="Times New Roman" w:cs="Times New Roman"/>
                <w:sz w:val="24"/>
                <w:szCs w:val="24"/>
              </w:rPr>
              <w:softHyphen/>
              <w:t>ность, игра с правилами и другие виды игр</w:t>
            </w:r>
          </w:p>
        </w:tc>
      </w:tr>
      <w:tr w:rsidR="002072B1" w:rsidRPr="002072B1" w:rsidTr="002072B1">
        <w:trPr>
          <w:trHeight w:val="426"/>
        </w:trPr>
        <w:tc>
          <w:tcPr>
            <w:tcW w:w="2287" w:type="dxa"/>
          </w:tcPr>
          <w:p w:rsidR="002072B1" w:rsidRPr="002072B1" w:rsidRDefault="002072B1" w:rsidP="0020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Овладение под</w:t>
            </w:r>
            <w:r w:rsidRPr="00207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вижными играми с правилами</w:t>
            </w:r>
          </w:p>
        </w:tc>
        <w:tc>
          <w:tcPr>
            <w:tcW w:w="2879" w:type="dxa"/>
          </w:tcPr>
          <w:p w:rsidR="002072B1" w:rsidRPr="002072B1" w:rsidRDefault="002072B1" w:rsidP="002072B1">
            <w:pPr>
              <w:pStyle w:val="28"/>
              <w:shd w:val="clear" w:color="auto" w:fill="auto"/>
              <w:spacing w:line="240" w:lineRule="auto"/>
              <w:ind w:right="140"/>
              <w:jc w:val="both"/>
              <w:rPr>
                <w:rStyle w:val="2Exact"/>
                <w:rFonts w:ascii="Times New Roman" w:hAnsi="Times New Roman" w:cs="Times New Roman"/>
                <w:sz w:val="24"/>
                <w:szCs w:val="24"/>
              </w:rPr>
            </w:pPr>
            <w:r w:rsidRPr="002072B1">
              <w:rPr>
                <w:rFonts w:ascii="Times New Roman" w:hAnsi="Times New Roman"/>
                <w:color w:val="000000"/>
                <w:sz w:val="24"/>
                <w:szCs w:val="24"/>
              </w:rPr>
              <w:t>Игры типа  «Дартс» и т. п.</w:t>
            </w:r>
          </w:p>
        </w:tc>
        <w:tc>
          <w:tcPr>
            <w:tcW w:w="2308" w:type="dxa"/>
          </w:tcPr>
          <w:p w:rsidR="002072B1" w:rsidRPr="002072B1" w:rsidRDefault="002072B1" w:rsidP="0020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Мяч резиновый, мяч-попрыгун, набор для гольфа, набор для игры в мини-футбол и т. п</w:t>
            </w:r>
          </w:p>
        </w:tc>
        <w:tc>
          <w:tcPr>
            <w:tcW w:w="2469" w:type="dxa"/>
          </w:tcPr>
          <w:p w:rsidR="002072B1" w:rsidRPr="002072B1" w:rsidRDefault="002072B1" w:rsidP="002072B1">
            <w:pPr>
              <w:pStyle w:val="41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72B1">
              <w:rPr>
                <w:rStyle w:val="4Exact"/>
                <w:rFonts w:ascii="Times New Roman" w:eastAsia="Segoe UI" w:hAnsi="Times New Roman" w:cs="Times New Roman"/>
                <w:sz w:val="24"/>
                <w:szCs w:val="24"/>
              </w:rPr>
              <w:t>Игра.</w:t>
            </w:r>
          </w:p>
          <w:p w:rsidR="002072B1" w:rsidRPr="002072B1" w:rsidRDefault="002072B1" w:rsidP="002072B1">
            <w:pPr>
              <w:pStyle w:val="41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72B1">
              <w:rPr>
                <w:rStyle w:val="4Exact"/>
                <w:rFonts w:ascii="Times New Roman" w:eastAsia="Segoe UI" w:hAnsi="Times New Roman" w:cs="Times New Roman"/>
                <w:sz w:val="24"/>
                <w:szCs w:val="24"/>
              </w:rPr>
              <w:t>Ранний возраст: двигательная актив</w:t>
            </w:r>
            <w:r w:rsidRPr="002072B1">
              <w:rPr>
                <w:rStyle w:val="4Exact"/>
                <w:rFonts w:ascii="Times New Roman" w:eastAsia="Segoe UI" w:hAnsi="Times New Roman" w:cs="Times New Roman"/>
                <w:sz w:val="24"/>
                <w:szCs w:val="24"/>
              </w:rPr>
              <w:softHyphen/>
              <w:t>ность, общение со взрослым, совместная игра со сверстниками под руководством взрослого.</w:t>
            </w:r>
          </w:p>
          <w:p w:rsidR="002072B1" w:rsidRPr="002072B1" w:rsidRDefault="002072B1" w:rsidP="002072B1">
            <w:pPr>
              <w:pStyle w:val="41"/>
              <w:shd w:val="clear" w:color="auto" w:fill="auto"/>
              <w:spacing w:line="240" w:lineRule="auto"/>
              <w:jc w:val="left"/>
              <w:rPr>
                <w:rStyle w:val="2Exact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2B1">
              <w:rPr>
                <w:rStyle w:val="4Exact"/>
                <w:rFonts w:ascii="Times New Roman" w:eastAsia="Segoe UI" w:hAnsi="Times New Roman" w:cs="Times New Roman"/>
                <w:sz w:val="24"/>
                <w:szCs w:val="24"/>
              </w:rPr>
              <w:t>Дошкольный возраст, двигательная ак</w:t>
            </w:r>
            <w:r w:rsidRPr="002072B1">
              <w:rPr>
                <w:rStyle w:val="4Exact"/>
                <w:rFonts w:ascii="Times New Roman" w:eastAsia="Segoe UI" w:hAnsi="Times New Roman" w:cs="Times New Roman"/>
                <w:sz w:val="24"/>
                <w:szCs w:val="24"/>
              </w:rPr>
              <w:softHyphen/>
              <w:t>тивность, коммуникативная деятельность</w:t>
            </w:r>
          </w:p>
        </w:tc>
      </w:tr>
      <w:tr w:rsidR="002072B1" w:rsidRPr="002072B1" w:rsidTr="002072B1">
        <w:trPr>
          <w:trHeight w:val="426"/>
        </w:trPr>
        <w:tc>
          <w:tcPr>
            <w:tcW w:w="2287" w:type="dxa"/>
          </w:tcPr>
          <w:p w:rsidR="002072B1" w:rsidRPr="002072B1" w:rsidRDefault="002072B1" w:rsidP="002072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7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Становление целе</w:t>
            </w:r>
            <w:r w:rsidRPr="00207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направленности и саморегуляции в двигательной сфере</w:t>
            </w:r>
          </w:p>
        </w:tc>
        <w:tc>
          <w:tcPr>
            <w:tcW w:w="2879" w:type="dxa"/>
          </w:tcPr>
          <w:p w:rsidR="002072B1" w:rsidRPr="002072B1" w:rsidRDefault="002072B1" w:rsidP="002072B1">
            <w:pPr>
              <w:pStyle w:val="28"/>
              <w:shd w:val="clear" w:color="auto" w:fill="auto"/>
              <w:spacing w:line="240" w:lineRule="auto"/>
              <w:ind w:right="1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2B1">
              <w:rPr>
                <w:rFonts w:ascii="Times New Roman" w:hAnsi="Times New Roman"/>
                <w:color w:val="000000"/>
                <w:sz w:val="24"/>
                <w:szCs w:val="24"/>
              </w:rPr>
              <w:t>Игра-городки, кольцеброс</w:t>
            </w:r>
          </w:p>
        </w:tc>
        <w:tc>
          <w:tcPr>
            <w:tcW w:w="2308" w:type="dxa"/>
          </w:tcPr>
          <w:p w:rsidR="002072B1" w:rsidRPr="002072B1" w:rsidRDefault="002072B1" w:rsidP="002072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7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Игровой центр с горкой, набор для игры в мини-футбол, </w:t>
            </w:r>
          </w:p>
        </w:tc>
        <w:tc>
          <w:tcPr>
            <w:tcW w:w="2469" w:type="dxa"/>
          </w:tcPr>
          <w:p w:rsidR="002072B1" w:rsidRPr="002072B1" w:rsidRDefault="002072B1" w:rsidP="002072B1">
            <w:pPr>
              <w:pStyle w:val="41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2B1">
              <w:rPr>
                <w:rFonts w:ascii="Times New Roman" w:hAnsi="Times New Roman"/>
                <w:color w:val="000000"/>
                <w:sz w:val="24"/>
                <w:szCs w:val="24"/>
              </w:rPr>
              <w:t>Игра.</w:t>
            </w:r>
          </w:p>
          <w:p w:rsidR="002072B1" w:rsidRPr="002072B1" w:rsidRDefault="002072B1" w:rsidP="002072B1">
            <w:pPr>
              <w:pStyle w:val="41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2B1">
              <w:rPr>
                <w:rFonts w:ascii="Times New Roman" w:hAnsi="Times New Roman"/>
                <w:color w:val="000000"/>
                <w:sz w:val="24"/>
                <w:szCs w:val="24"/>
              </w:rPr>
              <w:t>Ранний возраст: двигательная актив</w:t>
            </w:r>
            <w:r w:rsidRPr="002072B1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ность, общение со взрослым, совместная игра со сверстниками под руководством взрослого.</w:t>
            </w:r>
          </w:p>
          <w:p w:rsidR="002072B1" w:rsidRPr="002072B1" w:rsidRDefault="002072B1" w:rsidP="002072B1">
            <w:pPr>
              <w:pStyle w:val="41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2B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Дошкольный возраст: двигательная ак</w:t>
            </w:r>
            <w:r w:rsidRPr="002072B1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тивность, коммуникативная деятель</w:t>
            </w:r>
            <w:r w:rsidRPr="002072B1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ность, игра с правилами и другие виды игр</w:t>
            </w:r>
          </w:p>
        </w:tc>
      </w:tr>
      <w:tr w:rsidR="002072B1" w:rsidRPr="002072B1" w:rsidTr="002072B1">
        <w:trPr>
          <w:trHeight w:val="2406"/>
        </w:trPr>
        <w:tc>
          <w:tcPr>
            <w:tcW w:w="2287" w:type="dxa"/>
          </w:tcPr>
          <w:p w:rsidR="002072B1" w:rsidRPr="002072B1" w:rsidRDefault="002072B1" w:rsidP="002072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7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Развитие физических качеств - координа</w:t>
            </w:r>
            <w:r w:rsidRPr="00207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ции, гибкости и др</w:t>
            </w:r>
          </w:p>
        </w:tc>
        <w:tc>
          <w:tcPr>
            <w:tcW w:w="2879" w:type="dxa"/>
          </w:tcPr>
          <w:p w:rsidR="002072B1" w:rsidRPr="002072B1" w:rsidRDefault="002072B1" w:rsidP="002072B1">
            <w:pPr>
              <w:pStyle w:val="41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72B1">
              <w:rPr>
                <w:rFonts w:ascii="Times New Roman" w:hAnsi="Times New Roman"/>
                <w:color w:val="000000"/>
                <w:sz w:val="24"/>
                <w:szCs w:val="24"/>
              </w:rPr>
              <w:t>Каталки,</w:t>
            </w:r>
          </w:p>
          <w:p w:rsidR="002072B1" w:rsidRPr="002072B1" w:rsidRDefault="002072B1" w:rsidP="002072B1">
            <w:pPr>
              <w:pStyle w:val="28"/>
              <w:shd w:val="clear" w:color="auto" w:fill="auto"/>
              <w:spacing w:line="240" w:lineRule="auto"/>
              <w:ind w:right="1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2B1">
              <w:rPr>
                <w:rFonts w:ascii="Times New Roman" w:hAnsi="Times New Roman"/>
                <w:color w:val="000000"/>
                <w:sz w:val="24"/>
                <w:szCs w:val="24"/>
              </w:rPr>
              <w:t>каталки на палочке, пирамиды с кольцами, развивающие наборы с пирамидами, кольцеброс</w:t>
            </w:r>
          </w:p>
        </w:tc>
        <w:tc>
          <w:tcPr>
            <w:tcW w:w="2308" w:type="dxa"/>
          </w:tcPr>
          <w:p w:rsidR="002072B1" w:rsidRPr="002072B1" w:rsidRDefault="002072B1" w:rsidP="002072B1">
            <w:pPr>
              <w:pStyle w:val="41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72B1">
              <w:rPr>
                <w:rStyle w:val="4Exact"/>
                <w:rFonts w:ascii="Times New Roman" w:eastAsia="Segoe UI" w:hAnsi="Times New Roman" w:cs="Times New Roman"/>
                <w:sz w:val="24"/>
                <w:szCs w:val="24"/>
              </w:rPr>
              <w:t>Машины, игра-городки, гольф детский, дартс,</w:t>
            </w:r>
            <w:r w:rsidRPr="002072B1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72B1">
              <w:rPr>
                <w:rStyle w:val="4Exact"/>
                <w:rFonts w:ascii="Times New Roman" w:eastAsia="Segoe UI" w:hAnsi="Times New Roman" w:cs="Times New Roman"/>
                <w:sz w:val="24"/>
                <w:szCs w:val="24"/>
              </w:rPr>
              <w:t>мяч резиновый, мяч с рогами, мяч-попрыгун, горка большая, набор мягких модулей, сухой бассейн с комплектом шаров, спортивные мини-центры, клюшки.</w:t>
            </w:r>
          </w:p>
          <w:p w:rsidR="002072B1" w:rsidRPr="002072B1" w:rsidRDefault="002072B1" w:rsidP="002072B1">
            <w:pPr>
              <w:pStyle w:val="41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2072B1" w:rsidRPr="002072B1" w:rsidRDefault="002072B1" w:rsidP="002072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9" w:type="dxa"/>
          </w:tcPr>
          <w:p w:rsidR="002072B1" w:rsidRPr="002072B1" w:rsidRDefault="002072B1" w:rsidP="002072B1">
            <w:pPr>
              <w:pStyle w:val="41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2B1">
              <w:rPr>
                <w:rFonts w:ascii="Times New Roman" w:hAnsi="Times New Roman"/>
                <w:color w:val="000000"/>
                <w:sz w:val="24"/>
                <w:szCs w:val="24"/>
              </w:rPr>
              <w:t>Игра.</w:t>
            </w:r>
          </w:p>
          <w:p w:rsidR="002072B1" w:rsidRPr="002072B1" w:rsidRDefault="002072B1" w:rsidP="002072B1">
            <w:pPr>
              <w:pStyle w:val="41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2B1">
              <w:rPr>
                <w:rFonts w:ascii="Times New Roman" w:hAnsi="Times New Roman"/>
                <w:color w:val="000000"/>
                <w:sz w:val="24"/>
                <w:szCs w:val="24"/>
              </w:rPr>
              <w:t>Ранний возраст: двигательная актив</w:t>
            </w:r>
            <w:r w:rsidRPr="002072B1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ность, общение со взрослым, совместная игра со сверстниками под руководством взрослого, предметная деятельность, игра с составными и динамическими игрушками, двигательная активность.</w:t>
            </w:r>
          </w:p>
          <w:p w:rsidR="002072B1" w:rsidRPr="002072B1" w:rsidRDefault="002072B1" w:rsidP="002072B1">
            <w:pPr>
              <w:pStyle w:val="41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2B1">
              <w:rPr>
                <w:rFonts w:ascii="Times New Roman" w:hAnsi="Times New Roman"/>
                <w:color w:val="000000"/>
                <w:sz w:val="24"/>
                <w:szCs w:val="24"/>
              </w:rPr>
              <w:t>Дошкольный возраст: двигательная ак</w:t>
            </w:r>
            <w:r w:rsidRPr="002072B1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тивность, коммуникативная деятель</w:t>
            </w:r>
            <w:r w:rsidRPr="002072B1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ность, игра с правилами и другие виды игр</w:t>
            </w:r>
          </w:p>
        </w:tc>
      </w:tr>
      <w:tr w:rsidR="002072B1" w:rsidRPr="002072B1" w:rsidTr="002072B1">
        <w:trPr>
          <w:trHeight w:val="426"/>
        </w:trPr>
        <w:tc>
          <w:tcPr>
            <w:tcW w:w="2287" w:type="dxa"/>
          </w:tcPr>
          <w:p w:rsidR="002072B1" w:rsidRPr="002072B1" w:rsidRDefault="002072B1" w:rsidP="0020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опорно-двигатель</w:t>
            </w:r>
            <w:r w:rsidRPr="00207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ной системы организма, развитие равнове</w:t>
            </w:r>
            <w:r w:rsidRPr="00207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сия, координации движения, крупной и мелкой моторики обеих рук, обучение правильному, не на</w:t>
            </w:r>
            <w:r w:rsidRPr="00207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носящему ущерба организму выпол</w:t>
            </w:r>
            <w:r w:rsidRPr="00207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нению основных движений (ходьба, бег, мягкие прыж</w:t>
            </w:r>
            <w:r w:rsidRPr="00207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ки, повороты в обе стороны)</w:t>
            </w:r>
          </w:p>
        </w:tc>
        <w:tc>
          <w:tcPr>
            <w:tcW w:w="2879" w:type="dxa"/>
          </w:tcPr>
          <w:p w:rsidR="002072B1" w:rsidRPr="002072B1" w:rsidRDefault="002072B1" w:rsidP="002072B1">
            <w:pPr>
              <w:pStyle w:val="41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72B1">
              <w:rPr>
                <w:rFonts w:ascii="Times New Roman" w:hAnsi="Times New Roman"/>
                <w:color w:val="000000"/>
                <w:sz w:val="24"/>
                <w:szCs w:val="24"/>
              </w:rPr>
              <w:t>Кегли,</w:t>
            </w:r>
          </w:p>
          <w:p w:rsidR="002072B1" w:rsidRPr="002072B1" w:rsidRDefault="002072B1" w:rsidP="002072B1">
            <w:pPr>
              <w:pStyle w:val="41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72B1">
              <w:rPr>
                <w:rFonts w:ascii="Times New Roman" w:hAnsi="Times New Roman"/>
                <w:color w:val="000000"/>
                <w:sz w:val="24"/>
                <w:szCs w:val="24"/>
              </w:rPr>
              <w:t>неваляшки,</w:t>
            </w:r>
          </w:p>
          <w:p w:rsidR="002072B1" w:rsidRPr="002072B1" w:rsidRDefault="002072B1" w:rsidP="002072B1">
            <w:pPr>
              <w:pStyle w:val="41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72B1">
              <w:rPr>
                <w:rFonts w:ascii="Times New Roman" w:hAnsi="Times New Roman"/>
                <w:color w:val="000000"/>
                <w:sz w:val="24"/>
                <w:szCs w:val="24"/>
              </w:rPr>
              <w:t>качалки,</w:t>
            </w:r>
          </w:p>
          <w:p w:rsidR="002072B1" w:rsidRPr="002072B1" w:rsidRDefault="002072B1" w:rsidP="002072B1">
            <w:pPr>
              <w:pStyle w:val="28"/>
              <w:shd w:val="clear" w:color="auto" w:fill="auto"/>
              <w:spacing w:line="240" w:lineRule="auto"/>
              <w:ind w:right="140"/>
              <w:jc w:val="both"/>
              <w:rPr>
                <w:rStyle w:val="2Exact"/>
                <w:rFonts w:ascii="Times New Roman" w:hAnsi="Times New Roman" w:cs="Times New Roman"/>
                <w:sz w:val="24"/>
                <w:szCs w:val="24"/>
              </w:rPr>
            </w:pPr>
            <w:r w:rsidRPr="002072B1">
              <w:rPr>
                <w:rFonts w:ascii="Times New Roman" w:hAnsi="Times New Roman"/>
                <w:color w:val="000000"/>
                <w:sz w:val="24"/>
                <w:szCs w:val="24"/>
              </w:rPr>
              <w:t>кольцеброс</w:t>
            </w:r>
            <w:r w:rsidRPr="002072B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08" w:type="dxa"/>
            <w:vAlign w:val="bottom"/>
          </w:tcPr>
          <w:p w:rsidR="002072B1" w:rsidRPr="002072B1" w:rsidRDefault="002072B1" w:rsidP="002072B1">
            <w:pPr>
              <w:pStyle w:val="28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2B1">
              <w:rPr>
                <w:rFonts w:ascii="Times New Roman" w:hAnsi="Times New Roman"/>
                <w:sz w:val="24"/>
                <w:szCs w:val="24"/>
              </w:rPr>
              <w:t>Машины-двигатели, набор шаров для сухого бассейна, мяч резиновый, мяч-попрыгун, мяч массажный, обруч пластмассовый, игрушки для игры с водой и песком, тоннели крупногабаритные, клюшка с двумя мячами в сетке, массажная дорожка, набор теннисный детский (4 предмета), набор для гольфа (3 предмета), дартс, скакалки, обручи, лопаты</w:t>
            </w:r>
          </w:p>
        </w:tc>
        <w:tc>
          <w:tcPr>
            <w:tcW w:w="2469" w:type="dxa"/>
          </w:tcPr>
          <w:p w:rsidR="002072B1" w:rsidRPr="002072B1" w:rsidRDefault="002072B1" w:rsidP="002072B1">
            <w:pPr>
              <w:pStyle w:val="41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2B1">
              <w:rPr>
                <w:rFonts w:ascii="Times New Roman" w:hAnsi="Times New Roman"/>
                <w:color w:val="000000"/>
                <w:sz w:val="24"/>
                <w:szCs w:val="24"/>
              </w:rPr>
              <w:t>Игра.</w:t>
            </w:r>
          </w:p>
          <w:p w:rsidR="002072B1" w:rsidRPr="002072B1" w:rsidRDefault="002072B1" w:rsidP="002072B1">
            <w:pPr>
              <w:pStyle w:val="41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2B1">
              <w:rPr>
                <w:rFonts w:ascii="Times New Roman" w:hAnsi="Times New Roman"/>
                <w:color w:val="000000"/>
                <w:sz w:val="24"/>
                <w:szCs w:val="24"/>
              </w:rPr>
              <w:t>Ранний возраст: двигательная актив</w:t>
            </w:r>
            <w:r w:rsidRPr="002072B1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ность, общение со взрослым, совместная игра со сверстниками под руководством взрослого, предметная деятельность, игра с составными и динамическими игрушками, двигательная активность..</w:t>
            </w:r>
          </w:p>
          <w:p w:rsidR="002072B1" w:rsidRPr="002072B1" w:rsidRDefault="002072B1" w:rsidP="002072B1">
            <w:pPr>
              <w:pStyle w:val="41"/>
              <w:shd w:val="clear" w:color="auto" w:fill="auto"/>
              <w:spacing w:line="240" w:lineRule="auto"/>
              <w:jc w:val="left"/>
              <w:rPr>
                <w:rStyle w:val="2Exact"/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072B1">
              <w:rPr>
                <w:rFonts w:ascii="Times New Roman" w:hAnsi="Times New Roman"/>
                <w:color w:val="000000"/>
                <w:sz w:val="24"/>
                <w:szCs w:val="24"/>
              </w:rPr>
              <w:t>Дошкольный возраст: двигательная ак</w:t>
            </w:r>
            <w:r w:rsidRPr="002072B1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тивность, коммуникативная деятель</w:t>
            </w:r>
            <w:r w:rsidRPr="002072B1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ность, игра с правилами и др.</w:t>
            </w:r>
          </w:p>
        </w:tc>
      </w:tr>
    </w:tbl>
    <w:p w:rsidR="0072188D" w:rsidRDefault="00423642" w:rsidP="002072B1">
      <w:pPr>
        <w:contextualSpacing/>
        <w:rPr>
          <w:rFonts w:ascii="Times New Roman" w:hAnsi="Times New Roman"/>
          <w:b/>
          <w:spacing w:val="-7"/>
          <w:sz w:val="28"/>
          <w:szCs w:val="28"/>
        </w:rPr>
      </w:pPr>
      <w:r>
        <w:rPr>
          <w:rFonts w:ascii="Times New Roman" w:hAnsi="Times New Roman"/>
          <w:b/>
          <w:spacing w:val="-7"/>
          <w:sz w:val="28"/>
          <w:szCs w:val="28"/>
        </w:rPr>
        <w:lastRenderedPageBreak/>
        <w:t xml:space="preserve">Раздел 4.   Дополнительный.   </w:t>
      </w:r>
      <w:r w:rsidR="005B2D4D" w:rsidRPr="005B2D4D">
        <w:rPr>
          <w:rFonts w:ascii="Times New Roman" w:hAnsi="Times New Roman"/>
          <w:b/>
          <w:spacing w:val="-7"/>
          <w:sz w:val="28"/>
          <w:szCs w:val="28"/>
        </w:rPr>
        <w:t>Краткая презентация программы</w:t>
      </w:r>
    </w:p>
    <w:p w:rsidR="00C0007A" w:rsidRDefault="00C0007A" w:rsidP="00C0007A">
      <w:pPr>
        <w:ind w:left="720"/>
        <w:contextualSpacing/>
        <w:rPr>
          <w:rFonts w:ascii="Times New Roman" w:hAnsi="Times New Roman"/>
          <w:b/>
          <w:spacing w:val="-7"/>
          <w:sz w:val="28"/>
          <w:szCs w:val="28"/>
        </w:rPr>
      </w:pPr>
    </w:p>
    <w:p w:rsidR="00C0007A" w:rsidRPr="002072B1" w:rsidRDefault="00C0007A" w:rsidP="00C0007A">
      <w:pPr>
        <w:contextualSpacing/>
        <w:rPr>
          <w:rFonts w:ascii="Times New Roman" w:hAnsi="Times New Roman"/>
          <w:b/>
          <w:spacing w:val="-7"/>
          <w:sz w:val="28"/>
          <w:szCs w:val="28"/>
        </w:rPr>
      </w:pPr>
      <w:r>
        <w:rPr>
          <w:rFonts w:ascii="Times New Roman" w:hAnsi="Times New Roman"/>
          <w:b/>
          <w:spacing w:val="-7"/>
          <w:sz w:val="28"/>
          <w:szCs w:val="28"/>
        </w:rPr>
        <w:t>4.1 Возрастные и иные категории детей.</w:t>
      </w:r>
    </w:p>
    <w:p w:rsidR="00C0007A" w:rsidRPr="00C0007A" w:rsidRDefault="002072B1" w:rsidP="00C0007A">
      <w:pPr>
        <w:contextualSpacing/>
        <w:rPr>
          <w:rFonts w:ascii="Times New Roman" w:hAnsi="Times New Roman"/>
          <w:spacing w:val="-7"/>
          <w:sz w:val="28"/>
          <w:szCs w:val="28"/>
        </w:rPr>
      </w:pPr>
      <w:r>
        <w:rPr>
          <w:rFonts w:ascii="Times New Roman" w:hAnsi="Times New Roman"/>
          <w:spacing w:val="-7"/>
          <w:sz w:val="28"/>
          <w:szCs w:val="28"/>
        </w:rPr>
        <w:t>В ДОУ воспитывается 27</w:t>
      </w:r>
      <w:r w:rsidR="00C0007A" w:rsidRPr="00C0007A">
        <w:rPr>
          <w:rFonts w:ascii="Times New Roman" w:hAnsi="Times New Roman"/>
          <w:spacing w:val="-7"/>
          <w:sz w:val="28"/>
          <w:szCs w:val="28"/>
        </w:rPr>
        <w:t xml:space="preserve">0 детей. </w:t>
      </w:r>
    </w:p>
    <w:p w:rsidR="00C0007A" w:rsidRPr="00C0007A" w:rsidRDefault="00C0007A" w:rsidP="00C0007A">
      <w:pPr>
        <w:contextualSpacing/>
        <w:rPr>
          <w:rFonts w:ascii="Times New Roman" w:hAnsi="Times New Roman"/>
          <w:spacing w:val="-7"/>
          <w:sz w:val="28"/>
          <w:szCs w:val="28"/>
        </w:rPr>
      </w:pPr>
      <w:r w:rsidRPr="00C0007A">
        <w:rPr>
          <w:rFonts w:ascii="Times New Roman" w:hAnsi="Times New Roman"/>
          <w:spacing w:val="-7"/>
          <w:sz w:val="28"/>
          <w:szCs w:val="28"/>
        </w:rPr>
        <w:t>Основной структурной единицей дошкольного образовательного учреждения является группа детей дошкольного возраста.</w:t>
      </w:r>
    </w:p>
    <w:p w:rsidR="00C0007A" w:rsidRPr="00C0007A" w:rsidRDefault="00C0007A" w:rsidP="00C0007A">
      <w:pPr>
        <w:contextualSpacing/>
        <w:rPr>
          <w:rFonts w:ascii="Times New Roman" w:hAnsi="Times New Roman"/>
          <w:spacing w:val="-7"/>
          <w:sz w:val="28"/>
          <w:szCs w:val="28"/>
        </w:rPr>
      </w:pPr>
      <w:r w:rsidRPr="00C0007A">
        <w:rPr>
          <w:rFonts w:ascii="Times New Roman" w:hAnsi="Times New Roman"/>
          <w:spacing w:val="-7"/>
          <w:sz w:val="28"/>
          <w:szCs w:val="28"/>
        </w:rPr>
        <w:t>Общее количество групп – 11, общеразвивающей направленности</w:t>
      </w:r>
    </w:p>
    <w:p w:rsidR="00C0007A" w:rsidRPr="00C0007A" w:rsidRDefault="00C0007A" w:rsidP="00C0007A">
      <w:pPr>
        <w:contextualSpacing/>
        <w:rPr>
          <w:rFonts w:ascii="Times New Roman" w:hAnsi="Times New Roman"/>
          <w:spacing w:val="-7"/>
          <w:sz w:val="28"/>
          <w:szCs w:val="28"/>
        </w:rPr>
      </w:pPr>
      <w:r w:rsidRPr="00C0007A">
        <w:rPr>
          <w:rFonts w:ascii="Times New Roman" w:hAnsi="Times New Roman"/>
          <w:spacing w:val="-7"/>
          <w:sz w:val="28"/>
          <w:szCs w:val="28"/>
        </w:rPr>
        <w:t xml:space="preserve">Все группы однородны по возрастному составу детей </w:t>
      </w:r>
    </w:p>
    <w:p w:rsidR="00C0007A" w:rsidRPr="00C0007A" w:rsidRDefault="00C0007A" w:rsidP="00C0007A">
      <w:pPr>
        <w:contextualSpacing/>
        <w:rPr>
          <w:rFonts w:ascii="Times New Roman" w:hAnsi="Times New Roman"/>
          <w:spacing w:val="-7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8"/>
        <w:gridCol w:w="3883"/>
      </w:tblGrid>
      <w:tr w:rsidR="00C0007A" w:rsidRPr="00C0007A" w:rsidTr="00857258">
        <w:tc>
          <w:tcPr>
            <w:tcW w:w="5688" w:type="dxa"/>
          </w:tcPr>
          <w:p w:rsidR="00C0007A" w:rsidRPr="00C0007A" w:rsidRDefault="00C0007A" w:rsidP="00C0007A">
            <w:pPr>
              <w:contextualSpacing/>
              <w:rPr>
                <w:rFonts w:ascii="Times New Roman" w:hAnsi="Times New Roman"/>
                <w:spacing w:val="-7"/>
                <w:sz w:val="28"/>
                <w:szCs w:val="28"/>
              </w:rPr>
            </w:pPr>
            <w:r w:rsidRPr="00C0007A">
              <w:rPr>
                <w:rFonts w:ascii="Times New Roman" w:hAnsi="Times New Roman"/>
                <w:spacing w:val="-7"/>
                <w:sz w:val="28"/>
                <w:szCs w:val="28"/>
              </w:rPr>
              <w:t>Возрастная группа</w:t>
            </w:r>
          </w:p>
        </w:tc>
        <w:tc>
          <w:tcPr>
            <w:tcW w:w="3883" w:type="dxa"/>
          </w:tcPr>
          <w:p w:rsidR="00C0007A" w:rsidRPr="00C0007A" w:rsidRDefault="00C0007A" w:rsidP="00C0007A">
            <w:pPr>
              <w:contextualSpacing/>
              <w:rPr>
                <w:rFonts w:ascii="Times New Roman" w:hAnsi="Times New Roman"/>
                <w:spacing w:val="-7"/>
                <w:sz w:val="28"/>
                <w:szCs w:val="28"/>
              </w:rPr>
            </w:pPr>
            <w:r w:rsidRPr="00C0007A">
              <w:rPr>
                <w:rFonts w:ascii="Times New Roman" w:hAnsi="Times New Roman"/>
                <w:spacing w:val="-7"/>
                <w:sz w:val="28"/>
                <w:szCs w:val="28"/>
              </w:rPr>
              <w:t>Количество</w:t>
            </w:r>
          </w:p>
        </w:tc>
      </w:tr>
      <w:tr w:rsidR="00C0007A" w:rsidRPr="00C0007A" w:rsidTr="00857258">
        <w:tc>
          <w:tcPr>
            <w:tcW w:w="5688" w:type="dxa"/>
          </w:tcPr>
          <w:p w:rsidR="00C0007A" w:rsidRPr="00C0007A" w:rsidRDefault="00C0007A" w:rsidP="00C0007A">
            <w:pPr>
              <w:contextualSpacing/>
              <w:rPr>
                <w:rFonts w:ascii="Times New Roman" w:hAnsi="Times New Roman"/>
                <w:spacing w:val="-7"/>
                <w:sz w:val="28"/>
                <w:szCs w:val="28"/>
              </w:rPr>
            </w:pPr>
            <w:r w:rsidRPr="00C0007A">
              <w:rPr>
                <w:rFonts w:ascii="Times New Roman" w:hAnsi="Times New Roman"/>
                <w:spacing w:val="-7"/>
                <w:sz w:val="28"/>
                <w:szCs w:val="28"/>
              </w:rPr>
              <w:t>первая младшая группа – с 1,5 до 3 лет</w:t>
            </w:r>
          </w:p>
        </w:tc>
        <w:tc>
          <w:tcPr>
            <w:tcW w:w="3883" w:type="dxa"/>
          </w:tcPr>
          <w:p w:rsidR="00C0007A" w:rsidRPr="00C0007A" w:rsidRDefault="002072B1" w:rsidP="00C0007A">
            <w:pPr>
              <w:contextualSpacing/>
              <w:rPr>
                <w:rFonts w:ascii="Times New Roman" w:hAnsi="Times New Roman"/>
                <w:spacing w:val="-7"/>
                <w:sz w:val="28"/>
                <w:szCs w:val="28"/>
              </w:rPr>
            </w:pPr>
            <w:r>
              <w:rPr>
                <w:rFonts w:ascii="Times New Roman" w:hAnsi="Times New Roman"/>
                <w:spacing w:val="-7"/>
                <w:sz w:val="28"/>
                <w:szCs w:val="28"/>
              </w:rPr>
              <w:t>2</w:t>
            </w:r>
          </w:p>
        </w:tc>
      </w:tr>
      <w:tr w:rsidR="00C0007A" w:rsidRPr="00C0007A" w:rsidTr="00857258">
        <w:tc>
          <w:tcPr>
            <w:tcW w:w="5688" w:type="dxa"/>
          </w:tcPr>
          <w:p w:rsidR="00C0007A" w:rsidRPr="00C0007A" w:rsidRDefault="00C0007A" w:rsidP="00C0007A">
            <w:pPr>
              <w:contextualSpacing/>
              <w:rPr>
                <w:rFonts w:ascii="Times New Roman" w:hAnsi="Times New Roman"/>
                <w:spacing w:val="-7"/>
                <w:sz w:val="28"/>
                <w:szCs w:val="28"/>
              </w:rPr>
            </w:pPr>
            <w:r w:rsidRPr="00C0007A">
              <w:rPr>
                <w:rFonts w:ascii="Times New Roman" w:hAnsi="Times New Roman"/>
                <w:spacing w:val="-7"/>
                <w:sz w:val="28"/>
                <w:szCs w:val="28"/>
              </w:rPr>
              <w:t>вторая младшая группа – с 3-4 лет.</w:t>
            </w:r>
          </w:p>
        </w:tc>
        <w:tc>
          <w:tcPr>
            <w:tcW w:w="3883" w:type="dxa"/>
          </w:tcPr>
          <w:p w:rsidR="00C0007A" w:rsidRPr="00C0007A" w:rsidRDefault="002072B1" w:rsidP="00C0007A">
            <w:pPr>
              <w:contextualSpacing/>
              <w:rPr>
                <w:rFonts w:ascii="Times New Roman" w:hAnsi="Times New Roman"/>
                <w:spacing w:val="-7"/>
                <w:sz w:val="28"/>
                <w:szCs w:val="28"/>
              </w:rPr>
            </w:pPr>
            <w:r>
              <w:rPr>
                <w:rFonts w:ascii="Times New Roman" w:hAnsi="Times New Roman"/>
                <w:spacing w:val="-7"/>
                <w:sz w:val="28"/>
                <w:szCs w:val="28"/>
              </w:rPr>
              <w:t>3</w:t>
            </w:r>
          </w:p>
        </w:tc>
      </w:tr>
      <w:tr w:rsidR="00C0007A" w:rsidRPr="00C0007A" w:rsidTr="00857258">
        <w:tc>
          <w:tcPr>
            <w:tcW w:w="5688" w:type="dxa"/>
          </w:tcPr>
          <w:p w:rsidR="00C0007A" w:rsidRPr="00C0007A" w:rsidRDefault="00C0007A" w:rsidP="00C0007A">
            <w:pPr>
              <w:contextualSpacing/>
              <w:rPr>
                <w:rFonts w:ascii="Times New Roman" w:hAnsi="Times New Roman"/>
                <w:spacing w:val="-7"/>
                <w:sz w:val="28"/>
                <w:szCs w:val="28"/>
              </w:rPr>
            </w:pPr>
            <w:r w:rsidRPr="00C0007A">
              <w:rPr>
                <w:rFonts w:ascii="Times New Roman" w:hAnsi="Times New Roman"/>
                <w:spacing w:val="-7"/>
                <w:sz w:val="28"/>
                <w:szCs w:val="28"/>
              </w:rPr>
              <w:t>средняя группа – с 4-5 лет.</w:t>
            </w:r>
          </w:p>
        </w:tc>
        <w:tc>
          <w:tcPr>
            <w:tcW w:w="3883" w:type="dxa"/>
          </w:tcPr>
          <w:p w:rsidR="00C0007A" w:rsidRPr="00C0007A" w:rsidRDefault="00C0007A" w:rsidP="00C0007A">
            <w:pPr>
              <w:contextualSpacing/>
              <w:rPr>
                <w:rFonts w:ascii="Times New Roman" w:hAnsi="Times New Roman"/>
                <w:spacing w:val="-7"/>
                <w:sz w:val="28"/>
                <w:szCs w:val="28"/>
              </w:rPr>
            </w:pPr>
            <w:r w:rsidRPr="00C0007A">
              <w:rPr>
                <w:rFonts w:ascii="Times New Roman" w:hAnsi="Times New Roman"/>
                <w:spacing w:val="-7"/>
                <w:sz w:val="28"/>
                <w:szCs w:val="28"/>
              </w:rPr>
              <w:t>2</w:t>
            </w:r>
          </w:p>
        </w:tc>
      </w:tr>
      <w:tr w:rsidR="00C0007A" w:rsidRPr="00C0007A" w:rsidTr="00857258">
        <w:tc>
          <w:tcPr>
            <w:tcW w:w="5688" w:type="dxa"/>
          </w:tcPr>
          <w:p w:rsidR="00C0007A" w:rsidRPr="00C0007A" w:rsidRDefault="00C0007A" w:rsidP="00C0007A">
            <w:pPr>
              <w:contextualSpacing/>
              <w:rPr>
                <w:rFonts w:ascii="Times New Roman" w:hAnsi="Times New Roman"/>
                <w:spacing w:val="-7"/>
                <w:sz w:val="28"/>
                <w:szCs w:val="28"/>
              </w:rPr>
            </w:pPr>
            <w:r w:rsidRPr="00C0007A">
              <w:rPr>
                <w:rFonts w:ascii="Times New Roman" w:hAnsi="Times New Roman"/>
                <w:spacing w:val="-7"/>
                <w:sz w:val="28"/>
                <w:szCs w:val="28"/>
              </w:rPr>
              <w:t>старшая группа – 5-6 лет.</w:t>
            </w:r>
          </w:p>
        </w:tc>
        <w:tc>
          <w:tcPr>
            <w:tcW w:w="3883" w:type="dxa"/>
          </w:tcPr>
          <w:p w:rsidR="00C0007A" w:rsidRPr="00C0007A" w:rsidRDefault="00C0007A" w:rsidP="00C0007A">
            <w:pPr>
              <w:contextualSpacing/>
              <w:rPr>
                <w:rFonts w:ascii="Times New Roman" w:hAnsi="Times New Roman"/>
                <w:spacing w:val="-7"/>
                <w:sz w:val="28"/>
                <w:szCs w:val="28"/>
              </w:rPr>
            </w:pPr>
            <w:r w:rsidRPr="00C0007A">
              <w:rPr>
                <w:rFonts w:ascii="Times New Roman" w:hAnsi="Times New Roman"/>
                <w:spacing w:val="-7"/>
                <w:sz w:val="28"/>
                <w:szCs w:val="28"/>
              </w:rPr>
              <w:t>2</w:t>
            </w:r>
          </w:p>
        </w:tc>
      </w:tr>
      <w:tr w:rsidR="00C0007A" w:rsidRPr="00C0007A" w:rsidTr="00857258">
        <w:tc>
          <w:tcPr>
            <w:tcW w:w="5688" w:type="dxa"/>
          </w:tcPr>
          <w:p w:rsidR="00C0007A" w:rsidRPr="00C0007A" w:rsidRDefault="00C0007A" w:rsidP="00C0007A">
            <w:pPr>
              <w:contextualSpacing/>
              <w:rPr>
                <w:rFonts w:ascii="Times New Roman" w:hAnsi="Times New Roman"/>
                <w:spacing w:val="-7"/>
                <w:sz w:val="28"/>
                <w:szCs w:val="28"/>
              </w:rPr>
            </w:pPr>
            <w:r w:rsidRPr="00C0007A">
              <w:rPr>
                <w:rFonts w:ascii="Times New Roman" w:hAnsi="Times New Roman"/>
                <w:spacing w:val="-7"/>
                <w:sz w:val="28"/>
                <w:szCs w:val="28"/>
              </w:rPr>
              <w:t>подготовительная к школе группа – 6-7 лет</w:t>
            </w:r>
          </w:p>
        </w:tc>
        <w:tc>
          <w:tcPr>
            <w:tcW w:w="3883" w:type="dxa"/>
          </w:tcPr>
          <w:p w:rsidR="00C0007A" w:rsidRPr="00C0007A" w:rsidRDefault="00C0007A" w:rsidP="00C0007A">
            <w:pPr>
              <w:contextualSpacing/>
              <w:rPr>
                <w:rFonts w:ascii="Times New Roman" w:hAnsi="Times New Roman"/>
                <w:spacing w:val="-7"/>
                <w:sz w:val="28"/>
                <w:szCs w:val="28"/>
              </w:rPr>
            </w:pPr>
            <w:r w:rsidRPr="00C0007A">
              <w:rPr>
                <w:rFonts w:ascii="Times New Roman" w:hAnsi="Times New Roman"/>
                <w:spacing w:val="-7"/>
                <w:sz w:val="28"/>
                <w:szCs w:val="28"/>
              </w:rPr>
              <w:t>2</w:t>
            </w:r>
          </w:p>
        </w:tc>
      </w:tr>
    </w:tbl>
    <w:p w:rsidR="00C0007A" w:rsidRPr="00C0007A" w:rsidRDefault="00C0007A" w:rsidP="00C0007A">
      <w:pPr>
        <w:contextualSpacing/>
        <w:rPr>
          <w:rFonts w:ascii="Times New Roman" w:hAnsi="Times New Roman"/>
          <w:spacing w:val="-7"/>
          <w:sz w:val="28"/>
          <w:szCs w:val="28"/>
        </w:rPr>
      </w:pPr>
    </w:p>
    <w:p w:rsidR="00C0007A" w:rsidRPr="002072B1" w:rsidRDefault="00C0007A" w:rsidP="00C0007A">
      <w:pPr>
        <w:contextualSpacing/>
        <w:rPr>
          <w:rFonts w:ascii="Times New Roman" w:hAnsi="Times New Roman"/>
          <w:b/>
          <w:spacing w:val="-7"/>
          <w:sz w:val="28"/>
          <w:szCs w:val="28"/>
        </w:rPr>
      </w:pPr>
      <w:r w:rsidRPr="00C0007A">
        <w:rPr>
          <w:rFonts w:ascii="Times New Roman" w:hAnsi="Times New Roman"/>
          <w:b/>
          <w:spacing w:val="-7"/>
          <w:sz w:val="28"/>
          <w:szCs w:val="28"/>
        </w:rPr>
        <w:t>4.2 Используемые Приме</w:t>
      </w:r>
      <w:r w:rsidR="002072B1">
        <w:rPr>
          <w:rFonts w:ascii="Times New Roman" w:hAnsi="Times New Roman"/>
          <w:b/>
          <w:spacing w:val="-7"/>
          <w:sz w:val="28"/>
          <w:szCs w:val="28"/>
        </w:rPr>
        <w:t>рные образовательные Программы.</w:t>
      </w:r>
    </w:p>
    <w:p w:rsidR="002072B1" w:rsidRDefault="0091427C" w:rsidP="002072B1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pacing w:val="-7"/>
          <w:sz w:val="28"/>
          <w:szCs w:val="28"/>
        </w:rPr>
      </w:pPr>
      <w:r w:rsidRPr="0091427C">
        <w:rPr>
          <w:rFonts w:ascii="Times New Roman" w:hAnsi="Times New Roman"/>
          <w:spacing w:val="-7"/>
          <w:sz w:val="28"/>
          <w:szCs w:val="28"/>
        </w:rPr>
        <w:t xml:space="preserve">         </w:t>
      </w:r>
      <w:r w:rsidR="002072B1">
        <w:rPr>
          <w:rFonts w:ascii="Times New Roman" w:hAnsi="Times New Roman"/>
          <w:sz w:val="28"/>
          <w:szCs w:val="28"/>
        </w:rPr>
        <w:t>Образовательная программа муниципального дошкольного учреждения «Детский сад № 232» разработана в соответствии с документами:</w:t>
      </w:r>
    </w:p>
    <w:p w:rsidR="002072B1" w:rsidRPr="00E91145" w:rsidRDefault="002072B1" w:rsidP="002072B1">
      <w:pPr>
        <w:suppressAutoHyphens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pacing w:val="-7"/>
          <w:sz w:val="28"/>
          <w:szCs w:val="28"/>
        </w:rPr>
        <w:t>- Федеральным законом «Об образовании в Российской Федерации» от 29.12.2012 № 273-ФЗ</w:t>
      </w:r>
    </w:p>
    <w:p w:rsidR="002072B1" w:rsidRDefault="002072B1" w:rsidP="002072B1">
      <w:pPr>
        <w:suppressAutoHyphens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pacing w:val="-7"/>
          <w:sz w:val="28"/>
          <w:szCs w:val="28"/>
        </w:rPr>
      </w:pPr>
      <w:r>
        <w:rPr>
          <w:rFonts w:ascii="Times New Roman" w:hAnsi="Times New Roman"/>
          <w:spacing w:val="-7"/>
          <w:sz w:val="28"/>
          <w:szCs w:val="28"/>
        </w:rPr>
        <w:t>-</w:t>
      </w:r>
      <w:r w:rsidRPr="00E91145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557E59">
        <w:rPr>
          <w:rFonts w:ascii="Times New Roman" w:hAnsi="Times New Roman"/>
          <w:spacing w:val="-7"/>
          <w:sz w:val="28"/>
          <w:szCs w:val="28"/>
        </w:rPr>
        <w:t xml:space="preserve">Приказом Министерства образования и науки Российской Федерации (Минобрнауки России) от 17.10.2013 г. № </w:t>
      </w:r>
      <w:smartTag w:uri="urn:schemas-microsoft-com:office:smarttags" w:element="metricconverter">
        <w:smartTagPr>
          <w:attr w:name="ProductID" w:val="2010 г"/>
        </w:smartTagPr>
        <w:r w:rsidRPr="00557E59">
          <w:rPr>
            <w:rFonts w:ascii="Times New Roman" w:hAnsi="Times New Roman"/>
            <w:spacing w:val="-7"/>
            <w:sz w:val="28"/>
            <w:szCs w:val="28"/>
          </w:rPr>
          <w:t>1155 г</w:t>
        </w:r>
      </w:smartTag>
      <w:r w:rsidRPr="00557E59">
        <w:rPr>
          <w:rFonts w:ascii="Times New Roman" w:hAnsi="Times New Roman"/>
          <w:spacing w:val="-7"/>
          <w:sz w:val="28"/>
          <w:szCs w:val="28"/>
        </w:rPr>
        <w:t>. Москва «Об утверждении федерального государственного стандарта дошкольного образования».</w:t>
      </w:r>
    </w:p>
    <w:p w:rsidR="002072B1" w:rsidRDefault="002072B1" w:rsidP="002072B1">
      <w:pPr>
        <w:suppressAutoHyphens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-Методическими рекомендациями</w:t>
      </w:r>
      <w:r w:rsidRPr="00DE73B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по использованию примерной образовательной программы дошкольного образования при разработке образовательной программы дошкольного образования в образовательной организации. </w:t>
      </w:r>
    </w:p>
    <w:p w:rsidR="002072B1" w:rsidRPr="00E91145" w:rsidRDefault="002072B1" w:rsidP="002072B1">
      <w:pPr>
        <w:suppressAutoHyphens/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-Примерной основной образовательной программой дошкольного образования (одобрена решением федерального учебно-методического объединения по общему образованию. Протокол «2/15 от 20 мая 2015 г.)</w:t>
      </w:r>
    </w:p>
    <w:p w:rsidR="002072B1" w:rsidRDefault="002072B1" w:rsidP="002072B1">
      <w:pPr>
        <w:suppressAutoHyphens/>
        <w:spacing w:before="100" w:beforeAutospacing="1" w:after="0" w:line="240" w:lineRule="auto"/>
        <w:ind w:left="360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-С</w:t>
      </w:r>
      <w:r w:rsidRPr="00773C70">
        <w:rPr>
          <w:rFonts w:ascii="Times New Roman" w:hAnsi="Times New Roman"/>
          <w:color w:val="000000"/>
          <w:sz w:val="28"/>
          <w:szCs w:val="28"/>
        </w:rPr>
        <w:t>анитарно-эпидемиологически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773C70">
        <w:rPr>
          <w:rFonts w:ascii="Times New Roman" w:hAnsi="Times New Roman"/>
          <w:color w:val="000000"/>
          <w:sz w:val="28"/>
          <w:szCs w:val="28"/>
        </w:rPr>
        <w:t xml:space="preserve"> правила</w:t>
      </w:r>
      <w:r>
        <w:rPr>
          <w:rFonts w:ascii="Times New Roman" w:hAnsi="Times New Roman"/>
          <w:color w:val="000000"/>
          <w:sz w:val="28"/>
          <w:szCs w:val="28"/>
        </w:rPr>
        <w:t>ми</w:t>
      </w:r>
      <w:r w:rsidRPr="00773C70">
        <w:rPr>
          <w:rFonts w:ascii="Times New Roman" w:hAnsi="Times New Roman"/>
          <w:color w:val="000000"/>
          <w:sz w:val="28"/>
          <w:szCs w:val="28"/>
        </w:rPr>
        <w:t xml:space="preserve"> и норматив</w:t>
      </w:r>
      <w:r>
        <w:rPr>
          <w:rFonts w:ascii="Times New Roman" w:hAnsi="Times New Roman"/>
          <w:color w:val="000000"/>
          <w:sz w:val="28"/>
          <w:szCs w:val="28"/>
        </w:rPr>
        <w:t>ами</w:t>
      </w:r>
      <w:r w:rsidRPr="00773C70">
        <w:rPr>
          <w:rFonts w:ascii="Times New Roman" w:hAnsi="Times New Roman"/>
          <w:color w:val="000000"/>
          <w:sz w:val="28"/>
          <w:szCs w:val="28"/>
        </w:rPr>
        <w:t xml:space="preserve"> СанПиН 2.4.1.3049-13 "Санитарно-эпидемиологические требования к устройству, содержанию и организации режима работы дошкольных образовательных организаций", утвержденным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773C70">
        <w:rPr>
          <w:rFonts w:ascii="Times New Roman" w:hAnsi="Times New Roman"/>
          <w:color w:val="000000"/>
          <w:sz w:val="28"/>
          <w:szCs w:val="28"/>
        </w:rPr>
        <w:t xml:space="preserve"> постановлением Главного </w:t>
      </w:r>
      <w:r w:rsidRPr="00773C70">
        <w:rPr>
          <w:rFonts w:ascii="Times New Roman" w:hAnsi="Times New Roman"/>
          <w:color w:val="000000"/>
          <w:sz w:val="28"/>
          <w:szCs w:val="28"/>
        </w:rPr>
        <w:lastRenderedPageBreak/>
        <w:t xml:space="preserve">государственного санитарного врача Российской Федерации от 15 мая </w:t>
      </w:r>
      <w:smartTag w:uri="urn:schemas-microsoft-com:office:smarttags" w:element="metricconverter">
        <w:smartTagPr>
          <w:attr w:name="ProductID" w:val="2013 г"/>
        </w:smartTagPr>
        <w:r w:rsidRPr="00773C70">
          <w:rPr>
            <w:rFonts w:ascii="Times New Roman" w:hAnsi="Times New Roman"/>
            <w:color w:val="000000"/>
            <w:sz w:val="28"/>
            <w:szCs w:val="28"/>
          </w:rPr>
          <w:t>2013 г</w:t>
        </w:r>
      </w:smartTag>
      <w:r w:rsidRPr="00773C70">
        <w:rPr>
          <w:rFonts w:ascii="Times New Roman" w:hAnsi="Times New Roman"/>
          <w:color w:val="000000"/>
          <w:sz w:val="28"/>
          <w:szCs w:val="28"/>
        </w:rPr>
        <w:t xml:space="preserve">. N 26 (зарегистрировано Министерством юстиции Российской Федерации 29 мая </w:t>
      </w:r>
      <w:smartTag w:uri="urn:schemas-microsoft-com:office:smarttags" w:element="metricconverter">
        <w:smartTagPr>
          <w:attr w:name="ProductID" w:val="2013 г"/>
        </w:smartTagPr>
        <w:r w:rsidRPr="00773C70">
          <w:rPr>
            <w:rFonts w:ascii="Times New Roman" w:hAnsi="Times New Roman"/>
            <w:color w:val="000000"/>
            <w:sz w:val="28"/>
            <w:szCs w:val="28"/>
          </w:rPr>
          <w:t>2013 г</w:t>
        </w:r>
      </w:smartTag>
      <w:r w:rsidRPr="00773C70">
        <w:rPr>
          <w:rFonts w:ascii="Times New Roman" w:hAnsi="Times New Roman"/>
          <w:color w:val="000000"/>
          <w:sz w:val="28"/>
          <w:szCs w:val="28"/>
        </w:rPr>
        <w:t>., регистрационный N 28564).</w:t>
      </w:r>
    </w:p>
    <w:p w:rsidR="002072B1" w:rsidRPr="00557E59" w:rsidRDefault="002072B1" w:rsidP="002072B1">
      <w:pPr>
        <w:pStyle w:val="a3"/>
        <w:spacing w:after="0"/>
        <w:ind w:left="360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pacing w:val="-7"/>
          <w:sz w:val="28"/>
          <w:szCs w:val="28"/>
        </w:rPr>
        <w:t>-</w:t>
      </w:r>
      <w:r w:rsidRPr="00557E59">
        <w:rPr>
          <w:rFonts w:ascii="Times New Roman" w:hAnsi="Times New Roman"/>
          <w:spacing w:val="-7"/>
          <w:sz w:val="28"/>
          <w:szCs w:val="28"/>
        </w:rPr>
        <w:t>Конвенцией о правах ребенка от 13.12.1989 г;</w:t>
      </w:r>
    </w:p>
    <w:p w:rsidR="002072B1" w:rsidRPr="00557E59" w:rsidRDefault="002072B1" w:rsidP="002072B1">
      <w:pPr>
        <w:pStyle w:val="a3"/>
        <w:ind w:left="360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pacing w:val="-7"/>
          <w:sz w:val="28"/>
          <w:szCs w:val="28"/>
        </w:rPr>
        <w:t>-</w:t>
      </w:r>
      <w:r w:rsidRPr="00557E59">
        <w:rPr>
          <w:rFonts w:ascii="Times New Roman" w:hAnsi="Times New Roman"/>
          <w:spacing w:val="-7"/>
          <w:sz w:val="28"/>
          <w:szCs w:val="28"/>
        </w:rPr>
        <w:t xml:space="preserve">Семейным Кодексом Российской Федерации. </w:t>
      </w:r>
    </w:p>
    <w:p w:rsidR="002072B1" w:rsidRPr="002072B1" w:rsidRDefault="002072B1" w:rsidP="002072B1">
      <w:pPr>
        <w:pStyle w:val="a3"/>
        <w:spacing w:after="0"/>
        <w:ind w:left="360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pacing w:val="-7"/>
          <w:sz w:val="28"/>
          <w:szCs w:val="28"/>
        </w:rPr>
        <w:t>-</w:t>
      </w:r>
      <w:r w:rsidRPr="00557E59">
        <w:rPr>
          <w:rFonts w:ascii="Times New Roman" w:hAnsi="Times New Roman"/>
          <w:spacing w:val="-7"/>
          <w:sz w:val="28"/>
          <w:szCs w:val="28"/>
        </w:rPr>
        <w:t>Уставом МДОУ</w:t>
      </w:r>
    </w:p>
    <w:p w:rsidR="0091427C" w:rsidRPr="002072B1" w:rsidRDefault="002072B1" w:rsidP="002072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7E59">
        <w:rPr>
          <w:rFonts w:ascii="Times New Roman" w:hAnsi="Times New Roman"/>
          <w:spacing w:val="-7"/>
          <w:sz w:val="28"/>
          <w:szCs w:val="28"/>
        </w:rPr>
        <w:t xml:space="preserve">Образовательная программа ДОУ разработана </w:t>
      </w:r>
      <w:r>
        <w:rPr>
          <w:rFonts w:ascii="Times New Roman" w:hAnsi="Times New Roman"/>
          <w:spacing w:val="-7"/>
          <w:sz w:val="28"/>
          <w:szCs w:val="28"/>
        </w:rPr>
        <w:t>в соответствии с авторской</w:t>
      </w:r>
      <w:r w:rsidRPr="00557E59">
        <w:rPr>
          <w:rFonts w:ascii="Times New Roman" w:hAnsi="Times New Roman"/>
          <w:spacing w:val="-7"/>
          <w:sz w:val="28"/>
          <w:szCs w:val="28"/>
        </w:rPr>
        <w:t xml:space="preserve"> программ</w:t>
      </w:r>
      <w:r>
        <w:rPr>
          <w:rFonts w:ascii="Times New Roman" w:hAnsi="Times New Roman"/>
          <w:spacing w:val="-7"/>
          <w:sz w:val="28"/>
          <w:szCs w:val="28"/>
        </w:rPr>
        <w:t>ой</w:t>
      </w:r>
      <w:r w:rsidRPr="00557E59">
        <w:rPr>
          <w:rFonts w:ascii="Times New Roman" w:hAnsi="Times New Roman"/>
          <w:spacing w:val="-7"/>
          <w:sz w:val="28"/>
          <w:szCs w:val="28"/>
        </w:rPr>
        <w:t xml:space="preserve"> дошкольного образования «От рождения до школы» под редакцией Н.Е. Вераксы, Т.С. Комаровой, М.А. Васильевой</w:t>
      </w:r>
      <w:r>
        <w:rPr>
          <w:rFonts w:ascii="Times New Roman" w:hAnsi="Times New Roman"/>
          <w:sz w:val="28"/>
          <w:szCs w:val="28"/>
        </w:rPr>
        <w:t xml:space="preserve">». </w:t>
      </w:r>
    </w:p>
    <w:p w:rsidR="0091427C" w:rsidRPr="0091427C" w:rsidRDefault="002072B1" w:rsidP="0091427C">
      <w:pPr>
        <w:contextualSpacing/>
        <w:rPr>
          <w:rFonts w:ascii="Times New Roman" w:hAnsi="Times New Roman"/>
          <w:spacing w:val="-7"/>
          <w:sz w:val="28"/>
          <w:szCs w:val="28"/>
        </w:rPr>
      </w:pPr>
      <w:r>
        <w:rPr>
          <w:rFonts w:ascii="Times New Roman" w:hAnsi="Times New Roman"/>
          <w:spacing w:val="-7"/>
          <w:sz w:val="28"/>
          <w:szCs w:val="28"/>
        </w:rPr>
        <w:t>О</w:t>
      </w:r>
      <w:r w:rsidRPr="0091427C">
        <w:rPr>
          <w:rFonts w:ascii="Times New Roman" w:hAnsi="Times New Roman"/>
          <w:spacing w:val="-7"/>
          <w:sz w:val="28"/>
          <w:szCs w:val="28"/>
        </w:rPr>
        <w:t>бразовательная</w:t>
      </w:r>
      <w:r w:rsidR="0091427C" w:rsidRPr="0091427C">
        <w:rPr>
          <w:rFonts w:ascii="Times New Roman" w:hAnsi="Times New Roman"/>
          <w:spacing w:val="-7"/>
          <w:sz w:val="28"/>
          <w:szCs w:val="28"/>
        </w:rPr>
        <w:t xml:space="preserve"> программа МДОУ детского сада общеразвивающего вида №232 обеспечивает разностороннее развитие детей в возрасте от 1,5 до 7 лет с учетом их возрастных и индивидуальных особенностей по основным направлениям – физическому, социально-личностному, познавательно-речевому и художественно-эстетическому. Программа обеспечивает достижение воспитанниками </w:t>
      </w:r>
      <w:r w:rsidR="0091427C" w:rsidRPr="0091427C">
        <w:rPr>
          <w:rFonts w:ascii="Times New Roman" w:hAnsi="Times New Roman"/>
          <w:iCs/>
          <w:spacing w:val="-7"/>
          <w:sz w:val="28"/>
          <w:szCs w:val="28"/>
        </w:rPr>
        <w:t>готовности к школе.</w:t>
      </w:r>
      <w:r w:rsidR="0091427C" w:rsidRPr="0091427C">
        <w:rPr>
          <w:rFonts w:ascii="Times New Roman" w:hAnsi="Times New Roman"/>
          <w:spacing w:val="-7"/>
          <w:sz w:val="28"/>
          <w:szCs w:val="28"/>
        </w:rPr>
        <w:t xml:space="preserve"> Воспитание и обучение в детском саду носит светский, общедоступный характер и ведется на русском языке. </w:t>
      </w:r>
    </w:p>
    <w:p w:rsidR="0091427C" w:rsidRPr="0091427C" w:rsidRDefault="0091427C" w:rsidP="0091427C">
      <w:pPr>
        <w:contextualSpacing/>
        <w:rPr>
          <w:rFonts w:ascii="Times New Roman" w:hAnsi="Times New Roman"/>
          <w:spacing w:val="-7"/>
          <w:sz w:val="28"/>
          <w:szCs w:val="28"/>
        </w:rPr>
      </w:pPr>
    </w:p>
    <w:p w:rsidR="0091427C" w:rsidRPr="0091427C" w:rsidRDefault="0091427C" w:rsidP="0091427C">
      <w:pPr>
        <w:contextualSpacing/>
        <w:rPr>
          <w:rFonts w:ascii="Times New Roman" w:hAnsi="Times New Roman"/>
          <w:spacing w:val="-7"/>
          <w:sz w:val="28"/>
          <w:szCs w:val="28"/>
        </w:rPr>
      </w:pPr>
      <w:r w:rsidRPr="0091427C">
        <w:rPr>
          <w:rFonts w:ascii="Times New Roman" w:hAnsi="Times New Roman"/>
          <w:b/>
          <w:bCs/>
          <w:spacing w:val="-7"/>
          <w:sz w:val="28"/>
          <w:szCs w:val="28"/>
        </w:rPr>
        <w:t xml:space="preserve">     Цель Программы </w:t>
      </w:r>
      <w:r w:rsidRPr="0091427C">
        <w:rPr>
          <w:rFonts w:ascii="Times New Roman" w:hAnsi="Times New Roman"/>
          <w:spacing w:val="-7"/>
          <w:sz w:val="28"/>
          <w:szCs w:val="28"/>
        </w:rPr>
        <w:t>–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</w:t>
      </w:r>
    </w:p>
    <w:p w:rsidR="0091427C" w:rsidRPr="0091427C" w:rsidRDefault="0091427C" w:rsidP="0091427C">
      <w:pPr>
        <w:contextualSpacing/>
        <w:rPr>
          <w:rFonts w:ascii="Times New Roman" w:hAnsi="Times New Roman"/>
          <w:spacing w:val="-7"/>
          <w:sz w:val="28"/>
          <w:szCs w:val="28"/>
        </w:rPr>
      </w:pPr>
    </w:p>
    <w:p w:rsidR="0091427C" w:rsidRPr="0091427C" w:rsidRDefault="0091427C" w:rsidP="0091427C">
      <w:pPr>
        <w:contextualSpacing/>
        <w:rPr>
          <w:rFonts w:ascii="Times New Roman" w:hAnsi="Times New Roman"/>
          <w:b/>
          <w:bCs/>
          <w:spacing w:val="-7"/>
          <w:sz w:val="28"/>
          <w:szCs w:val="28"/>
        </w:rPr>
      </w:pPr>
      <w:r w:rsidRPr="0091427C">
        <w:rPr>
          <w:rFonts w:ascii="Times New Roman" w:hAnsi="Times New Roman"/>
          <w:b/>
          <w:bCs/>
          <w:spacing w:val="-7"/>
          <w:sz w:val="28"/>
          <w:szCs w:val="28"/>
        </w:rPr>
        <w:t>Задачи:</w:t>
      </w:r>
    </w:p>
    <w:p w:rsidR="0091427C" w:rsidRPr="0091427C" w:rsidRDefault="0091427C" w:rsidP="0091427C">
      <w:pPr>
        <w:contextualSpacing/>
        <w:rPr>
          <w:rFonts w:ascii="Times New Roman" w:hAnsi="Times New Roman"/>
          <w:spacing w:val="-7"/>
          <w:sz w:val="28"/>
          <w:szCs w:val="28"/>
        </w:rPr>
      </w:pPr>
      <w:r w:rsidRPr="0091427C">
        <w:rPr>
          <w:rFonts w:ascii="Times New Roman" w:hAnsi="Times New Roman"/>
          <w:spacing w:val="-7"/>
          <w:sz w:val="28"/>
          <w:szCs w:val="28"/>
        </w:rPr>
        <w:t>1. Обеспечение благоприятных условий в ДОУ для сохранения и укрепления физического, психологического и социального здоровья детей.</w:t>
      </w:r>
    </w:p>
    <w:p w:rsidR="0091427C" w:rsidRPr="0091427C" w:rsidRDefault="0091427C" w:rsidP="0091427C">
      <w:pPr>
        <w:contextualSpacing/>
        <w:rPr>
          <w:rFonts w:ascii="Times New Roman" w:hAnsi="Times New Roman"/>
          <w:spacing w:val="-7"/>
          <w:sz w:val="28"/>
          <w:szCs w:val="28"/>
        </w:rPr>
      </w:pPr>
      <w:r w:rsidRPr="0091427C">
        <w:rPr>
          <w:rFonts w:ascii="Times New Roman" w:hAnsi="Times New Roman"/>
          <w:spacing w:val="-7"/>
          <w:sz w:val="28"/>
          <w:szCs w:val="28"/>
        </w:rPr>
        <w:t xml:space="preserve">2.Способствовать всестороннему развитию детей через интеграцию различных видов детской деятельности.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1427C" w:rsidRPr="0091427C" w:rsidRDefault="0091427C" w:rsidP="0091427C">
      <w:pPr>
        <w:contextualSpacing/>
        <w:rPr>
          <w:rFonts w:ascii="Times New Roman" w:hAnsi="Times New Roman"/>
          <w:spacing w:val="-7"/>
          <w:sz w:val="28"/>
          <w:szCs w:val="28"/>
        </w:rPr>
      </w:pPr>
      <w:r w:rsidRPr="0091427C">
        <w:rPr>
          <w:rFonts w:ascii="Times New Roman" w:hAnsi="Times New Roman"/>
          <w:spacing w:val="-7"/>
          <w:sz w:val="28"/>
          <w:szCs w:val="28"/>
        </w:rPr>
        <w:t>3.Создание в группе атмосферы гуманного, доброжелательного отношения ко всем воспитанникам, что позволит растить их общительными, добрыми, любознательными, инициативными, стремящимися к самостоятельности и творчеству;</w:t>
      </w:r>
    </w:p>
    <w:p w:rsidR="0091427C" w:rsidRPr="0091427C" w:rsidRDefault="0091427C" w:rsidP="0091427C">
      <w:pPr>
        <w:contextualSpacing/>
        <w:rPr>
          <w:rFonts w:ascii="Times New Roman" w:hAnsi="Times New Roman"/>
          <w:spacing w:val="-7"/>
          <w:sz w:val="28"/>
          <w:szCs w:val="28"/>
        </w:rPr>
      </w:pPr>
      <w:r w:rsidRPr="0091427C">
        <w:rPr>
          <w:rFonts w:ascii="Times New Roman" w:hAnsi="Times New Roman"/>
          <w:spacing w:val="-7"/>
          <w:sz w:val="28"/>
          <w:szCs w:val="28"/>
        </w:rPr>
        <w:t xml:space="preserve">4.Координация подходов к воспитанию детей в условиях ДОУ и семьи,  </w:t>
      </w:r>
    </w:p>
    <w:p w:rsidR="0091427C" w:rsidRPr="0091427C" w:rsidRDefault="0091427C" w:rsidP="0091427C">
      <w:pPr>
        <w:contextualSpacing/>
        <w:rPr>
          <w:rFonts w:ascii="Times New Roman" w:hAnsi="Times New Roman"/>
          <w:spacing w:val="-7"/>
          <w:sz w:val="28"/>
          <w:szCs w:val="28"/>
        </w:rPr>
      </w:pPr>
      <w:r w:rsidRPr="0091427C">
        <w:rPr>
          <w:rFonts w:ascii="Times New Roman" w:hAnsi="Times New Roman"/>
          <w:spacing w:val="-7"/>
          <w:sz w:val="28"/>
          <w:szCs w:val="28"/>
        </w:rPr>
        <w:t>способствовать активному участию родителей в совместной  с детьми творческой, социально значимой деятельности,  направленной на повышение уровня общей и педагогической культуры родителей и педагогов.</w:t>
      </w:r>
    </w:p>
    <w:p w:rsidR="00117EA1" w:rsidRDefault="00117EA1" w:rsidP="002072B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ar-SA"/>
        </w:rPr>
      </w:pPr>
    </w:p>
    <w:p w:rsidR="00117EA1" w:rsidRDefault="00117EA1" w:rsidP="00117EA1">
      <w:pPr>
        <w:suppressAutoHyphens/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  <w:lang w:eastAsia="ar-SA"/>
        </w:rPr>
      </w:pPr>
    </w:p>
    <w:p w:rsidR="00117EA1" w:rsidRDefault="00117EA1" w:rsidP="00117EA1">
      <w:pPr>
        <w:suppressAutoHyphens/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  <w:lang w:eastAsia="ar-SA"/>
        </w:rPr>
      </w:pPr>
    </w:p>
    <w:p w:rsidR="00117EA1" w:rsidRPr="00117EA1" w:rsidRDefault="00117EA1" w:rsidP="00117EA1">
      <w:pPr>
        <w:suppressAutoHyphens/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  <w:lang w:eastAsia="ar-SA"/>
        </w:rPr>
      </w:pPr>
      <w:r w:rsidRPr="00117EA1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В ДОУ реализуются дополнительные программы   воспитания, образования и развития детей дошкольного возраста:</w:t>
      </w:r>
    </w:p>
    <w:p w:rsidR="00117EA1" w:rsidRPr="00117EA1" w:rsidRDefault="00117EA1" w:rsidP="00117EA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117EA1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</w:t>
      </w:r>
    </w:p>
    <w:tbl>
      <w:tblPr>
        <w:tblW w:w="10853" w:type="dxa"/>
        <w:tblInd w:w="-1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2409"/>
        <w:gridCol w:w="5364"/>
        <w:gridCol w:w="1979"/>
      </w:tblGrid>
      <w:tr w:rsidR="00117EA1" w:rsidRPr="00117EA1" w:rsidTr="00117EA1">
        <w:trPr>
          <w:trHeight w:val="74"/>
        </w:trPr>
        <w:tc>
          <w:tcPr>
            <w:tcW w:w="1101" w:type="dxa"/>
          </w:tcPr>
          <w:p w:rsidR="00117EA1" w:rsidRPr="00117EA1" w:rsidRDefault="00117EA1" w:rsidP="00117EA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17EA1">
              <w:rPr>
                <w:rFonts w:ascii="Times New Roman" w:hAnsi="Times New Roman" w:cs="Times New Roman"/>
                <w:b/>
                <w:bCs/>
                <w:lang w:eastAsia="ar-SA"/>
              </w:rPr>
              <w:t>Направ. развития</w:t>
            </w:r>
          </w:p>
        </w:tc>
        <w:tc>
          <w:tcPr>
            <w:tcW w:w="2409" w:type="dxa"/>
          </w:tcPr>
          <w:p w:rsidR="00117EA1" w:rsidRPr="00117EA1" w:rsidRDefault="00117EA1" w:rsidP="00117EA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17EA1">
              <w:rPr>
                <w:rFonts w:ascii="Times New Roman" w:hAnsi="Times New Roman" w:cs="Times New Roman"/>
                <w:b/>
                <w:bCs/>
                <w:lang w:eastAsia="ar-SA"/>
              </w:rPr>
              <w:t>Название программ (методических разработок)</w:t>
            </w:r>
          </w:p>
        </w:tc>
        <w:tc>
          <w:tcPr>
            <w:tcW w:w="5364" w:type="dxa"/>
          </w:tcPr>
          <w:p w:rsidR="00117EA1" w:rsidRPr="00117EA1" w:rsidRDefault="00117EA1" w:rsidP="00117EA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17EA1">
              <w:rPr>
                <w:rFonts w:ascii="Times New Roman" w:hAnsi="Times New Roman" w:cs="Times New Roman"/>
                <w:b/>
                <w:bCs/>
                <w:lang w:eastAsia="ar-SA"/>
              </w:rPr>
              <w:t>Ключевые положения программ (методических разработок)</w:t>
            </w:r>
          </w:p>
        </w:tc>
        <w:tc>
          <w:tcPr>
            <w:tcW w:w="1979" w:type="dxa"/>
          </w:tcPr>
          <w:p w:rsidR="00117EA1" w:rsidRPr="00117EA1" w:rsidRDefault="00117EA1" w:rsidP="00117EA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17EA1">
              <w:rPr>
                <w:rFonts w:ascii="Times New Roman" w:hAnsi="Times New Roman" w:cs="Times New Roman"/>
                <w:b/>
                <w:bCs/>
                <w:lang w:eastAsia="ar-SA"/>
              </w:rPr>
              <w:t>Дидактическое обеспечение</w:t>
            </w:r>
          </w:p>
        </w:tc>
      </w:tr>
      <w:tr w:rsidR="00117EA1" w:rsidRPr="00117EA1" w:rsidTr="00117EA1">
        <w:trPr>
          <w:cantSplit/>
          <w:trHeight w:val="585"/>
        </w:trPr>
        <w:tc>
          <w:tcPr>
            <w:tcW w:w="1101" w:type="dxa"/>
            <w:vMerge w:val="restart"/>
            <w:textDirection w:val="btLr"/>
          </w:tcPr>
          <w:p w:rsidR="00117EA1" w:rsidRPr="00117EA1" w:rsidRDefault="00117EA1" w:rsidP="00117EA1">
            <w:pPr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sz w:val="32"/>
                <w:szCs w:val="32"/>
                <w:lang w:eastAsia="ar-SA"/>
              </w:rPr>
            </w:pPr>
            <w:r w:rsidRPr="00117EA1">
              <w:rPr>
                <w:rFonts w:ascii="Times New Roman" w:hAnsi="Times New Roman" w:cs="Times New Roman"/>
                <w:b/>
                <w:sz w:val="32"/>
                <w:szCs w:val="32"/>
                <w:lang w:eastAsia="ar-SA"/>
              </w:rPr>
              <w:t>Физическое  развитие</w:t>
            </w:r>
          </w:p>
          <w:p w:rsidR="00117EA1" w:rsidRPr="00117EA1" w:rsidRDefault="00117EA1" w:rsidP="00117EA1">
            <w:pPr>
              <w:suppressAutoHyphens/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409" w:type="dxa"/>
          </w:tcPr>
          <w:p w:rsidR="00117EA1" w:rsidRPr="00117EA1" w:rsidRDefault="00117EA1" w:rsidP="00117EA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7E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Ю.Ф.Змановский                            «Движение – творчество»</w:t>
            </w:r>
          </w:p>
        </w:tc>
        <w:tc>
          <w:tcPr>
            <w:tcW w:w="5364" w:type="dxa"/>
          </w:tcPr>
          <w:p w:rsidR="00117EA1" w:rsidRPr="00117EA1" w:rsidRDefault="00117EA1" w:rsidP="00117EA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7E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Сохранение и укрепление здоровья дошкольников. Развитие физических качеств за счет цикличности выполнения движений при высокой моторной плотности.</w:t>
            </w:r>
          </w:p>
        </w:tc>
        <w:tc>
          <w:tcPr>
            <w:tcW w:w="1979" w:type="dxa"/>
            <w:vMerge w:val="restart"/>
          </w:tcPr>
          <w:p w:rsidR="00117EA1" w:rsidRPr="00117EA1" w:rsidRDefault="00117EA1" w:rsidP="00117EA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7E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Фонотека. Спортивное оборудование</w:t>
            </w:r>
          </w:p>
          <w:p w:rsidR="00117EA1" w:rsidRPr="00117EA1" w:rsidRDefault="00117EA1" w:rsidP="00117EA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7E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Нетрадиционные физкультурные пособия и игры.</w:t>
            </w:r>
          </w:p>
          <w:p w:rsidR="00117EA1" w:rsidRPr="00117EA1" w:rsidRDefault="00117EA1" w:rsidP="00117EA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17E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Демонстрационный материал (картинки, энциклопедии)</w:t>
            </w:r>
          </w:p>
        </w:tc>
      </w:tr>
      <w:tr w:rsidR="00117EA1" w:rsidRPr="00117EA1" w:rsidTr="00117EA1">
        <w:trPr>
          <w:trHeight w:val="74"/>
        </w:trPr>
        <w:tc>
          <w:tcPr>
            <w:tcW w:w="1101" w:type="dxa"/>
            <w:vMerge/>
          </w:tcPr>
          <w:p w:rsidR="00117EA1" w:rsidRPr="00117EA1" w:rsidRDefault="00117EA1" w:rsidP="00117EA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409" w:type="dxa"/>
          </w:tcPr>
          <w:p w:rsidR="00117EA1" w:rsidRPr="00117EA1" w:rsidRDefault="00117EA1" w:rsidP="00117EA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7E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Утробина К. К. Занимательная физкультура в детском саду</w:t>
            </w:r>
          </w:p>
        </w:tc>
        <w:tc>
          <w:tcPr>
            <w:tcW w:w="5364" w:type="dxa"/>
          </w:tcPr>
          <w:p w:rsidR="00117EA1" w:rsidRPr="00117EA1" w:rsidRDefault="00117EA1" w:rsidP="00117EA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7E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Повышение интереса детей к физкультурным занятиям за счет введения увлекательных упражнений, системы развлечений, спортивно-дидактических игр. В пособии представлена нетрадиционная система занятий по физическому и всестороннему развитию дошкольников. </w:t>
            </w:r>
          </w:p>
        </w:tc>
        <w:tc>
          <w:tcPr>
            <w:tcW w:w="1979" w:type="dxa"/>
            <w:vMerge/>
          </w:tcPr>
          <w:p w:rsidR="00117EA1" w:rsidRPr="00117EA1" w:rsidRDefault="00117EA1" w:rsidP="00117EA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117EA1" w:rsidRPr="00117EA1" w:rsidTr="00117EA1">
        <w:trPr>
          <w:trHeight w:val="2847"/>
        </w:trPr>
        <w:tc>
          <w:tcPr>
            <w:tcW w:w="1101" w:type="dxa"/>
            <w:vMerge/>
          </w:tcPr>
          <w:p w:rsidR="00117EA1" w:rsidRPr="00117EA1" w:rsidRDefault="00117EA1" w:rsidP="00117EA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409" w:type="dxa"/>
          </w:tcPr>
          <w:p w:rsidR="00117EA1" w:rsidRPr="00117EA1" w:rsidRDefault="00117EA1" w:rsidP="00117EA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7E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Шахомирова А.Я.,Синфа Л.Ю</w:t>
            </w:r>
          </w:p>
          <w:p w:rsidR="00117EA1" w:rsidRPr="00117EA1" w:rsidRDefault="00117EA1" w:rsidP="00117EA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7E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«Будь здоров, малыш!»</w:t>
            </w:r>
          </w:p>
          <w:p w:rsidR="00117EA1" w:rsidRPr="00117EA1" w:rsidRDefault="00117EA1" w:rsidP="00117EA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7E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Е.С Фролова,                          С.Е. Цветкова    «Познай себя»</w:t>
            </w:r>
          </w:p>
          <w:p w:rsidR="00117EA1" w:rsidRPr="00117EA1" w:rsidRDefault="00117EA1" w:rsidP="00117EA1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5364" w:type="dxa"/>
          </w:tcPr>
          <w:p w:rsidR="00117EA1" w:rsidRPr="00117EA1" w:rsidRDefault="00117EA1" w:rsidP="00117EA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7E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Формирование у детей потребности в здоровом образе жизни.                          </w:t>
            </w:r>
          </w:p>
          <w:p w:rsidR="00117EA1" w:rsidRPr="00117EA1" w:rsidRDefault="00117EA1" w:rsidP="00117EA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7E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Формирование у детей теоретических знаний и практических навыков здорового образа жизни.</w:t>
            </w:r>
          </w:p>
          <w:p w:rsidR="00117EA1" w:rsidRPr="00117EA1" w:rsidRDefault="00117EA1" w:rsidP="00117EA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7E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Основные задачи программ:</w:t>
            </w:r>
          </w:p>
          <w:p w:rsidR="00117EA1" w:rsidRPr="00117EA1" w:rsidRDefault="00117EA1" w:rsidP="00117EA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7E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-развитие представлений о строении человеческого тела, назначении    </w:t>
            </w:r>
          </w:p>
          <w:p w:rsidR="00117EA1" w:rsidRPr="00117EA1" w:rsidRDefault="00117EA1" w:rsidP="00117EA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7E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основных внутренних органов и систем;</w:t>
            </w:r>
          </w:p>
          <w:p w:rsidR="00117EA1" w:rsidRPr="00117EA1" w:rsidRDefault="00117EA1" w:rsidP="00117EA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7E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-формировать представления о том, что полезно и что вредно для организма;</w:t>
            </w:r>
          </w:p>
          <w:p w:rsidR="00117EA1" w:rsidRPr="00117EA1" w:rsidRDefault="00117EA1" w:rsidP="00117EA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7E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-формировать привычку ежедневных физкультурных упражнений;</w:t>
            </w:r>
          </w:p>
          <w:p w:rsidR="00117EA1" w:rsidRPr="00117EA1" w:rsidRDefault="00117EA1" w:rsidP="00117EA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7E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-научить ребенка принимать решения в экстремальной ситуации;</w:t>
            </w:r>
          </w:p>
          <w:p w:rsidR="00117EA1" w:rsidRPr="00117EA1" w:rsidRDefault="00117EA1" w:rsidP="00117EA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7E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-формировать культурно-гигиенические навыки;</w:t>
            </w:r>
          </w:p>
          <w:p w:rsidR="00117EA1" w:rsidRPr="00117EA1" w:rsidRDefault="00117EA1" w:rsidP="00117EA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7E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-обучение уходу за своим телом, навыкам оказания элементарной помощи;</w:t>
            </w:r>
          </w:p>
          <w:p w:rsidR="00117EA1" w:rsidRPr="00117EA1" w:rsidRDefault="00117EA1" w:rsidP="00117EA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79" w:type="dxa"/>
            <w:vMerge/>
          </w:tcPr>
          <w:p w:rsidR="00117EA1" w:rsidRPr="00117EA1" w:rsidRDefault="00117EA1" w:rsidP="00117EA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117EA1" w:rsidRPr="00117EA1" w:rsidTr="00117EA1">
        <w:trPr>
          <w:cantSplit/>
          <w:trHeight w:val="14591"/>
        </w:trPr>
        <w:tc>
          <w:tcPr>
            <w:tcW w:w="1101" w:type="dxa"/>
            <w:textDirection w:val="btLr"/>
          </w:tcPr>
          <w:p w:rsidR="00117EA1" w:rsidRPr="00117EA1" w:rsidRDefault="00117EA1" w:rsidP="00117EA1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  <w:lang w:eastAsia="ar-SA"/>
              </w:rPr>
              <w:lastRenderedPageBreak/>
              <w:t>Познавательное развитие</w:t>
            </w:r>
          </w:p>
        </w:tc>
        <w:tc>
          <w:tcPr>
            <w:tcW w:w="2409" w:type="dxa"/>
          </w:tcPr>
          <w:p w:rsidR="00117EA1" w:rsidRPr="00117EA1" w:rsidRDefault="00117EA1" w:rsidP="00117EA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7E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Колесникова Е. В. Математика для детей 3-4 лет. </w:t>
            </w:r>
          </w:p>
          <w:p w:rsidR="00117EA1" w:rsidRPr="00117EA1" w:rsidRDefault="00117EA1" w:rsidP="00117EA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7E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Колесникова Е. В. Математика для детей 4 -5  лет.</w:t>
            </w:r>
          </w:p>
          <w:p w:rsidR="00117EA1" w:rsidRPr="00117EA1" w:rsidRDefault="00117EA1" w:rsidP="00117EA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7E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Колесникова Е. В. Математика для детей 5 – 6  лет.</w:t>
            </w:r>
          </w:p>
          <w:p w:rsidR="00117EA1" w:rsidRPr="00117EA1" w:rsidRDefault="00117EA1" w:rsidP="00117EA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117EA1" w:rsidRPr="00117EA1" w:rsidRDefault="00117EA1" w:rsidP="00117EA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117EA1" w:rsidRPr="00117EA1" w:rsidRDefault="00117EA1" w:rsidP="00117EA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117EA1" w:rsidRPr="00117EA1" w:rsidRDefault="00117EA1" w:rsidP="00117EA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117EA1" w:rsidRPr="00117EA1" w:rsidRDefault="00117EA1" w:rsidP="00117EA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117EA1" w:rsidRPr="00117EA1" w:rsidRDefault="00117EA1" w:rsidP="00117EA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117EA1" w:rsidRPr="00117EA1" w:rsidRDefault="00117EA1" w:rsidP="00117EA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117EA1" w:rsidRPr="00117EA1" w:rsidRDefault="00117EA1" w:rsidP="00117EA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117EA1" w:rsidRPr="00117EA1" w:rsidRDefault="00117EA1" w:rsidP="00117EA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117EA1" w:rsidRPr="00117EA1" w:rsidRDefault="00117EA1" w:rsidP="00117EA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117EA1" w:rsidRPr="00117EA1" w:rsidRDefault="00117EA1" w:rsidP="00117EA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117EA1" w:rsidRPr="00117EA1" w:rsidRDefault="00117EA1" w:rsidP="00117EA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117EA1" w:rsidRPr="00117EA1" w:rsidRDefault="00117EA1" w:rsidP="00117EA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117EA1" w:rsidRPr="00117EA1" w:rsidRDefault="00117EA1" w:rsidP="00117EA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117EA1" w:rsidRPr="00117EA1" w:rsidRDefault="00117EA1" w:rsidP="00117EA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117EA1" w:rsidRPr="00117EA1" w:rsidRDefault="00117EA1" w:rsidP="00117EA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117EA1" w:rsidRPr="00117EA1" w:rsidRDefault="00117EA1" w:rsidP="00117EA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117EA1" w:rsidRPr="00117EA1" w:rsidRDefault="00117EA1" w:rsidP="00117EA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117EA1" w:rsidRPr="00117EA1" w:rsidRDefault="00117EA1" w:rsidP="00117EA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117EA1" w:rsidRPr="00117EA1" w:rsidRDefault="00117EA1" w:rsidP="00117EA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7E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Смирнова В. В. и др. Тропинка в природу. Экологическое образование в д/с.</w:t>
            </w:r>
          </w:p>
          <w:p w:rsidR="00117EA1" w:rsidRPr="00117EA1" w:rsidRDefault="00117EA1" w:rsidP="00117EA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117EA1" w:rsidRPr="00117EA1" w:rsidRDefault="00117EA1" w:rsidP="00117EA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7E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Князева О. Л., Маханева М. Приобщение детей к истокам русской народной культуры.</w:t>
            </w:r>
          </w:p>
          <w:p w:rsidR="00117EA1" w:rsidRPr="00117EA1" w:rsidRDefault="00117EA1" w:rsidP="00117EA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64" w:type="dxa"/>
          </w:tcPr>
          <w:p w:rsidR="00117EA1" w:rsidRPr="00117EA1" w:rsidRDefault="00117EA1" w:rsidP="00117EA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7E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Развитие элементарных математических представлений детей через систему увлекательных игр и упражнений, формирование запаса ЗУН, которые станут базой для дальнейшего обучения; овладение мыслительными операциями, саморегуляцией поведения, навыками планирования учебной деятельности и самоконтроля. </w:t>
            </w:r>
          </w:p>
          <w:p w:rsidR="00117EA1" w:rsidRPr="00117EA1" w:rsidRDefault="00117EA1" w:rsidP="00117EA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7E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Основная задача: сформировать у ребенка основные элементы познавательной деятельности:</w:t>
            </w:r>
          </w:p>
          <w:p w:rsidR="00117EA1" w:rsidRPr="00117EA1" w:rsidRDefault="00117EA1" w:rsidP="00117EA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7E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-запас знаний, умений и навыков;</w:t>
            </w:r>
          </w:p>
          <w:p w:rsidR="00117EA1" w:rsidRPr="00117EA1" w:rsidRDefault="00117EA1" w:rsidP="00117EA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7E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-основные мыслительные операции (анализ, синтез, сравнение, обобщение, классификация);</w:t>
            </w:r>
          </w:p>
          <w:p w:rsidR="00117EA1" w:rsidRPr="00117EA1" w:rsidRDefault="00117EA1" w:rsidP="00117EA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7E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-умение понимать суть учебной задачи и выполнять ее самостоятельно;</w:t>
            </w:r>
          </w:p>
          <w:p w:rsidR="00117EA1" w:rsidRPr="00117EA1" w:rsidRDefault="00117EA1" w:rsidP="00117EA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7E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-умение планировать, осуществлять самоконтроль и самооценку;</w:t>
            </w:r>
          </w:p>
          <w:p w:rsidR="00117EA1" w:rsidRPr="00117EA1" w:rsidRDefault="00117EA1" w:rsidP="00117EA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7E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-способность к саморегуляции поведения и воли для выполнения поставленных задач;</w:t>
            </w:r>
          </w:p>
          <w:p w:rsidR="00117EA1" w:rsidRPr="00117EA1" w:rsidRDefault="00117EA1" w:rsidP="00117EA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7E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-воспитание на основе лучших традиций национальной культуры и ее региональных особенностей.</w:t>
            </w:r>
          </w:p>
          <w:p w:rsidR="00117EA1" w:rsidRPr="00117EA1" w:rsidRDefault="00117EA1" w:rsidP="00117EA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7E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Обучение детей экологически целесообразному образу жизни. Формирование потребности в самостоятельном изучении природы.</w:t>
            </w:r>
          </w:p>
          <w:p w:rsidR="00117EA1" w:rsidRPr="00117EA1" w:rsidRDefault="00117EA1" w:rsidP="00117EA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117EA1" w:rsidRPr="00117EA1" w:rsidRDefault="00117EA1" w:rsidP="00117EA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117EA1" w:rsidRPr="00117EA1" w:rsidRDefault="00117EA1" w:rsidP="00117EA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7E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Формирование у дошкольников базиса личностной культуры на основе ознакомления с жизнью и бытом русского народа, его характером, присущими ему нравственными ценностями, традициями, особенностями культуры.</w:t>
            </w:r>
          </w:p>
          <w:p w:rsidR="00117EA1" w:rsidRPr="00117EA1" w:rsidRDefault="00117EA1" w:rsidP="00117EA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117EA1" w:rsidRPr="00117EA1" w:rsidRDefault="00117EA1" w:rsidP="00117EA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117EA1" w:rsidRPr="00117EA1" w:rsidRDefault="00117EA1" w:rsidP="00117EA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117EA1" w:rsidRPr="00117EA1" w:rsidRDefault="00117EA1" w:rsidP="00117EA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79" w:type="dxa"/>
          </w:tcPr>
          <w:p w:rsidR="00117EA1" w:rsidRPr="00117EA1" w:rsidRDefault="00117EA1" w:rsidP="00117EA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7E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Демонстрационный материал, счетный материал, рабочие тетради, настольные дидактически игры.</w:t>
            </w:r>
          </w:p>
          <w:p w:rsidR="00117EA1" w:rsidRPr="00117EA1" w:rsidRDefault="00117EA1" w:rsidP="00117EA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117EA1" w:rsidRPr="00117EA1" w:rsidRDefault="00117EA1" w:rsidP="00117EA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117EA1" w:rsidRPr="00117EA1" w:rsidRDefault="00117EA1" w:rsidP="00117EA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117EA1" w:rsidRPr="00117EA1" w:rsidRDefault="00117EA1" w:rsidP="00117EA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117EA1" w:rsidRPr="00117EA1" w:rsidRDefault="00117EA1" w:rsidP="00117EA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117EA1" w:rsidRPr="00117EA1" w:rsidRDefault="00117EA1" w:rsidP="00117EA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117EA1" w:rsidRPr="00117EA1" w:rsidRDefault="00117EA1" w:rsidP="00117EA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117EA1" w:rsidRPr="00117EA1" w:rsidRDefault="00117EA1" w:rsidP="00117EA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117EA1" w:rsidRPr="00117EA1" w:rsidRDefault="00117EA1" w:rsidP="00117EA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117EA1" w:rsidRPr="00117EA1" w:rsidRDefault="00117EA1" w:rsidP="00117EA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117EA1" w:rsidRPr="00117EA1" w:rsidRDefault="00117EA1" w:rsidP="00117EA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117EA1" w:rsidRPr="00117EA1" w:rsidRDefault="00117EA1" w:rsidP="00117EA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117EA1" w:rsidRPr="00117EA1" w:rsidRDefault="00117EA1" w:rsidP="00117EA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117EA1" w:rsidRPr="00117EA1" w:rsidRDefault="00117EA1" w:rsidP="00117EA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117EA1" w:rsidRPr="00117EA1" w:rsidRDefault="00117EA1" w:rsidP="00117EA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117EA1" w:rsidRPr="00117EA1" w:rsidRDefault="00117EA1" w:rsidP="00117EA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117EA1" w:rsidRPr="00117EA1" w:rsidRDefault="00117EA1" w:rsidP="00117EA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117EA1" w:rsidRPr="00117EA1" w:rsidRDefault="00117EA1" w:rsidP="00117EA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eastAsia="ar-SA"/>
              </w:rPr>
            </w:pPr>
            <w:r w:rsidRPr="00117EA1">
              <w:rPr>
                <w:rFonts w:ascii="Times New Roman" w:hAnsi="Times New Roman" w:cs="Times New Roman"/>
                <w:sz w:val="24"/>
                <w:szCs w:val="28"/>
                <w:lang w:eastAsia="ar-SA"/>
              </w:rPr>
              <w:t>Специально оборудованные центры</w:t>
            </w:r>
          </w:p>
          <w:p w:rsidR="00117EA1" w:rsidRPr="00117EA1" w:rsidRDefault="00117EA1" w:rsidP="00117EA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eastAsia="ar-SA"/>
              </w:rPr>
            </w:pPr>
          </w:p>
          <w:p w:rsidR="00117EA1" w:rsidRPr="00117EA1" w:rsidRDefault="00117EA1" w:rsidP="00117EA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eastAsia="ar-SA"/>
              </w:rPr>
            </w:pPr>
          </w:p>
          <w:p w:rsidR="00117EA1" w:rsidRPr="00117EA1" w:rsidRDefault="00117EA1" w:rsidP="00117EA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17EA1">
              <w:rPr>
                <w:rFonts w:ascii="Times New Roman" w:hAnsi="Times New Roman" w:cs="Times New Roman"/>
                <w:sz w:val="24"/>
                <w:szCs w:val="28"/>
                <w:lang w:eastAsia="ar-SA"/>
              </w:rPr>
              <w:t>Подборка художественных произведений, мифов, народных и авторских сказок, рассказов</w:t>
            </w:r>
          </w:p>
        </w:tc>
      </w:tr>
      <w:tr w:rsidR="00117EA1" w:rsidRPr="00117EA1" w:rsidTr="00117EA1">
        <w:trPr>
          <w:cantSplit/>
          <w:trHeight w:val="2847"/>
        </w:trPr>
        <w:tc>
          <w:tcPr>
            <w:tcW w:w="1101" w:type="dxa"/>
            <w:textDirection w:val="btLr"/>
          </w:tcPr>
          <w:p w:rsidR="00117EA1" w:rsidRPr="00117EA1" w:rsidRDefault="00117EA1" w:rsidP="00117EA1">
            <w:pPr>
              <w:suppressAutoHyphens/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7EA1">
              <w:rPr>
                <w:rFonts w:ascii="Times New Roman" w:hAnsi="Times New Roman" w:cs="Times New Roman"/>
                <w:b/>
                <w:sz w:val="32"/>
                <w:szCs w:val="32"/>
                <w:lang w:eastAsia="ar-SA"/>
              </w:rPr>
              <w:lastRenderedPageBreak/>
              <w:t>речевое развитие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7EA1" w:rsidRPr="00117EA1" w:rsidRDefault="00117EA1" w:rsidP="00117EA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7E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Гербова В. В. Занятия по развитию речи .</w:t>
            </w:r>
          </w:p>
          <w:p w:rsidR="00117EA1" w:rsidRPr="00117EA1" w:rsidRDefault="00117EA1" w:rsidP="00117EA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7E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Ушакова О. С. Программа развития речи детей дошкольного возраста в детском саду.</w:t>
            </w:r>
          </w:p>
          <w:p w:rsidR="00117EA1" w:rsidRPr="00117EA1" w:rsidRDefault="00117EA1" w:rsidP="00117EA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7EA1" w:rsidRPr="00117EA1" w:rsidRDefault="00117EA1" w:rsidP="00117EA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7E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 методическом пособии представлены примерные планы занятий по развитию речи.</w:t>
            </w:r>
          </w:p>
          <w:p w:rsidR="00117EA1" w:rsidRPr="00117EA1" w:rsidRDefault="00117EA1" w:rsidP="00117EA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117EA1" w:rsidRPr="00117EA1" w:rsidRDefault="00117EA1" w:rsidP="00117EA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7E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Программа раскрывает основные цели, задачи и содержание обучения родному языку детей от 3 до 7 лет, содействует формированию необходимого уровня речевых умений и способностей, направлена на активизацию эмоционально-образной сферы  мышления, воспитания интереса к родному слову, развития чувства языка.</w:t>
            </w:r>
          </w:p>
          <w:p w:rsidR="00117EA1" w:rsidRPr="00117EA1" w:rsidRDefault="00117EA1" w:rsidP="00117EA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79" w:type="dxa"/>
          </w:tcPr>
          <w:p w:rsidR="00117EA1" w:rsidRPr="00117EA1" w:rsidRDefault="00117EA1" w:rsidP="00117EA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7E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Демонстрационный материал, картотеки словесных развивающих игр, дидактически игры.</w:t>
            </w:r>
          </w:p>
          <w:p w:rsidR="00117EA1" w:rsidRPr="00117EA1" w:rsidRDefault="00117EA1" w:rsidP="00117EA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117EA1" w:rsidRPr="00117EA1" w:rsidRDefault="00117EA1" w:rsidP="00117EA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17EA1" w:rsidRPr="00117EA1" w:rsidTr="00117EA1">
        <w:trPr>
          <w:cantSplit/>
          <w:trHeight w:val="2847"/>
        </w:trPr>
        <w:tc>
          <w:tcPr>
            <w:tcW w:w="1101" w:type="dxa"/>
            <w:textDirection w:val="btLr"/>
          </w:tcPr>
          <w:p w:rsidR="00117EA1" w:rsidRPr="00117EA1" w:rsidRDefault="00117EA1" w:rsidP="00117EA1">
            <w:pPr>
              <w:suppressAutoHyphens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  <w:lang w:eastAsia="ar-SA"/>
              </w:rPr>
            </w:pPr>
            <w:r w:rsidRPr="00117EA1">
              <w:rPr>
                <w:rFonts w:ascii="Times New Roman" w:hAnsi="Times New Roman" w:cs="Times New Roman"/>
                <w:b/>
                <w:sz w:val="28"/>
                <w:szCs w:val="32"/>
                <w:lang w:eastAsia="ar-SA"/>
              </w:rPr>
              <w:t>Социально-коммуникативное развитие</w:t>
            </w:r>
          </w:p>
          <w:p w:rsidR="00117EA1" w:rsidRPr="00117EA1" w:rsidRDefault="00117EA1" w:rsidP="00117EA1">
            <w:pPr>
              <w:suppressAutoHyphens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7EA1" w:rsidRPr="00117EA1" w:rsidRDefault="00117EA1" w:rsidP="00117EA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7E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Князева О. Л. Я, ты, мы (программа, методические рекомендации)</w:t>
            </w:r>
          </w:p>
          <w:p w:rsidR="00117EA1" w:rsidRPr="00117EA1" w:rsidRDefault="00117EA1" w:rsidP="00117EA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117EA1" w:rsidRPr="00117EA1" w:rsidRDefault="00117EA1" w:rsidP="00117EA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7E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Авдеева Н. Н., Князева О. Л., Стеркина Р. Б. Безопасность.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7EA1" w:rsidRPr="00117EA1" w:rsidRDefault="00117EA1" w:rsidP="00117EA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7E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Программа направлена на социально-эмоциональное развитие ребенка.</w:t>
            </w:r>
          </w:p>
          <w:p w:rsidR="00117EA1" w:rsidRPr="00117EA1" w:rsidRDefault="00117EA1" w:rsidP="00117EA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117EA1" w:rsidRPr="00117EA1" w:rsidRDefault="00117EA1" w:rsidP="00117EA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117EA1" w:rsidRPr="00117EA1" w:rsidRDefault="00117EA1" w:rsidP="00117EA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117EA1" w:rsidRPr="00117EA1" w:rsidRDefault="00117EA1" w:rsidP="00117EA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7E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Обучение детей правильному поведению в опасных ситуациях, взаимодействию с пожароопасными и другими предметами.</w:t>
            </w:r>
          </w:p>
        </w:tc>
        <w:tc>
          <w:tcPr>
            <w:tcW w:w="1979" w:type="dxa"/>
          </w:tcPr>
          <w:p w:rsidR="00117EA1" w:rsidRPr="00117EA1" w:rsidRDefault="00117EA1" w:rsidP="00117EA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7E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Комплект учебно-наглядных пособий для детей. </w:t>
            </w:r>
          </w:p>
          <w:p w:rsidR="00117EA1" w:rsidRPr="00117EA1" w:rsidRDefault="00117EA1" w:rsidP="00117EA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17EA1" w:rsidRPr="00117EA1" w:rsidTr="00117EA1">
        <w:trPr>
          <w:cantSplit/>
          <w:trHeight w:val="2847"/>
        </w:trPr>
        <w:tc>
          <w:tcPr>
            <w:tcW w:w="1101" w:type="dxa"/>
            <w:textDirection w:val="btLr"/>
          </w:tcPr>
          <w:p w:rsidR="00117EA1" w:rsidRPr="00117EA1" w:rsidRDefault="00117EA1" w:rsidP="00117EA1">
            <w:pPr>
              <w:suppressAutoHyphens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  <w:lang w:eastAsia="ar-SA"/>
              </w:rPr>
            </w:pPr>
            <w:r w:rsidRPr="00117EA1">
              <w:rPr>
                <w:rFonts w:ascii="Times New Roman" w:hAnsi="Times New Roman" w:cs="Times New Roman"/>
                <w:b/>
                <w:sz w:val="32"/>
                <w:szCs w:val="32"/>
                <w:lang w:eastAsia="ar-SA"/>
              </w:rPr>
              <w:lastRenderedPageBreak/>
              <w:t>Художественно-эстетическое развитие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7EA1" w:rsidRPr="00117EA1" w:rsidRDefault="00117EA1" w:rsidP="00117EA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7E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Швайко Г.С. «Занятия по изобразительной деятельности в д/с» (с 4 до 7лет)</w:t>
            </w:r>
          </w:p>
          <w:p w:rsidR="00117EA1" w:rsidRPr="00117EA1" w:rsidRDefault="00117EA1" w:rsidP="00117EA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117EA1" w:rsidRPr="00117EA1" w:rsidRDefault="00117EA1" w:rsidP="00117EA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7E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Малышева А. Н., Ермолаева Н. В. Аппликация в детском саду</w:t>
            </w:r>
          </w:p>
          <w:p w:rsidR="00117EA1" w:rsidRPr="00117EA1" w:rsidRDefault="00117EA1" w:rsidP="00117EA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7E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Доронова Т. С. Обучение детей 2 – 4 лет рисованию, лепке, аппликации в игре.</w:t>
            </w:r>
          </w:p>
          <w:p w:rsidR="00117EA1" w:rsidRPr="00117EA1" w:rsidRDefault="00117EA1" w:rsidP="00117EA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117EA1" w:rsidRPr="00117EA1" w:rsidRDefault="00117EA1" w:rsidP="00117EA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7E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Ветлугина Н. А. Музыкальное воспитание в детском саду</w:t>
            </w:r>
          </w:p>
          <w:p w:rsidR="00117EA1" w:rsidRPr="00117EA1" w:rsidRDefault="00117EA1" w:rsidP="00117EA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7E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Радынова О. П. «Музыкальные шедевры»</w:t>
            </w:r>
          </w:p>
          <w:p w:rsidR="00117EA1" w:rsidRPr="00117EA1" w:rsidRDefault="00117EA1" w:rsidP="00117EA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7E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Знакомим дошкольников с литературой. Конспекты занятий. Авторы Ушакова О. С., Гавриш Н. В.</w:t>
            </w:r>
          </w:p>
          <w:p w:rsidR="00117EA1" w:rsidRPr="00117EA1" w:rsidRDefault="00117EA1" w:rsidP="00117EA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7EA1" w:rsidRPr="00117EA1" w:rsidRDefault="00117EA1" w:rsidP="00117EA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7E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Формирование у детей эстетического отношение к природе, формировать интерес к видами изобразительного искусства.</w:t>
            </w:r>
          </w:p>
          <w:p w:rsidR="00117EA1" w:rsidRPr="00117EA1" w:rsidRDefault="00117EA1" w:rsidP="00117EA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117EA1" w:rsidRPr="00117EA1" w:rsidRDefault="00117EA1" w:rsidP="00117EA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117EA1" w:rsidRPr="00117EA1" w:rsidRDefault="00117EA1" w:rsidP="00117EA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117EA1" w:rsidRPr="00117EA1" w:rsidRDefault="00117EA1" w:rsidP="00117EA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7E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Обучение дошкольников разнообразным способам и приемам аппликации, развитие образного и пространственного мышления, зрительно-двигательной координации, воображения и творческих способностей.</w:t>
            </w:r>
          </w:p>
          <w:p w:rsidR="00117EA1" w:rsidRPr="00117EA1" w:rsidRDefault="00117EA1" w:rsidP="00117EA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117EA1" w:rsidRPr="00117EA1" w:rsidRDefault="00117EA1" w:rsidP="00117EA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117EA1" w:rsidRPr="00117EA1" w:rsidRDefault="00117EA1" w:rsidP="00117EA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117EA1" w:rsidRPr="00117EA1" w:rsidRDefault="00117EA1" w:rsidP="00117EA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117EA1" w:rsidRPr="00117EA1" w:rsidRDefault="00117EA1" w:rsidP="00117EA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117EA1" w:rsidRPr="00117EA1" w:rsidRDefault="00117EA1" w:rsidP="00117EA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7E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Воспитание основ музыкальной культуры, развитие интереса к музыкальному искусству; обогащение музыкально-слухового опыта детей в процессе усвоения произведений народной, классической и современной музыки, развитие эмоционально-оценочного отношения к музыке и основ музыкального анализа, развитие танцевального, музыкально-игрового и импровизационно-мелодического творчества детей.</w:t>
            </w:r>
          </w:p>
        </w:tc>
        <w:tc>
          <w:tcPr>
            <w:tcW w:w="1979" w:type="dxa"/>
          </w:tcPr>
          <w:p w:rsidR="00117EA1" w:rsidRPr="00117EA1" w:rsidRDefault="00117EA1" w:rsidP="00117EA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7E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Гуашь, краски, глина, пластилин, акварели, кисти, альбомы</w:t>
            </w:r>
          </w:p>
          <w:p w:rsidR="00117EA1" w:rsidRPr="00117EA1" w:rsidRDefault="00117EA1" w:rsidP="00117EA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7E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Цветная бумага для поделок, клей, ножницы…</w:t>
            </w:r>
          </w:p>
          <w:p w:rsidR="00117EA1" w:rsidRPr="00117EA1" w:rsidRDefault="00117EA1" w:rsidP="00117EA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7E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Бросовый и природный материал для поделок.</w:t>
            </w:r>
          </w:p>
          <w:p w:rsidR="00117EA1" w:rsidRPr="00117EA1" w:rsidRDefault="00117EA1" w:rsidP="00117EA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117EA1" w:rsidRPr="00117EA1" w:rsidRDefault="00117EA1" w:rsidP="00117EA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117EA1" w:rsidRPr="00117EA1" w:rsidRDefault="00117EA1" w:rsidP="00117EA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117EA1" w:rsidRPr="00117EA1" w:rsidRDefault="00117EA1" w:rsidP="00117EA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7E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Музыкальные инструменты (фортепьяно, синтезатор, детские музыкально-шумовые инструменты). Фонотека. Музыкальные пособия и игрушки, дидактические игры. Атрибуты для муз. деятельности.</w:t>
            </w:r>
          </w:p>
          <w:p w:rsidR="00117EA1" w:rsidRPr="00117EA1" w:rsidRDefault="00117EA1" w:rsidP="00117EA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117EA1" w:rsidRPr="00117EA1" w:rsidRDefault="00117EA1" w:rsidP="00117EA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7E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Фонотека художественной литературы.</w:t>
            </w:r>
          </w:p>
          <w:p w:rsidR="00117EA1" w:rsidRPr="00117EA1" w:rsidRDefault="00117EA1" w:rsidP="00117EA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117EA1" w:rsidRPr="00117EA1" w:rsidRDefault="00117EA1" w:rsidP="00117EA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17EA1" w:rsidRPr="00117EA1" w:rsidRDefault="00117EA1" w:rsidP="00117EA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17EA1" w:rsidRPr="00117EA1" w:rsidRDefault="00117EA1" w:rsidP="00117EA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17EA1" w:rsidRPr="00117EA1" w:rsidRDefault="00117EA1" w:rsidP="00117EA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17EA1" w:rsidRPr="00117EA1" w:rsidRDefault="00117EA1" w:rsidP="00117EA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17EA1" w:rsidRPr="00117EA1" w:rsidRDefault="00117EA1" w:rsidP="00117EA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17EA1" w:rsidRPr="00117EA1" w:rsidRDefault="00117EA1" w:rsidP="00117EA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17EA1" w:rsidRPr="00117EA1" w:rsidRDefault="00117EA1" w:rsidP="00117EA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17EA1" w:rsidRPr="00117EA1" w:rsidRDefault="00117EA1" w:rsidP="00117EA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17EA1" w:rsidRPr="00117EA1" w:rsidRDefault="00117EA1" w:rsidP="00117EA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17EA1" w:rsidRPr="00117EA1" w:rsidRDefault="00117EA1" w:rsidP="00117EA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17EA1" w:rsidRPr="00117EA1" w:rsidRDefault="00117EA1" w:rsidP="00117EA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17EA1" w:rsidRPr="00117EA1" w:rsidRDefault="00117EA1" w:rsidP="00117EA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17EA1" w:rsidRPr="00117EA1" w:rsidRDefault="00117EA1" w:rsidP="00117EA1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117EA1">
        <w:rPr>
          <w:rFonts w:ascii="Times New Roman" w:hAnsi="Times New Roman" w:cs="Times New Roman"/>
          <w:b/>
          <w:sz w:val="24"/>
          <w:szCs w:val="24"/>
          <w:lang w:eastAsia="ar-SA"/>
        </w:rPr>
        <w:lastRenderedPageBreak/>
        <w:t>РЕАЛИЗУЕМЫЕ  В ОБРАЗОВАТЕЛЬНОМ УЧРЕЖДЕНИИ ПРОГРАММЫ ДОШКОЛЬНОГО ОБРАЗОВАНИЯ, А ТАКЖЕ ДОПОЛНИТЕЛЬНЫЕ ОБРАЗОВАТЕЛЬНЫЕ ПРОГРАММЫ.</w:t>
      </w:r>
    </w:p>
    <w:p w:rsidR="00117EA1" w:rsidRPr="00117EA1" w:rsidRDefault="00117EA1" w:rsidP="00117EA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17EA1" w:rsidRPr="00117EA1" w:rsidRDefault="00117EA1" w:rsidP="00117EA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tbl>
      <w:tblPr>
        <w:tblW w:w="9923" w:type="dxa"/>
        <w:tblInd w:w="-713" w:type="dxa"/>
        <w:tblLayout w:type="fixed"/>
        <w:tblCellMar>
          <w:left w:w="45" w:type="dxa"/>
          <w:right w:w="45" w:type="dxa"/>
        </w:tblCellMar>
        <w:tblLook w:val="0000"/>
      </w:tblPr>
      <w:tblGrid>
        <w:gridCol w:w="567"/>
        <w:gridCol w:w="7230"/>
        <w:gridCol w:w="2126"/>
      </w:tblGrid>
      <w:tr w:rsidR="00117EA1" w:rsidRPr="00117EA1" w:rsidTr="00487BDF">
        <w:trPr>
          <w:cantSplit/>
          <w:trHeight w:val="271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17EA1" w:rsidRPr="00117EA1" w:rsidRDefault="00117EA1" w:rsidP="00423642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7E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N п/п </w:t>
            </w:r>
            <w:r w:rsidRPr="00117E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br/>
            </w:r>
          </w:p>
        </w:tc>
        <w:tc>
          <w:tcPr>
            <w:tcW w:w="93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117EA1" w:rsidRPr="00117EA1" w:rsidRDefault="00117EA1" w:rsidP="00423642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17EA1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Образовательные программы </w:t>
            </w:r>
          </w:p>
        </w:tc>
      </w:tr>
      <w:tr w:rsidR="00117EA1" w:rsidRPr="00117EA1" w:rsidTr="00487BDF">
        <w:trPr>
          <w:cantSplit/>
          <w:trHeight w:val="620"/>
        </w:trPr>
        <w:tc>
          <w:tcPr>
            <w:tcW w:w="567" w:type="dxa"/>
            <w:tcBorders>
              <w:left w:val="single" w:sz="8" w:space="0" w:color="000000"/>
              <w:bottom w:val="single" w:sz="4" w:space="0" w:color="auto"/>
            </w:tcBorders>
            <w:vAlign w:val="center"/>
          </w:tcPr>
          <w:p w:rsidR="00117EA1" w:rsidRPr="00117EA1" w:rsidRDefault="00117EA1" w:rsidP="00423642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230" w:type="dxa"/>
            <w:tcBorders>
              <w:left w:val="single" w:sz="8" w:space="0" w:color="000000"/>
              <w:bottom w:val="single" w:sz="4" w:space="0" w:color="auto"/>
            </w:tcBorders>
            <w:vAlign w:val="center"/>
          </w:tcPr>
          <w:p w:rsidR="00117EA1" w:rsidRPr="00117EA1" w:rsidRDefault="00117EA1" w:rsidP="00423642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7E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Наименование 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17EA1" w:rsidRPr="00117EA1" w:rsidRDefault="00117EA1" w:rsidP="00423642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7E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Нормативный срок освоения</w:t>
            </w:r>
          </w:p>
        </w:tc>
      </w:tr>
      <w:tr w:rsidR="00117EA1" w:rsidRPr="00117EA1" w:rsidTr="00487BDF">
        <w:trPr>
          <w:cantSplit/>
          <w:trHeight w:val="389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</w:tcBorders>
            <w:vAlign w:val="center"/>
          </w:tcPr>
          <w:p w:rsidR="00117EA1" w:rsidRPr="00117EA1" w:rsidRDefault="00117EA1" w:rsidP="00423642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7EA1">
              <w:rPr>
                <w:rFonts w:ascii="Times New Roman" w:hAnsi="Times New Roman" w:cs="Times New Roman"/>
                <w:sz w:val="18"/>
                <w:szCs w:val="24"/>
                <w:lang w:eastAsia="ar-SA"/>
              </w:rPr>
              <w:t>1.</w:t>
            </w:r>
          </w:p>
        </w:tc>
        <w:tc>
          <w:tcPr>
            <w:tcW w:w="7230" w:type="dxa"/>
            <w:vMerge w:val="restart"/>
            <w:tcBorders>
              <w:top w:val="single" w:sz="4" w:space="0" w:color="auto"/>
              <w:left w:val="single" w:sz="8" w:space="0" w:color="000000"/>
            </w:tcBorders>
            <w:vAlign w:val="center"/>
          </w:tcPr>
          <w:p w:rsidR="00117EA1" w:rsidRPr="00117EA1" w:rsidRDefault="00117EA1" w:rsidP="00423642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7E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Основная образовательная  программа МДОУ  детского сада № 232 </w:t>
            </w:r>
          </w:p>
          <w:p w:rsidR="00117EA1" w:rsidRPr="00117EA1" w:rsidRDefault="00117EA1" w:rsidP="00423642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vAlign w:val="center"/>
          </w:tcPr>
          <w:p w:rsidR="00117EA1" w:rsidRPr="00117EA1" w:rsidRDefault="00117EA1" w:rsidP="00423642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7E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 лет</w:t>
            </w:r>
          </w:p>
          <w:p w:rsidR="00117EA1" w:rsidRPr="00117EA1" w:rsidRDefault="00117EA1" w:rsidP="00423642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17EA1" w:rsidRPr="00117EA1" w:rsidTr="00487BDF">
        <w:trPr>
          <w:cantSplit/>
          <w:trHeight w:val="78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117EA1" w:rsidRPr="00117EA1" w:rsidRDefault="00117EA1" w:rsidP="00423642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  <w:lang w:eastAsia="ar-SA"/>
              </w:rPr>
            </w:pPr>
          </w:p>
        </w:tc>
        <w:tc>
          <w:tcPr>
            <w:tcW w:w="7230" w:type="dxa"/>
            <w:vMerge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117EA1" w:rsidRPr="00117EA1" w:rsidRDefault="00117EA1" w:rsidP="00423642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  <w:lang w:eastAsia="ar-SA"/>
              </w:rPr>
            </w:pPr>
          </w:p>
        </w:tc>
        <w:tc>
          <w:tcPr>
            <w:tcW w:w="2126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117EA1" w:rsidRPr="00117EA1" w:rsidRDefault="00117EA1" w:rsidP="00423642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  <w:lang w:eastAsia="ar-SA"/>
              </w:rPr>
            </w:pPr>
          </w:p>
        </w:tc>
      </w:tr>
      <w:tr w:rsidR="00242CEA" w:rsidRPr="00117EA1" w:rsidTr="00487BDF">
        <w:trPr>
          <w:cantSplit/>
          <w:trHeight w:val="78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242CEA" w:rsidRPr="00117EA1" w:rsidRDefault="00242CEA" w:rsidP="00423642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eastAsia="ar-SA"/>
              </w:rPr>
              <w:t>2.</w:t>
            </w:r>
          </w:p>
        </w:tc>
        <w:tc>
          <w:tcPr>
            <w:tcW w:w="723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242CEA" w:rsidRPr="00242CEA" w:rsidRDefault="00242CEA" w:rsidP="00242CEA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42CE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Авторская программа дошкольного образования «От рождения до школы» под редакцией Н.Е. Вераксы, Т.С. Комаровой, М.А. Васильевой». </w:t>
            </w:r>
          </w:p>
          <w:p w:rsidR="00242CEA" w:rsidRPr="00117EA1" w:rsidRDefault="00242CEA" w:rsidP="00423642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242CEA" w:rsidRPr="00117EA1" w:rsidRDefault="00242CEA" w:rsidP="00242CEA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7E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 лет</w:t>
            </w:r>
          </w:p>
          <w:p w:rsidR="00242CEA" w:rsidRPr="00117EA1" w:rsidRDefault="00242CEA" w:rsidP="00423642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  <w:lang w:eastAsia="ar-SA"/>
              </w:rPr>
            </w:pPr>
          </w:p>
        </w:tc>
      </w:tr>
      <w:tr w:rsidR="00117EA1" w:rsidRPr="00117EA1" w:rsidTr="00487BDF">
        <w:trPr>
          <w:cantSplit/>
          <w:trHeight w:val="976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vAlign w:val="center"/>
          </w:tcPr>
          <w:p w:rsidR="00117EA1" w:rsidRPr="00117EA1" w:rsidRDefault="00117EA1" w:rsidP="00423642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  <w:lang w:eastAsia="ar-SA"/>
              </w:rPr>
            </w:pPr>
          </w:p>
        </w:tc>
        <w:tc>
          <w:tcPr>
            <w:tcW w:w="935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17EA1" w:rsidRPr="00117EA1" w:rsidRDefault="00117EA1" w:rsidP="00423642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7EA1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Дополнительные программы  дошкольного образования</w:t>
            </w:r>
            <w:r w:rsidRPr="00117E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117EA1" w:rsidRPr="00117EA1" w:rsidRDefault="00117EA1" w:rsidP="00423642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17EA1" w:rsidRPr="00117EA1" w:rsidTr="00487BDF">
        <w:trPr>
          <w:cantSplit/>
          <w:trHeight w:val="976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vAlign w:val="center"/>
          </w:tcPr>
          <w:p w:rsidR="00117EA1" w:rsidRPr="00117EA1" w:rsidRDefault="00242CEA" w:rsidP="00423642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eastAsia="ar-SA"/>
              </w:rPr>
              <w:t>1.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vAlign w:val="center"/>
          </w:tcPr>
          <w:p w:rsidR="00117EA1" w:rsidRPr="00117EA1" w:rsidRDefault="00117EA1" w:rsidP="00423642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7E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Комарова Т. С., Антонова А. В., За</w:t>
            </w:r>
            <w:bookmarkStart w:id="8" w:name="_GoBack"/>
            <w:bookmarkEnd w:id="8"/>
            <w:r w:rsidRPr="00117E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цепина М. Б. Красота. Радость. Творчество. Программа эстетического воспитания детей 2 – 7 лет.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117EA1" w:rsidRPr="00117EA1" w:rsidRDefault="00117EA1" w:rsidP="00423642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7E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 лет</w:t>
            </w:r>
          </w:p>
          <w:p w:rsidR="00117EA1" w:rsidRPr="00117EA1" w:rsidRDefault="00117EA1" w:rsidP="00423642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117EA1" w:rsidRPr="00117EA1" w:rsidRDefault="00117EA1" w:rsidP="00423642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17EA1" w:rsidRPr="00117EA1" w:rsidTr="00487BDF">
        <w:trPr>
          <w:cantSplit/>
          <w:trHeight w:val="501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vAlign w:val="center"/>
          </w:tcPr>
          <w:p w:rsidR="00117EA1" w:rsidRPr="00117EA1" w:rsidRDefault="00242CEA" w:rsidP="00423642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eastAsia="ar-SA"/>
              </w:rPr>
              <w:t>2.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vAlign w:val="center"/>
          </w:tcPr>
          <w:p w:rsidR="00117EA1" w:rsidRPr="00117EA1" w:rsidRDefault="00117EA1" w:rsidP="00423642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7E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Змановский Ю. Ф. Здоровый дошкольник.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117EA1" w:rsidRPr="00117EA1" w:rsidRDefault="00117EA1" w:rsidP="00423642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7E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 года</w:t>
            </w:r>
          </w:p>
        </w:tc>
      </w:tr>
      <w:tr w:rsidR="00117EA1" w:rsidRPr="00117EA1" w:rsidTr="00487BDF">
        <w:trPr>
          <w:cantSplit/>
          <w:trHeight w:val="851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vAlign w:val="center"/>
          </w:tcPr>
          <w:p w:rsidR="00117EA1" w:rsidRPr="00117EA1" w:rsidRDefault="00242CEA" w:rsidP="00423642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eastAsia="ar-SA"/>
              </w:rPr>
              <w:t>3.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vAlign w:val="center"/>
          </w:tcPr>
          <w:p w:rsidR="00117EA1" w:rsidRPr="00117EA1" w:rsidRDefault="00117EA1" w:rsidP="00423642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7E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Авдеева Н.Н., Князева Н.Л., Стеркина Р.Б. Основы безопасности детей дошкольного  возраста.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117EA1" w:rsidRPr="00117EA1" w:rsidRDefault="00117EA1" w:rsidP="00423642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7E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 года</w:t>
            </w:r>
          </w:p>
          <w:p w:rsidR="00117EA1" w:rsidRPr="00117EA1" w:rsidRDefault="00117EA1" w:rsidP="00423642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117EA1" w:rsidRPr="00117EA1" w:rsidRDefault="00117EA1" w:rsidP="00423642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17EA1" w:rsidRPr="00117EA1" w:rsidTr="00487BDF">
        <w:trPr>
          <w:cantSplit/>
          <w:trHeight w:val="851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vAlign w:val="center"/>
          </w:tcPr>
          <w:p w:rsidR="00117EA1" w:rsidRPr="00117EA1" w:rsidRDefault="00242CEA" w:rsidP="00423642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eastAsia="ar-SA"/>
              </w:rPr>
              <w:t>4</w:t>
            </w:r>
            <w:r w:rsidR="00117EA1" w:rsidRPr="00117EA1">
              <w:rPr>
                <w:rFonts w:ascii="Times New Roman" w:hAnsi="Times New Roman" w:cs="Times New Roman"/>
                <w:sz w:val="18"/>
                <w:szCs w:val="24"/>
                <w:lang w:eastAsia="ar-SA"/>
              </w:rPr>
              <w:t>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vAlign w:val="center"/>
          </w:tcPr>
          <w:p w:rsidR="00117EA1" w:rsidRPr="00117EA1" w:rsidRDefault="00117EA1" w:rsidP="00423642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7E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Радынова О. Н. Музыкальные шедевры. Программно-методические материалы.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17EA1" w:rsidRPr="00117EA1" w:rsidRDefault="00117EA1" w:rsidP="00423642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117EA1" w:rsidRPr="00117EA1" w:rsidRDefault="00117EA1" w:rsidP="00423642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7E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 года</w:t>
            </w:r>
          </w:p>
        </w:tc>
      </w:tr>
      <w:tr w:rsidR="00117EA1" w:rsidRPr="00117EA1" w:rsidTr="00487BD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117EA1" w:rsidRPr="00117EA1" w:rsidRDefault="00242CEA" w:rsidP="00423642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eastAsia="ar-SA"/>
              </w:rPr>
              <w:t xml:space="preserve">    5</w:t>
            </w:r>
            <w:r w:rsidR="00117EA1" w:rsidRPr="00117EA1">
              <w:rPr>
                <w:rFonts w:ascii="Times New Roman" w:hAnsi="Times New Roman" w:cs="Times New Roman"/>
                <w:sz w:val="18"/>
                <w:szCs w:val="24"/>
                <w:lang w:eastAsia="ar-SA"/>
              </w:rPr>
              <w:t>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117EA1" w:rsidRPr="00117EA1" w:rsidRDefault="00117EA1" w:rsidP="00423642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7E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Шипицина Л.М., Защиринская О.В., Воронова А.П., Нилова Т.А. Азбука общения.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117EA1" w:rsidRPr="00117EA1" w:rsidRDefault="00117EA1" w:rsidP="00423642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7E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4года</w:t>
            </w:r>
          </w:p>
        </w:tc>
      </w:tr>
    </w:tbl>
    <w:p w:rsidR="00117EA1" w:rsidRPr="00117EA1" w:rsidRDefault="00117EA1" w:rsidP="00423642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17EA1" w:rsidRPr="00117EA1" w:rsidRDefault="00117EA1" w:rsidP="00423642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17EA1" w:rsidRPr="00117EA1" w:rsidRDefault="00117EA1" w:rsidP="00423642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17EA1" w:rsidRDefault="00117EA1" w:rsidP="00423642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072B1" w:rsidRDefault="002072B1" w:rsidP="00423642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072B1" w:rsidRDefault="002072B1" w:rsidP="00423642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072B1" w:rsidRDefault="002072B1" w:rsidP="00423642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42CEA" w:rsidRDefault="00242CEA" w:rsidP="00423642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42CEA" w:rsidRDefault="00242CEA" w:rsidP="00423642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42CEA" w:rsidRDefault="00242CEA" w:rsidP="00423642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42CEA" w:rsidRDefault="00242CEA" w:rsidP="00423642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42CEA" w:rsidRDefault="00242CEA" w:rsidP="00423642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42CEA" w:rsidRDefault="00242CEA" w:rsidP="00423642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42CEA" w:rsidRPr="00117EA1" w:rsidRDefault="00242CEA" w:rsidP="00423642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17EA1" w:rsidRPr="00117EA1" w:rsidRDefault="00117EA1" w:rsidP="00423642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0007A" w:rsidRPr="002072B1" w:rsidRDefault="00117EA1" w:rsidP="002072B1">
      <w:pPr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4"/>
          <w:lang w:eastAsia="ar-SA"/>
        </w:rPr>
      </w:pPr>
      <w:r w:rsidRPr="00117EA1">
        <w:rPr>
          <w:rFonts w:ascii="Times New Roman" w:hAnsi="Times New Roman" w:cs="Times New Roman"/>
          <w:b/>
          <w:sz w:val="28"/>
          <w:szCs w:val="24"/>
          <w:lang w:eastAsia="ar-SA"/>
        </w:rPr>
        <w:lastRenderedPageBreak/>
        <w:t>4.3 Характеристика взаимодействия педагогическ</w:t>
      </w:r>
      <w:r w:rsidR="002072B1">
        <w:rPr>
          <w:rFonts w:ascii="Times New Roman" w:hAnsi="Times New Roman" w:cs="Times New Roman"/>
          <w:b/>
          <w:sz w:val="28"/>
          <w:szCs w:val="24"/>
          <w:lang w:eastAsia="ar-SA"/>
        </w:rPr>
        <w:t>ого коллектива с семьями детей.</w:t>
      </w:r>
    </w:p>
    <w:p w:rsidR="00117EA1" w:rsidRPr="00117EA1" w:rsidRDefault="00117EA1" w:rsidP="002072B1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7EA1">
        <w:rPr>
          <w:rFonts w:ascii="Times New Roman" w:hAnsi="Times New Roman" w:cs="Times New Roman"/>
          <w:b/>
          <w:bCs/>
          <w:sz w:val="24"/>
          <w:szCs w:val="24"/>
        </w:rPr>
        <w:t>Модель сотрудничества семьи и детского сада в течение года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68"/>
        <w:gridCol w:w="3854"/>
        <w:gridCol w:w="1843"/>
      </w:tblGrid>
      <w:tr w:rsidR="00117EA1" w:rsidRPr="00117EA1" w:rsidTr="008572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7EA1" w:rsidRPr="00117EA1" w:rsidRDefault="00117EA1" w:rsidP="00117EA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EA1">
              <w:rPr>
                <w:rFonts w:ascii="Times New Roman" w:hAnsi="Times New Roman" w:cs="Times New Roman"/>
                <w:sz w:val="24"/>
                <w:szCs w:val="24"/>
              </w:rPr>
              <w:t>Реальное участие родителей в жизни ДОУ</w:t>
            </w:r>
          </w:p>
        </w:tc>
        <w:tc>
          <w:tcPr>
            <w:tcW w:w="0" w:type="auto"/>
            <w:vAlign w:val="center"/>
            <w:hideMark/>
          </w:tcPr>
          <w:p w:rsidR="00117EA1" w:rsidRPr="00117EA1" w:rsidRDefault="00117EA1" w:rsidP="00117EA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EA1">
              <w:rPr>
                <w:rFonts w:ascii="Times New Roman" w:hAnsi="Times New Roman" w:cs="Times New Roman"/>
                <w:sz w:val="24"/>
                <w:szCs w:val="24"/>
              </w:rPr>
              <w:t>Формы участия</w:t>
            </w:r>
          </w:p>
        </w:tc>
        <w:tc>
          <w:tcPr>
            <w:tcW w:w="0" w:type="auto"/>
            <w:vAlign w:val="center"/>
            <w:hideMark/>
          </w:tcPr>
          <w:p w:rsidR="00117EA1" w:rsidRPr="00117EA1" w:rsidRDefault="00117EA1" w:rsidP="00117EA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EA1">
              <w:rPr>
                <w:rFonts w:ascii="Times New Roman" w:hAnsi="Times New Roman" w:cs="Times New Roman"/>
                <w:sz w:val="24"/>
                <w:szCs w:val="24"/>
              </w:rPr>
              <w:t>Периодичность сотрудничества</w:t>
            </w:r>
          </w:p>
        </w:tc>
      </w:tr>
      <w:tr w:rsidR="00117EA1" w:rsidRPr="00117EA1" w:rsidTr="008572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7EA1" w:rsidRPr="00117EA1" w:rsidRDefault="00117EA1" w:rsidP="00117EA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E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проведении мониторинговых исследований</w:t>
            </w:r>
          </w:p>
        </w:tc>
        <w:tc>
          <w:tcPr>
            <w:tcW w:w="0" w:type="auto"/>
            <w:vAlign w:val="center"/>
            <w:hideMark/>
          </w:tcPr>
          <w:p w:rsidR="00117EA1" w:rsidRPr="00117EA1" w:rsidRDefault="00117EA1" w:rsidP="00BE053B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EA1">
              <w:rPr>
                <w:rFonts w:ascii="Times New Roman" w:hAnsi="Times New Roman" w:cs="Times New Roman"/>
                <w:sz w:val="24"/>
                <w:szCs w:val="24"/>
              </w:rPr>
              <w:t>  Анкетирование</w:t>
            </w:r>
          </w:p>
          <w:p w:rsidR="00117EA1" w:rsidRPr="00117EA1" w:rsidRDefault="00117EA1" w:rsidP="00BE053B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EA1">
              <w:rPr>
                <w:rFonts w:ascii="Times New Roman" w:hAnsi="Times New Roman" w:cs="Times New Roman"/>
                <w:sz w:val="24"/>
                <w:szCs w:val="24"/>
              </w:rPr>
              <w:t>  Социологический   опрос</w:t>
            </w:r>
          </w:p>
          <w:p w:rsidR="00117EA1" w:rsidRPr="00117EA1" w:rsidRDefault="00117EA1" w:rsidP="00BE053B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EA1">
              <w:rPr>
                <w:rFonts w:ascii="Times New Roman" w:hAnsi="Times New Roman" w:cs="Times New Roman"/>
                <w:sz w:val="24"/>
                <w:szCs w:val="24"/>
              </w:rPr>
              <w:t>  Интервьюирование</w:t>
            </w:r>
          </w:p>
          <w:p w:rsidR="00117EA1" w:rsidRPr="00117EA1" w:rsidRDefault="00117EA1" w:rsidP="00BE053B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EA1">
              <w:rPr>
                <w:rFonts w:ascii="Times New Roman" w:hAnsi="Times New Roman" w:cs="Times New Roman"/>
                <w:sz w:val="24"/>
                <w:szCs w:val="24"/>
              </w:rPr>
              <w:t>  «Родительская   почта»</w:t>
            </w:r>
          </w:p>
        </w:tc>
        <w:tc>
          <w:tcPr>
            <w:tcW w:w="0" w:type="auto"/>
            <w:vAlign w:val="center"/>
            <w:hideMark/>
          </w:tcPr>
          <w:p w:rsidR="00117EA1" w:rsidRPr="00117EA1" w:rsidRDefault="00117EA1" w:rsidP="00117EA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EA1">
              <w:rPr>
                <w:rFonts w:ascii="Times New Roman" w:hAnsi="Times New Roman" w:cs="Times New Roman"/>
                <w:sz w:val="24"/>
                <w:szCs w:val="24"/>
              </w:rPr>
              <w:t>3-4 раза в год</w:t>
            </w:r>
          </w:p>
          <w:p w:rsidR="00117EA1" w:rsidRPr="00117EA1" w:rsidRDefault="00117EA1" w:rsidP="00117EA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EA1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  <w:p w:rsidR="00117EA1" w:rsidRPr="00117EA1" w:rsidRDefault="00117EA1" w:rsidP="00117EA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EA1">
              <w:rPr>
                <w:rFonts w:ascii="Times New Roman" w:hAnsi="Times New Roman" w:cs="Times New Roman"/>
                <w:sz w:val="24"/>
                <w:szCs w:val="24"/>
              </w:rPr>
              <w:t>   1 раз в квартал</w:t>
            </w:r>
          </w:p>
        </w:tc>
      </w:tr>
      <w:tr w:rsidR="00117EA1" w:rsidRPr="00117EA1" w:rsidTr="008572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7EA1" w:rsidRPr="00117EA1" w:rsidRDefault="00117EA1" w:rsidP="00117EA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E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создании условий</w:t>
            </w:r>
          </w:p>
        </w:tc>
        <w:tc>
          <w:tcPr>
            <w:tcW w:w="0" w:type="auto"/>
            <w:vAlign w:val="center"/>
            <w:hideMark/>
          </w:tcPr>
          <w:p w:rsidR="00117EA1" w:rsidRPr="00117EA1" w:rsidRDefault="00117EA1" w:rsidP="00BE053B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EA1">
              <w:rPr>
                <w:rFonts w:ascii="Times New Roman" w:hAnsi="Times New Roman" w:cs="Times New Roman"/>
                <w:sz w:val="24"/>
                <w:szCs w:val="24"/>
              </w:rPr>
              <w:t>  Участие в   субботниках по     благоустройству   территории;</w:t>
            </w:r>
          </w:p>
          <w:p w:rsidR="00117EA1" w:rsidRPr="00117EA1" w:rsidRDefault="00117EA1" w:rsidP="00BE053B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EA1">
              <w:rPr>
                <w:rFonts w:ascii="Times New Roman" w:hAnsi="Times New Roman" w:cs="Times New Roman"/>
                <w:sz w:val="24"/>
                <w:szCs w:val="24"/>
              </w:rPr>
              <w:t xml:space="preserve">  Помощь в   создании </w:t>
            </w:r>
            <w:r w:rsidR="00984B27" w:rsidRPr="00117EA1">
              <w:rPr>
                <w:rFonts w:ascii="Times New Roman" w:hAnsi="Times New Roman" w:cs="Times New Roman"/>
                <w:sz w:val="24"/>
                <w:szCs w:val="24"/>
              </w:rPr>
              <w:t xml:space="preserve">развивающей </w:t>
            </w:r>
            <w:r w:rsidRPr="00117EA1">
              <w:rPr>
                <w:rFonts w:ascii="Times New Roman" w:hAnsi="Times New Roman" w:cs="Times New Roman"/>
                <w:sz w:val="24"/>
                <w:szCs w:val="24"/>
              </w:rPr>
              <w:t>предметно –</w:t>
            </w:r>
            <w:r w:rsidR="00984B27">
              <w:rPr>
                <w:rFonts w:ascii="Times New Roman" w:hAnsi="Times New Roman" w:cs="Times New Roman"/>
                <w:sz w:val="24"/>
                <w:szCs w:val="24"/>
              </w:rPr>
              <w:t xml:space="preserve">пространственной </w:t>
            </w:r>
            <w:r w:rsidRPr="00117EA1">
              <w:rPr>
                <w:rFonts w:ascii="Times New Roman" w:hAnsi="Times New Roman" w:cs="Times New Roman"/>
                <w:sz w:val="24"/>
                <w:szCs w:val="24"/>
              </w:rPr>
              <w:t>среды;</w:t>
            </w:r>
          </w:p>
          <w:p w:rsidR="00117EA1" w:rsidRPr="00117EA1" w:rsidRDefault="00117EA1" w:rsidP="00BE053B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EA1">
              <w:rPr>
                <w:rFonts w:ascii="Times New Roman" w:hAnsi="Times New Roman" w:cs="Times New Roman"/>
                <w:sz w:val="24"/>
                <w:szCs w:val="24"/>
              </w:rPr>
              <w:t>  Оказание помощи   в ремонтных работах;</w:t>
            </w:r>
          </w:p>
        </w:tc>
        <w:tc>
          <w:tcPr>
            <w:tcW w:w="0" w:type="auto"/>
            <w:vAlign w:val="center"/>
            <w:hideMark/>
          </w:tcPr>
          <w:p w:rsidR="00117EA1" w:rsidRPr="00117EA1" w:rsidRDefault="00117EA1" w:rsidP="00117EA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EA1">
              <w:rPr>
                <w:rFonts w:ascii="Times New Roman" w:hAnsi="Times New Roman" w:cs="Times New Roman"/>
                <w:sz w:val="24"/>
                <w:szCs w:val="24"/>
              </w:rPr>
              <w:t>     1 раза в год</w:t>
            </w:r>
          </w:p>
          <w:p w:rsidR="00117EA1" w:rsidRPr="00117EA1" w:rsidRDefault="00117EA1" w:rsidP="00117EA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EA1">
              <w:rPr>
                <w:rFonts w:ascii="Times New Roman" w:hAnsi="Times New Roman" w:cs="Times New Roman"/>
                <w:sz w:val="24"/>
                <w:szCs w:val="24"/>
              </w:rPr>
              <w:t>     Постоянно</w:t>
            </w:r>
          </w:p>
          <w:p w:rsidR="00117EA1" w:rsidRPr="00117EA1" w:rsidRDefault="00117EA1" w:rsidP="00117EA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EA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117EA1" w:rsidRPr="00117EA1" w:rsidRDefault="00117EA1" w:rsidP="00117EA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EA1">
              <w:rPr>
                <w:rFonts w:ascii="Times New Roman" w:hAnsi="Times New Roman" w:cs="Times New Roman"/>
                <w:sz w:val="24"/>
                <w:szCs w:val="24"/>
              </w:rPr>
              <w:t>     Ежегодно</w:t>
            </w:r>
          </w:p>
        </w:tc>
      </w:tr>
      <w:tr w:rsidR="00117EA1" w:rsidRPr="00117EA1" w:rsidTr="008572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7EA1" w:rsidRPr="00117EA1" w:rsidRDefault="00117EA1" w:rsidP="00117EA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E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управлении ДОУ</w:t>
            </w:r>
          </w:p>
        </w:tc>
        <w:tc>
          <w:tcPr>
            <w:tcW w:w="0" w:type="auto"/>
            <w:vAlign w:val="center"/>
            <w:hideMark/>
          </w:tcPr>
          <w:p w:rsidR="00117EA1" w:rsidRPr="00117EA1" w:rsidRDefault="00117EA1" w:rsidP="00BE053B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EA1">
              <w:rPr>
                <w:rFonts w:ascii="Times New Roman" w:hAnsi="Times New Roman" w:cs="Times New Roman"/>
                <w:sz w:val="24"/>
                <w:szCs w:val="24"/>
              </w:rPr>
              <w:t xml:space="preserve">  Участие в   работе </w:t>
            </w:r>
            <w:r w:rsidR="00984B27">
              <w:rPr>
                <w:rFonts w:ascii="Times New Roman" w:hAnsi="Times New Roman" w:cs="Times New Roman"/>
                <w:sz w:val="24"/>
                <w:szCs w:val="24"/>
              </w:rPr>
              <w:t>Управляющего Совета</w:t>
            </w:r>
            <w:r w:rsidRPr="00117EA1">
              <w:rPr>
                <w:rFonts w:ascii="Times New Roman" w:hAnsi="Times New Roman" w:cs="Times New Roman"/>
                <w:sz w:val="24"/>
                <w:szCs w:val="24"/>
              </w:rPr>
              <w:t>, Совета родителей; педагогических советах.</w:t>
            </w:r>
          </w:p>
        </w:tc>
        <w:tc>
          <w:tcPr>
            <w:tcW w:w="0" w:type="auto"/>
            <w:vAlign w:val="center"/>
            <w:hideMark/>
          </w:tcPr>
          <w:p w:rsidR="00117EA1" w:rsidRPr="00117EA1" w:rsidRDefault="00117EA1" w:rsidP="00117EA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EA1">
              <w:rPr>
                <w:rFonts w:ascii="Times New Roman" w:hAnsi="Times New Roman" w:cs="Times New Roman"/>
                <w:sz w:val="24"/>
                <w:szCs w:val="24"/>
              </w:rPr>
              <w:t>     По плану</w:t>
            </w:r>
          </w:p>
        </w:tc>
      </w:tr>
      <w:tr w:rsidR="00117EA1" w:rsidRPr="00117EA1" w:rsidTr="008572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7EA1" w:rsidRPr="00117EA1" w:rsidRDefault="00117EA1" w:rsidP="00117EA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E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просветительской деятельности, направленной на   повышение педагогической культуры, расширение информационного поля родителей</w:t>
            </w:r>
          </w:p>
        </w:tc>
        <w:tc>
          <w:tcPr>
            <w:tcW w:w="0" w:type="auto"/>
            <w:vAlign w:val="center"/>
            <w:hideMark/>
          </w:tcPr>
          <w:p w:rsidR="00117EA1" w:rsidRPr="00117EA1" w:rsidRDefault="00117EA1" w:rsidP="00BE053B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EA1">
              <w:rPr>
                <w:rFonts w:ascii="Times New Roman" w:hAnsi="Times New Roman" w:cs="Times New Roman"/>
                <w:sz w:val="24"/>
                <w:szCs w:val="24"/>
              </w:rPr>
              <w:t>  Наглядная   информация (стенды, папки – передвижки,   семейные и групповые фотоальбомы, фоторепортажи «Из жизни группы», «Копилка   добрых дел», «Мы благодарим»;</w:t>
            </w:r>
          </w:p>
          <w:p w:rsidR="00117EA1" w:rsidRPr="00117EA1" w:rsidRDefault="00117EA1" w:rsidP="00BE053B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EA1">
              <w:rPr>
                <w:rFonts w:ascii="Times New Roman" w:hAnsi="Times New Roman" w:cs="Times New Roman"/>
                <w:sz w:val="24"/>
                <w:szCs w:val="24"/>
              </w:rPr>
              <w:t>  Памятки;</w:t>
            </w:r>
          </w:p>
          <w:p w:rsidR="00117EA1" w:rsidRPr="00117EA1" w:rsidRDefault="00117EA1" w:rsidP="00BE053B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EA1">
              <w:rPr>
                <w:rFonts w:ascii="Times New Roman" w:hAnsi="Times New Roman" w:cs="Times New Roman"/>
                <w:sz w:val="24"/>
                <w:szCs w:val="24"/>
              </w:rPr>
              <w:t>  Информация на   сайте -странички ДОУ;</w:t>
            </w:r>
          </w:p>
          <w:p w:rsidR="00117EA1" w:rsidRPr="00117EA1" w:rsidRDefault="00117EA1" w:rsidP="00BE053B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EA1">
              <w:rPr>
                <w:rFonts w:ascii="Times New Roman" w:hAnsi="Times New Roman" w:cs="Times New Roman"/>
                <w:sz w:val="24"/>
                <w:szCs w:val="24"/>
              </w:rPr>
              <w:t>  Консультации,   семинары, семинары – практикумы, конференции;</w:t>
            </w:r>
          </w:p>
          <w:p w:rsidR="00117EA1" w:rsidRPr="00117EA1" w:rsidRDefault="00117EA1" w:rsidP="00BE053B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EA1">
              <w:rPr>
                <w:rFonts w:ascii="Times New Roman" w:hAnsi="Times New Roman" w:cs="Times New Roman"/>
                <w:sz w:val="24"/>
                <w:szCs w:val="24"/>
              </w:rPr>
              <w:t>  Распространение   опыта семейного воспитания;</w:t>
            </w:r>
          </w:p>
          <w:p w:rsidR="00117EA1" w:rsidRPr="00117EA1" w:rsidRDefault="00117EA1" w:rsidP="00BE053B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EA1">
              <w:rPr>
                <w:rFonts w:ascii="Times New Roman" w:hAnsi="Times New Roman" w:cs="Times New Roman"/>
                <w:sz w:val="24"/>
                <w:szCs w:val="24"/>
              </w:rPr>
              <w:t>  Родительские   собрания;</w:t>
            </w:r>
          </w:p>
          <w:p w:rsidR="00117EA1" w:rsidRPr="00117EA1" w:rsidRDefault="00117EA1" w:rsidP="00BE053B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EA1">
              <w:rPr>
                <w:rFonts w:ascii="Times New Roman" w:hAnsi="Times New Roman" w:cs="Times New Roman"/>
                <w:sz w:val="24"/>
                <w:szCs w:val="24"/>
              </w:rPr>
              <w:t>  Выпуск газеты   для родителей «</w:t>
            </w:r>
            <w:r w:rsidR="00984B27">
              <w:rPr>
                <w:rFonts w:ascii="Times New Roman" w:hAnsi="Times New Roman" w:cs="Times New Roman"/>
                <w:sz w:val="24"/>
                <w:szCs w:val="24"/>
              </w:rPr>
              <w:t>Скворушкины вести</w:t>
            </w:r>
            <w:r w:rsidRPr="00117EA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vAlign w:val="center"/>
            <w:hideMark/>
          </w:tcPr>
          <w:p w:rsidR="00117EA1" w:rsidRPr="00117EA1" w:rsidRDefault="00984B27" w:rsidP="00117EA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  <w:r w:rsidR="00117EA1" w:rsidRPr="00117EA1">
              <w:rPr>
                <w:rFonts w:ascii="Times New Roman" w:hAnsi="Times New Roman" w:cs="Times New Roman"/>
                <w:sz w:val="24"/>
                <w:szCs w:val="24"/>
              </w:rPr>
              <w:t>Обновление постоянно</w:t>
            </w:r>
          </w:p>
          <w:p w:rsidR="00117EA1" w:rsidRPr="00117EA1" w:rsidRDefault="00117EA1" w:rsidP="00117EA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EA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984B27" w:rsidRDefault="00117EA1" w:rsidP="00117EA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EA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984B27" w:rsidRDefault="00984B27" w:rsidP="00117EA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EA1" w:rsidRPr="00117EA1" w:rsidRDefault="00117EA1" w:rsidP="00117EA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EA1">
              <w:rPr>
                <w:rFonts w:ascii="Times New Roman" w:hAnsi="Times New Roman" w:cs="Times New Roman"/>
                <w:sz w:val="24"/>
                <w:szCs w:val="24"/>
              </w:rPr>
              <w:t>2 раз в месяц</w:t>
            </w:r>
          </w:p>
          <w:p w:rsidR="00117EA1" w:rsidRPr="00117EA1" w:rsidRDefault="00117EA1" w:rsidP="00117EA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EA1">
              <w:rPr>
                <w:rFonts w:ascii="Times New Roman" w:hAnsi="Times New Roman" w:cs="Times New Roman"/>
                <w:sz w:val="24"/>
                <w:szCs w:val="24"/>
              </w:rPr>
              <w:t>По годовому плану</w:t>
            </w:r>
          </w:p>
          <w:p w:rsidR="00984B27" w:rsidRDefault="00117EA1" w:rsidP="00117EA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EA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984B27" w:rsidRDefault="00984B27" w:rsidP="00117EA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EA1" w:rsidRPr="00117EA1" w:rsidRDefault="00984B27" w:rsidP="00117EA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117EA1" w:rsidRPr="00117EA1" w:rsidTr="00984B27">
        <w:trPr>
          <w:trHeight w:val="3929"/>
          <w:tblCellSpacing w:w="15" w:type="dxa"/>
        </w:trPr>
        <w:tc>
          <w:tcPr>
            <w:tcW w:w="0" w:type="auto"/>
            <w:vAlign w:val="center"/>
            <w:hideMark/>
          </w:tcPr>
          <w:p w:rsidR="00117EA1" w:rsidRPr="00117EA1" w:rsidRDefault="00117EA1" w:rsidP="00117EA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E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В воспитательно – образовательном процессе ДОУ, направленном   на установление сотрудничества и партнерских отношений с целью вовлечения   родителей в единое образовательное пространство</w:t>
            </w:r>
          </w:p>
        </w:tc>
        <w:tc>
          <w:tcPr>
            <w:tcW w:w="0" w:type="auto"/>
            <w:vAlign w:val="center"/>
            <w:hideMark/>
          </w:tcPr>
          <w:p w:rsidR="00117EA1" w:rsidRPr="00117EA1" w:rsidRDefault="00117EA1" w:rsidP="00BE053B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EA1">
              <w:rPr>
                <w:rFonts w:ascii="Times New Roman" w:hAnsi="Times New Roman" w:cs="Times New Roman"/>
                <w:sz w:val="24"/>
                <w:szCs w:val="24"/>
              </w:rPr>
              <w:t>Дни открытых   дверей;</w:t>
            </w:r>
          </w:p>
          <w:p w:rsidR="00117EA1" w:rsidRPr="00117EA1" w:rsidRDefault="00117EA1" w:rsidP="00BE053B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EA1">
              <w:rPr>
                <w:rFonts w:ascii="Times New Roman" w:hAnsi="Times New Roman" w:cs="Times New Roman"/>
                <w:sz w:val="24"/>
                <w:szCs w:val="24"/>
              </w:rPr>
              <w:t>  Дни здоровья;</w:t>
            </w:r>
          </w:p>
          <w:p w:rsidR="00117EA1" w:rsidRPr="00117EA1" w:rsidRDefault="00117EA1" w:rsidP="00BE053B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EA1">
              <w:rPr>
                <w:rFonts w:ascii="Times New Roman" w:hAnsi="Times New Roman" w:cs="Times New Roman"/>
                <w:sz w:val="24"/>
                <w:szCs w:val="24"/>
              </w:rPr>
              <w:t>  Недели   творчества;</w:t>
            </w:r>
          </w:p>
          <w:p w:rsidR="00117EA1" w:rsidRPr="00117EA1" w:rsidRDefault="00117EA1" w:rsidP="00BE053B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EA1">
              <w:rPr>
                <w:rFonts w:ascii="Times New Roman" w:hAnsi="Times New Roman" w:cs="Times New Roman"/>
                <w:sz w:val="24"/>
                <w:szCs w:val="24"/>
              </w:rPr>
              <w:t>  Совместные   праздники, развлечения;</w:t>
            </w:r>
          </w:p>
          <w:p w:rsidR="00117EA1" w:rsidRPr="00117EA1" w:rsidRDefault="00117EA1" w:rsidP="00BE053B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EA1">
              <w:rPr>
                <w:rFonts w:ascii="Times New Roman" w:hAnsi="Times New Roman" w:cs="Times New Roman"/>
                <w:sz w:val="24"/>
                <w:szCs w:val="24"/>
              </w:rPr>
              <w:t>  Встречи с   интересными людьми;</w:t>
            </w:r>
          </w:p>
          <w:p w:rsidR="00117EA1" w:rsidRPr="00117EA1" w:rsidRDefault="00117EA1" w:rsidP="00BE053B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EA1">
              <w:rPr>
                <w:rFonts w:ascii="Times New Roman" w:hAnsi="Times New Roman" w:cs="Times New Roman"/>
                <w:sz w:val="24"/>
                <w:szCs w:val="24"/>
              </w:rPr>
              <w:t>  Семейные   гостиные;</w:t>
            </w:r>
          </w:p>
          <w:p w:rsidR="00117EA1" w:rsidRPr="00117EA1" w:rsidRDefault="00117EA1" w:rsidP="00BE053B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EA1">
              <w:rPr>
                <w:rFonts w:ascii="Times New Roman" w:hAnsi="Times New Roman" w:cs="Times New Roman"/>
                <w:sz w:val="24"/>
                <w:szCs w:val="24"/>
              </w:rPr>
              <w:t>  Участие в   творческих выставках, смотрах – конкурсах;</w:t>
            </w:r>
          </w:p>
          <w:p w:rsidR="00117EA1" w:rsidRPr="00117EA1" w:rsidRDefault="00117EA1" w:rsidP="00BE053B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EA1">
              <w:rPr>
                <w:rFonts w:ascii="Times New Roman" w:hAnsi="Times New Roman" w:cs="Times New Roman"/>
                <w:sz w:val="24"/>
                <w:szCs w:val="24"/>
              </w:rPr>
              <w:t>  Мероприятия с   родителями в рамках проектн</w:t>
            </w:r>
            <w:r w:rsidR="00984B27">
              <w:rPr>
                <w:rFonts w:ascii="Times New Roman" w:hAnsi="Times New Roman" w:cs="Times New Roman"/>
                <w:sz w:val="24"/>
                <w:szCs w:val="24"/>
              </w:rPr>
              <w:t>ой деятельности</w:t>
            </w:r>
          </w:p>
        </w:tc>
        <w:tc>
          <w:tcPr>
            <w:tcW w:w="0" w:type="auto"/>
            <w:vAlign w:val="center"/>
            <w:hideMark/>
          </w:tcPr>
          <w:p w:rsidR="00117EA1" w:rsidRPr="00117EA1" w:rsidRDefault="00117EA1" w:rsidP="00117EA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EA1">
              <w:rPr>
                <w:rFonts w:ascii="Times New Roman" w:hAnsi="Times New Roman" w:cs="Times New Roman"/>
                <w:sz w:val="24"/>
                <w:szCs w:val="24"/>
              </w:rPr>
              <w:t>   1 раза в год</w:t>
            </w:r>
          </w:p>
          <w:p w:rsidR="00117EA1" w:rsidRPr="00117EA1" w:rsidRDefault="00984B27" w:rsidP="00984B2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По годовому   плану</w:t>
            </w:r>
          </w:p>
          <w:p w:rsidR="00117EA1" w:rsidRPr="00117EA1" w:rsidRDefault="00117EA1" w:rsidP="00117EA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EA1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</w:p>
          <w:p w:rsidR="00117EA1" w:rsidRPr="00117EA1" w:rsidRDefault="00117EA1" w:rsidP="00117EA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EA1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  <w:p w:rsidR="00117EA1" w:rsidRPr="00117EA1" w:rsidRDefault="00117EA1" w:rsidP="00117EA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EA1" w:rsidRPr="00117EA1" w:rsidRDefault="00117EA1" w:rsidP="00117EA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7EA1" w:rsidRPr="00117EA1" w:rsidRDefault="00984B27" w:rsidP="00984B2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117EA1" w:rsidRPr="00117EA1">
        <w:rPr>
          <w:rFonts w:ascii="Times New Roman" w:hAnsi="Times New Roman" w:cs="Times New Roman"/>
          <w:b/>
          <w:bCs/>
          <w:sz w:val="24"/>
          <w:szCs w:val="24"/>
        </w:rPr>
        <w:t>ормы взаимодействия педагогического коллектива с семьями воспитанников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87"/>
        <w:gridCol w:w="2711"/>
        <w:gridCol w:w="4467"/>
      </w:tblGrid>
      <w:tr w:rsidR="00117EA1" w:rsidRPr="00117EA1" w:rsidTr="008572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7EA1" w:rsidRPr="00117EA1" w:rsidRDefault="00117EA1" w:rsidP="00117EA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EA1">
              <w:rPr>
                <w:rFonts w:ascii="Times New Roman" w:hAnsi="Times New Roman" w:cs="Times New Roman"/>
                <w:sz w:val="24"/>
                <w:szCs w:val="24"/>
              </w:rPr>
              <w:t>Форма взаимодей-ствия</w:t>
            </w:r>
          </w:p>
        </w:tc>
        <w:tc>
          <w:tcPr>
            <w:tcW w:w="0" w:type="auto"/>
            <w:vAlign w:val="center"/>
            <w:hideMark/>
          </w:tcPr>
          <w:p w:rsidR="00117EA1" w:rsidRPr="00117EA1" w:rsidRDefault="00117EA1" w:rsidP="00117EA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EA1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0" w:type="auto"/>
            <w:vAlign w:val="center"/>
            <w:hideMark/>
          </w:tcPr>
          <w:p w:rsidR="00117EA1" w:rsidRPr="00117EA1" w:rsidRDefault="00117EA1" w:rsidP="00117EA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EA1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</w:tr>
      <w:tr w:rsidR="00117EA1" w:rsidRPr="00117EA1" w:rsidTr="00857258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117EA1" w:rsidRPr="00117EA1" w:rsidRDefault="00117EA1" w:rsidP="00117EA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E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Информационно   - ознакомительные формы</w:t>
            </w:r>
          </w:p>
        </w:tc>
        <w:tc>
          <w:tcPr>
            <w:tcW w:w="0" w:type="auto"/>
            <w:vAlign w:val="center"/>
            <w:hideMark/>
          </w:tcPr>
          <w:p w:rsidR="00117EA1" w:rsidRPr="00117EA1" w:rsidRDefault="00117EA1" w:rsidP="00117EA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EA1">
              <w:rPr>
                <w:rFonts w:ascii="Times New Roman" w:hAnsi="Times New Roman" w:cs="Times New Roman"/>
                <w:sz w:val="24"/>
                <w:szCs w:val="24"/>
              </w:rPr>
              <w:t>Эпизодические посещения   родителями детского сада</w:t>
            </w:r>
          </w:p>
        </w:tc>
        <w:tc>
          <w:tcPr>
            <w:tcW w:w="0" w:type="auto"/>
            <w:vAlign w:val="center"/>
            <w:hideMark/>
          </w:tcPr>
          <w:p w:rsidR="00117EA1" w:rsidRPr="00117EA1" w:rsidRDefault="00117EA1" w:rsidP="00117EA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EA1">
              <w:rPr>
                <w:rFonts w:ascii="Times New Roman" w:hAnsi="Times New Roman" w:cs="Times New Roman"/>
                <w:sz w:val="24"/>
                <w:szCs w:val="24"/>
              </w:rPr>
              <w:t>Ознакомление   родителей с условиями, содержанием и методами воспитания детей в условиях   дошкольного учреждения, преодоление у родителей поверхностного суждения о   роли детского сада, пересмотр методов и приемов домашнего воспитания.   Помогают объективно увидеть деятельность воспитате</w:t>
            </w:r>
            <w:r w:rsidR="00984B27">
              <w:rPr>
                <w:rFonts w:ascii="Times New Roman" w:hAnsi="Times New Roman" w:cs="Times New Roman"/>
                <w:sz w:val="24"/>
                <w:szCs w:val="24"/>
              </w:rPr>
              <w:t>ля, практическая помощь   семье.</w:t>
            </w:r>
          </w:p>
        </w:tc>
      </w:tr>
      <w:tr w:rsidR="00117EA1" w:rsidRPr="00117EA1" w:rsidTr="0085725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17EA1" w:rsidRPr="00117EA1" w:rsidRDefault="00117EA1" w:rsidP="00117E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17EA1" w:rsidRPr="00117EA1" w:rsidRDefault="00117EA1" w:rsidP="00117EA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EA1">
              <w:rPr>
                <w:rFonts w:ascii="Times New Roman" w:hAnsi="Times New Roman" w:cs="Times New Roman"/>
                <w:sz w:val="24"/>
                <w:szCs w:val="24"/>
              </w:rPr>
              <w:t>Знакомство с семьей</w:t>
            </w:r>
          </w:p>
        </w:tc>
        <w:tc>
          <w:tcPr>
            <w:tcW w:w="0" w:type="auto"/>
            <w:vAlign w:val="center"/>
            <w:hideMark/>
          </w:tcPr>
          <w:p w:rsidR="00117EA1" w:rsidRPr="00117EA1" w:rsidRDefault="00117EA1" w:rsidP="00117EA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EA1">
              <w:rPr>
                <w:rFonts w:ascii="Times New Roman" w:hAnsi="Times New Roman" w:cs="Times New Roman"/>
                <w:sz w:val="24"/>
                <w:szCs w:val="24"/>
              </w:rPr>
              <w:t>Встречи   – знакомства, анкетирование семей.</w:t>
            </w:r>
          </w:p>
        </w:tc>
      </w:tr>
      <w:tr w:rsidR="00117EA1" w:rsidRPr="00117EA1" w:rsidTr="0085725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17EA1" w:rsidRPr="00117EA1" w:rsidRDefault="00117EA1" w:rsidP="00117E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17EA1" w:rsidRPr="00117EA1" w:rsidRDefault="00117EA1" w:rsidP="00117EA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EA1">
              <w:rPr>
                <w:rFonts w:ascii="Times New Roman" w:hAnsi="Times New Roman" w:cs="Times New Roman"/>
                <w:sz w:val="24"/>
                <w:szCs w:val="24"/>
              </w:rPr>
              <w:t>Открытые просмотры   занятий и других видов детской деятельности</w:t>
            </w:r>
          </w:p>
        </w:tc>
        <w:tc>
          <w:tcPr>
            <w:tcW w:w="0" w:type="auto"/>
            <w:vAlign w:val="center"/>
            <w:hideMark/>
          </w:tcPr>
          <w:p w:rsidR="00117EA1" w:rsidRPr="00117EA1" w:rsidRDefault="00117EA1" w:rsidP="00117EA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EA1">
              <w:rPr>
                <w:rFonts w:ascii="Times New Roman" w:hAnsi="Times New Roman" w:cs="Times New Roman"/>
                <w:sz w:val="24"/>
                <w:szCs w:val="24"/>
              </w:rPr>
              <w:t>Наблюдение   за играми, занятиями, поведением ребенка, его взаимоотношениями со   сверстниками, а также за деятельностью воспитателя, ознакомление с режимом   жизни детского сада. У родителей появляется возможность увидеть своего   ребенка в обстановке, отличной от домашней.</w:t>
            </w:r>
          </w:p>
        </w:tc>
      </w:tr>
      <w:tr w:rsidR="00117EA1" w:rsidRPr="00117EA1" w:rsidTr="0085725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17EA1" w:rsidRPr="00117EA1" w:rsidRDefault="00117EA1" w:rsidP="00117E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17EA1" w:rsidRPr="00117EA1" w:rsidRDefault="00117EA1" w:rsidP="00117EA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EA1"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   о ходе образовательного процесса</w:t>
            </w:r>
          </w:p>
        </w:tc>
        <w:tc>
          <w:tcPr>
            <w:tcW w:w="0" w:type="auto"/>
            <w:vAlign w:val="center"/>
            <w:hideMark/>
          </w:tcPr>
          <w:p w:rsidR="00117EA1" w:rsidRPr="00117EA1" w:rsidRDefault="00117EA1" w:rsidP="00117EA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EA1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  и групповые консультации, родительские собрания, оформление информационных   стендов, организация выставок детского творчества, приглашение родителей на   детские концерты и праздники, создание памяток, интернет – </w:t>
            </w:r>
            <w:r w:rsidR="00984B27">
              <w:rPr>
                <w:rFonts w:ascii="Times New Roman" w:hAnsi="Times New Roman" w:cs="Times New Roman"/>
                <w:sz w:val="24"/>
                <w:szCs w:val="24"/>
              </w:rPr>
              <w:t>страниц</w:t>
            </w:r>
            <w:r w:rsidRPr="00117E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17EA1" w:rsidRPr="00117EA1" w:rsidTr="0085725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17EA1" w:rsidRPr="00117EA1" w:rsidRDefault="00117EA1" w:rsidP="00117E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17EA1" w:rsidRPr="00117EA1" w:rsidRDefault="00117EA1" w:rsidP="00117EA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EA1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</w:t>
            </w:r>
          </w:p>
        </w:tc>
        <w:tc>
          <w:tcPr>
            <w:tcW w:w="0" w:type="auto"/>
            <w:vAlign w:val="center"/>
            <w:hideMark/>
          </w:tcPr>
          <w:p w:rsidR="00117EA1" w:rsidRPr="00117EA1" w:rsidRDefault="00117EA1" w:rsidP="00117EA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EA1">
              <w:rPr>
                <w:rFonts w:ascii="Times New Roman" w:hAnsi="Times New Roman" w:cs="Times New Roman"/>
                <w:sz w:val="24"/>
                <w:szCs w:val="24"/>
              </w:rPr>
              <w:t xml:space="preserve">Общение   педагогов и родителей. Родители, а также другие близкие ребенку </w:t>
            </w:r>
            <w:r w:rsidR="00984B27" w:rsidRPr="00117EA1">
              <w:rPr>
                <w:rFonts w:ascii="Times New Roman" w:hAnsi="Times New Roman" w:cs="Times New Roman"/>
                <w:sz w:val="24"/>
                <w:szCs w:val="24"/>
              </w:rPr>
              <w:t xml:space="preserve">люди,  </w:t>
            </w:r>
            <w:r w:rsidRPr="00117EA1">
              <w:rPr>
                <w:rFonts w:ascii="Times New Roman" w:hAnsi="Times New Roman" w:cs="Times New Roman"/>
                <w:sz w:val="24"/>
                <w:szCs w:val="24"/>
              </w:rPr>
              <w:t xml:space="preserve">наблюдают деятельность педагога </w:t>
            </w:r>
            <w:r w:rsidRPr="00117E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детей, могут сами участвовать в играх,   занятиях и др.</w:t>
            </w:r>
          </w:p>
        </w:tc>
      </w:tr>
      <w:tr w:rsidR="00117EA1" w:rsidRPr="00117EA1" w:rsidTr="0085725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17EA1" w:rsidRPr="00117EA1" w:rsidRDefault="00117EA1" w:rsidP="00117E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17EA1" w:rsidRPr="00117EA1" w:rsidRDefault="00117EA1" w:rsidP="00117EA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EA1">
              <w:rPr>
                <w:rFonts w:ascii="Times New Roman" w:hAnsi="Times New Roman" w:cs="Times New Roman"/>
                <w:sz w:val="24"/>
                <w:szCs w:val="24"/>
              </w:rPr>
              <w:t>Видеофильмы и   презентации о жизни группы, детского сада, различных видов деятельности,   режимных моментов</w:t>
            </w:r>
          </w:p>
        </w:tc>
        <w:tc>
          <w:tcPr>
            <w:tcW w:w="0" w:type="auto"/>
            <w:vAlign w:val="center"/>
            <w:hideMark/>
          </w:tcPr>
          <w:p w:rsidR="00117EA1" w:rsidRPr="00117EA1" w:rsidRDefault="00117EA1" w:rsidP="00117EA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EA1">
              <w:rPr>
                <w:rFonts w:ascii="Times New Roman" w:hAnsi="Times New Roman" w:cs="Times New Roman"/>
                <w:sz w:val="24"/>
                <w:szCs w:val="24"/>
              </w:rPr>
              <w:t>Внедрение   в образовательный процесс разнообразных творческих средств. Информирование   родительского сообщества о жизни ребенка в детском саду, его развитии.</w:t>
            </w:r>
          </w:p>
        </w:tc>
      </w:tr>
      <w:tr w:rsidR="00117EA1" w:rsidRPr="00117EA1" w:rsidTr="0085725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17EA1" w:rsidRPr="00117EA1" w:rsidRDefault="00117EA1" w:rsidP="00117E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17EA1" w:rsidRPr="00117EA1" w:rsidRDefault="00117EA1" w:rsidP="00117EA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EA1">
              <w:rPr>
                <w:rFonts w:ascii="Times New Roman" w:hAnsi="Times New Roman" w:cs="Times New Roman"/>
                <w:sz w:val="24"/>
                <w:szCs w:val="24"/>
              </w:rPr>
              <w:t>Выставки детских работ</w:t>
            </w:r>
          </w:p>
        </w:tc>
        <w:tc>
          <w:tcPr>
            <w:tcW w:w="0" w:type="auto"/>
            <w:vAlign w:val="center"/>
            <w:hideMark/>
          </w:tcPr>
          <w:p w:rsidR="00117EA1" w:rsidRPr="00117EA1" w:rsidRDefault="00117EA1" w:rsidP="00117EA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EA1">
              <w:rPr>
                <w:rFonts w:ascii="Times New Roman" w:hAnsi="Times New Roman" w:cs="Times New Roman"/>
                <w:sz w:val="24"/>
                <w:szCs w:val="24"/>
              </w:rPr>
              <w:t>В   каждой группе представлены уголки творчества детей. Регулярное размещение   детских работ, выполненных на занятиях, совместные работы педагога и детей,   родителей и детей.</w:t>
            </w:r>
          </w:p>
        </w:tc>
      </w:tr>
      <w:tr w:rsidR="00117EA1" w:rsidRPr="00117EA1" w:rsidTr="0085725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17EA1" w:rsidRPr="00117EA1" w:rsidRDefault="00117EA1" w:rsidP="00117E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17EA1" w:rsidRPr="00117EA1" w:rsidRDefault="00117EA1" w:rsidP="00117EA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EA1">
              <w:rPr>
                <w:rFonts w:ascii="Times New Roman" w:hAnsi="Times New Roman" w:cs="Times New Roman"/>
                <w:sz w:val="24"/>
                <w:szCs w:val="24"/>
              </w:rPr>
              <w:t>Фотовыставки</w:t>
            </w:r>
          </w:p>
        </w:tc>
        <w:tc>
          <w:tcPr>
            <w:tcW w:w="0" w:type="auto"/>
            <w:vAlign w:val="center"/>
            <w:hideMark/>
          </w:tcPr>
          <w:p w:rsidR="00117EA1" w:rsidRPr="00117EA1" w:rsidRDefault="00117EA1" w:rsidP="00117EA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EA1">
              <w:rPr>
                <w:rFonts w:ascii="Times New Roman" w:hAnsi="Times New Roman" w:cs="Times New Roman"/>
                <w:sz w:val="24"/>
                <w:szCs w:val="24"/>
              </w:rPr>
              <w:t>Ознакомление   родителей с жизнью дошкольного учреждения, деятельностью их детей.</w:t>
            </w:r>
          </w:p>
        </w:tc>
      </w:tr>
      <w:tr w:rsidR="00117EA1" w:rsidRPr="00117EA1" w:rsidTr="0085725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17EA1" w:rsidRPr="00117EA1" w:rsidRDefault="00117EA1" w:rsidP="00117E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17EA1" w:rsidRPr="00117EA1" w:rsidRDefault="00117EA1" w:rsidP="00117EA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EA1">
              <w:rPr>
                <w:rFonts w:ascii="Times New Roman" w:hAnsi="Times New Roman" w:cs="Times New Roman"/>
                <w:sz w:val="24"/>
                <w:szCs w:val="24"/>
              </w:rPr>
              <w:t>Информационные проспекты</w:t>
            </w:r>
          </w:p>
        </w:tc>
        <w:tc>
          <w:tcPr>
            <w:tcW w:w="0" w:type="auto"/>
            <w:vAlign w:val="center"/>
            <w:hideMark/>
          </w:tcPr>
          <w:p w:rsidR="00117EA1" w:rsidRPr="00117EA1" w:rsidRDefault="00117EA1" w:rsidP="00117EA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EA1">
              <w:rPr>
                <w:rFonts w:ascii="Times New Roman" w:hAnsi="Times New Roman" w:cs="Times New Roman"/>
                <w:sz w:val="24"/>
                <w:szCs w:val="24"/>
              </w:rPr>
              <w:t>Краткое   представление материала, демонстрирующего специфику, отличия от других,   информация о специалиста, дополнительных услугах. Формирование у родителей   первоначальных представлений об учреждении, демонстрация заинтересованности   коллектива в развитии и воспитании детей, стремление к сотрудничеству с   родителями.</w:t>
            </w:r>
          </w:p>
        </w:tc>
      </w:tr>
      <w:tr w:rsidR="00117EA1" w:rsidRPr="00117EA1" w:rsidTr="00857258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117EA1" w:rsidRPr="00117EA1" w:rsidRDefault="00117EA1" w:rsidP="00117EA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E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Информационно   - просветительские формы</w:t>
            </w:r>
          </w:p>
        </w:tc>
        <w:tc>
          <w:tcPr>
            <w:tcW w:w="0" w:type="auto"/>
            <w:vAlign w:val="center"/>
            <w:hideMark/>
          </w:tcPr>
          <w:p w:rsidR="00117EA1" w:rsidRPr="00117EA1" w:rsidRDefault="00117EA1" w:rsidP="00117EA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EA1">
              <w:rPr>
                <w:rFonts w:ascii="Times New Roman" w:hAnsi="Times New Roman" w:cs="Times New Roman"/>
                <w:sz w:val="24"/>
                <w:szCs w:val="24"/>
              </w:rPr>
              <w:t>Образование родителей</w:t>
            </w:r>
          </w:p>
        </w:tc>
        <w:tc>
          <w:tcPr>
            <w:tcW w:w="0" w:type="auto"/>
            <w:vAlign w:val="center"/>
            <w:hideMark/>
          </w:tcPr>
          <w:p w:rsidR="00117EA1" w:rsidRPr="00117EA1" w:rsidRDefault="00984B27" w:rsidP="00117EA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  школы для родителей вновь поступающих детей «Ясли- это серьезно»</w:t>
            </w:r>
            <w:r w:rsidR="00117EA1" w:rsidRPr="00117EA1">
              <w:rPr>
                <w:rFonts w:ascii="Times New Roman" w:hAnsi="Times New Roman" w:cs="Times New Roman"/>
                <w:sz w:val="24"/>
                <w:szCs w:val="24"/>
              </w:rPr>
              <w:t xml:space="preserve"> (лекции, семинары, семинары – практикумы), проведение   мастер – классов, тренингов, создание библиотеки (медиатеки).</w:t>
            </w:r>
          </w:p>
        </w:tc>
      </w:tr>
      <w:tr w:rsidR="00117EA1" w:rsidRPr="00117EA1" w:rsidTr="0085725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17EA1" w:rsidRPr="00117EA1" w:rsidRDefault="00117EA1" w:rsidP="00117E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17EA1" w:rsidRPr="00117EA1" w:rsidRDefault="00117EA1" w:rsidP="00117EA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EA1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</w:t>
            </w:r>
          </w:p>
        </w:tc>
        <w:tc>
          <w:tcPr>
            <w:tcW w:w="0" w:type="auto"/>
            <w:vAlign w:val="center"/>
            <w:hideMark/>
          </w:tcPr>
          <w:p w:rsidR="00117EA1" w:rsidRPr="00117EA1" w:rsidRDefault="00117EA1" w:rsidP="00117EA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EA1">
              <w:rPr>
                <w:rFonts w:ascii="Times New Roman" w:hAnsi="Times New Roman" w:cs="Times New Roman"/>
                <w:sz w:val="24"/>
                <w:szCs w:val="24"/>
              </w:rPr>
              <w:t>Привлечение   родителей к организации вечеров музыки   и поэзии, гостиных, конкурсов, маршрутов выходного дня (в театр, музей, библиотеку и пр.), семейных   праздников, прогулок, экскурсий, семейного театра, к участию в детской   исследовательской и проектной деятельности.</w:t>
            </w:r>
          </w:p>
        </w:tc>
      </w:tr>
      <w:tr w:rsidR="00117EA1" w:rsidRPr="00117EA1" w:rsidTr="0085725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17EA1" w:rsidRPr="00117EA1" w:rsidRDefault="00117EA1" w:rsidP="00117E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17EA1" w:rsidRPr="00117EA1" w:rsidRDefault="00117EA1" w:rsidP="00117EA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EA1">
              <w:rPr>
                <w:rFonts w:ascii="Times New Roman" w:hAnsi="Times New Roman" w:cs="Times New Roman"/>
                <w:sz w:val="24"/>
                <w:szCs w:val="24"/>
              </w:rPr>
              <w:t>Информационные стенды</w:t>
            </w:r>
          </w:p>
        </w:tc>
        <w:tc>
          <w:tcPr>
            <w:tcW w:w="0" w:type="auto"/>
            <w:vAlign w:val="center"/>
            <w:hideMark/>
          </w:tcPr>
          <w:p w:rsidR="00117EA1" w:rsidRPr="00117EA1" w:rsidRDefault="00117EA1" w:rsidP="00117EA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EA1">
              <w:rPr>
                <w:rFonts w:ascii="Times New Roman" w:hAnsi="Times New Roman" w:cs="Times New Roman"/>
                <w:sz w:val="24"/>
                <w:szCs w:val="24"/>
              </w:rPr>
              <w:t>Знакомство   родителей с возрастными и психологическими особенностями детей дошкольного   возраста, методами и приемами воспитания.</w:t>
            </w:r>
          </w:p>
        </w:tc>
      </w:tr>
      <w:tr w:rsidR="00117EA1" w:rsidRPr="00117EA1" w:rsidTr="0085725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17EA1" w:rsidRPr="00117EA1" w:rsidRDefault="00117EA1" w:rsidP="00117E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17EA1" w:rsidRPr="00117EA1" w:rsidRDefault="00117EA1" w:rsidP="00117EA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EA1">
              <w:rPr>
                <w:rFonts w:ascii="Times New Roman" w:hAnsi="Times New Roman" w:cs="Times New Roman"/>
                <w:sz w:val="24"/>
                <w:szCs w:val="24"/>
              </w:rPr>
              <w:t>Папки – передвижки</w:t>
            </w:r>
          </w:p>
        </w:tc>
        <w:tc>
          <w:tcPr>
            <w:tcW w:w="0" w:type="auto"/>
            <w:vAlign w:val="center"/>
            <w:hideMark/>
          </w:tcPr>
          <w:p w:rsidR="00117EA1" w:rsidRPr="00117EA1" w:rsidRDefault="00117EA1" w:rsidP="00117EA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EA1">
              <w:rPr>
                <w:rFonts w:ascii="Times New Roman" w:hAnsi="Times New Roman" w:cs="Times New Roman"/>
                <w:sz w:val="24"/>
                <w:szCs w:val="24"/>
              </w:rPr>
              <w:t xml:space="preserve">Более   подробное ознакомление родителей с теми или иными вопросами воспитания   (памятки родителям, вырезки из газет и журналов, материалы о возрастных и   индивидуальных </w:t>
            </w:r>
            <w:r w:rsidRPr="00117E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особенностях детей и др.).</w:t>
            </w:r>
          </w:p>
        </w:tc>
      </w:tr>
      <w:tr w:rsidR="00117EA1" w:rsidRPr="00117EA1" w:rsidTr="0085725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17EA1" w:rsidRPr="00117EA1" w:rsidRDefault="00117EA1" w:rsidP="00117E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17EA1" w:rsidRPr="00117EA1" w:rsidRDefault="00117EA1" w:rsidP="00117EA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EA1">
              <w:rPr>
                <w:rFonts w:ascii="Times New Roman" w:hAnsi="Times New Roman" w:cs="Times New Roman"/>
                <w:sz w:val="24"/>
                <w:szCs w:val="24"/>
              </w:rPr>
              <w:t>Мини - газеты</w:t>
            </w:r>
          </w:p>
        </w:tc>
        <w:tc>
          <w:tcPr>
            <w:tcW w:w="0" w:type="auto"/>
            <w:vAlign w:val="center"/>
            <w:hideMark/>
          </w:tcPr>
          <w:p w:rsidR="00117EA1" w:rsidRPr="00117EA1" w:rsidRDefault="00117EA1" w:rsidP="00117EA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EA1">
              <w:rPr>
                <w:rFonts w:ascii="Times New Roman" w:hAnsi="Times New Roman" w:cs="Times New Roman"/>
                <w:sz w:val="24"/>
                <w:szCs w:val="24"/>
              </w:rPr>
              <w:t>Информирование   о жизни детского сада (благодарности родителям за помощь, анонсы конкурсов,   консультаций и др.), информацию по</w:t>
            </w:r>
            <w:r w:rsidR="0053396C">
              <w:rPr>
                <w:rFonts w:ascii="Times New Roman" w:hAnsi="Times New Roman" w:cs="Times New Roman"/>
                <w:sz w:val="24"/>
                <w:szCs w:val="24"/>
              </w:rPr>
              <w:t xml:space="preserve"> проблемам дошкольной педагогики</w:t>
            </w:r>
            <w:r w:rsidRPr="00117EA1">
              <w:rPr>
                <w:rFonts w:ascii="Times New Roman" w:hAnsi="Times New Roman" w:cs="Times New Roman"/>
                <w:sz w:val="24"/>
                <w:szCs w:val="24"/>
              </w:rPr>
              <w:t xml:space="preserve"> и   психологии.</w:t>
            </w:r>
          </w:p>
        </w:tc>
      </w:tr>
    </w:tbl>
    <w:p w:rsidR="00117EA1" w:rsidRPr="00C0007A" w:rsidRDefault="00117EA1" w:rsidP="00C0007A">
      <w:pPr>
        <w:contextualSpacing/>
        <w:rPr>
          <w:rFonts w:ascii="Times New Roman" w:hAnsi="Times New Roman"/>
          <w:spacing w:val="-7"/>
          <w:sz w:val="28"/>
          <w:szCs w:val="28"/>
        </w:rPr>
      </w:pPr>
    </w:p>
    <w:p w:rsidR="00C0007A" w:rsidRPr="00C0007A" w:rsidRDefault="00C0007A" w:rsidP="00C0007A">
      <w:pPr>
        <w:contextualSpacing/>
        <w:rPr>
          <w:rFonts w:ascii="Times New Roman" w:hAnsi="Times New Roman"/>
          <w:spacing w:val="-7"/>
          <w:sz w:val="28"/>
          <w:szCs w:val="28"/>
        </w:rPr>
      </w:pPr>
    </w:p>
    <w:p w:rsidR="00C0007A" w:rsidRPr="00C0007A" w:rsidRDefault="00C0007A" w:rsidP="00C0007A">
      <w:pPr>
        <w:contextualSpacing/>
        <w:rPr>
          <w:rFonts w:ascii="Times New Roman" w:hAnsi="Times New Roman"/>
          <w:spacing w:val="-7"/>
          <w:sz w:val="28"/>
          <w:szCs w:val="28"/>
        </w:rPr>
      </w:pPr>
    </w:p>
    <w:p w:rsidR="0072188D" w:rsidRDefault="0072188D" w:rsidP="00557E59">
      <w:pPr>
        <w:contextualSpacing/>
        <w:rPr>
          <w:rFonts w:ascii="Times New Roman" w:hAnsi="Times New Roman"/>
          <w:spacing w:val="-7"/>
          <w:sz w:val="28"/>
          <w:szCs w:val="28"/>
        </w:rPr>
      </w:pPr>
    </w:p>
    <w:p w:rsidR="0072188D" w:rsidRDefault="0072188D" w:rsidP="00557E59">
      <w:pPr>
        <w:contextualSpacing/>
        <w:rPr>
          <w:rFonts w:ascii="Times New Roman" w:hAnsi="Times New Roman"/>
          <w:spacing w:val="-7"/>
          <w:sz w:val="28"/>
          <w:szCs w:val="28"/>
        </w:rPr>
      </w:pPr>
    </w:p>
    <w:p w:rsidR="0072188D" w:rsidRDefault="0072188D" w:rsidP="00557E59">
      <w:pPr>
        <w:contextualSpacing/>
        <w:rPr>
          <w:rFonts w:ascii="Times New Roman" w:hAnsi="Times New Roman"/>
          <w:spacing w:val="-7"/>
          <w:sz w:val="28"/>
          <w:szCs w:val="28"/>
        </w:rPr>
      </w:pPr>
    </w:p>
    <w:p w:rsidR="0072188D" w:rsidRDefault="0072188D" w:rsidP="00557E59">
      <w:pPr>
        <w:contextualSpacing/>
        <w:rPr>
          <w:rFonts w:ascii="Times New Roman" w:hAnsi="Times New Roman"/>
          <w:spacing w:val="-7"/>
          <w:sz w:val="28"/>
          <w:szCs w:val="28"/>
        </w:rPr>
      </w:pPr>
    </w:p>
    <w:p w:rsidR="0072188D" w:rsidRDefault="0072188D" w:rsidP="00557E59">
      <w:pPr>
        <w:contextualSpacing/>
        <w:rPr>
          <w:rFonts w:ascii="Times New Roman" w:hAnsi="Times New Roman"/>
          <w:spacing w:val="-7"/>
          <w:sz w:val="28"/>
          <w:szCs w:val="28"/>
        </w:rPr>
      </w:pPr>
    </w:p>
    <w:p w:rsidR="0072188D" w:rsidRDefault="0072188D" w:rsidP="00557E59">
      <w:pPr>
        <w:contextualSpacing/>
        <w:rPr>
          <w:rFonts w:ascii="Times New Roman" w:hAnsi="Times New Roman"/>
          <w:spacing w:val="-7"/>
          <w:sz w:val="28"/>
          <w:szCs w:val="28"/>
        </w:rPr>
      </w:pPr>
    </w:p>
    <w:p w:rsidR="0072188D" w:rsidRDefault="0072188D" w:rsidP="00557E59">
      <w:pPr>
        <w:contextualSpacing/>
        <w:rPr>
          <w:rFonts w:ascii="Times New Roman" w:hAnsi="Times New Roman"/>
          <w:spacing w:val="-7"/>
          <w:sz w:val="28"/>
          <w:szCs w:val="28"/>
        </w:rPr>
      </w:pPr>
    </w:p>
    <w:p w:rsidR="0072188D" w:rsidRDefault="0072188D" w:rsidP="00557E59">
      <w:pPr>
        <w:contextualSpacing/>
        <w:rPr>
          <w:rFonts w:ascii="Times New Roman" w:hAnsi="Times New Roman"/>
          <w:spacing w:val="-7"/>
          <w:sz w:val="28"/>
          <w:szCs w:val="28"/>
        </w:rPr>
      </w:pPr>
    </w:p>
    <w:p w:rsidR="0072188D" w:rsidRDefault="0072188D" w:rsidP="00557E59">
      <w:pPr>
        <w:contextualSpacing/>
        <w:rPr>
          <w:rFonts w:ascii="Times New Roman" w:hAnsi="Times New Roman"/>
          <w:spacing w:val="-7"/>
          <w:sz w:val="28"/>
          <w:szCs w:val="28"/>
        </w:rPr>
      </w:pPr>
    </w:p>
    <w:p w:rsidR="0072188D" w:rsidRPr="00557E59" w:rsidRDefault="0072188D" w:rsidP="00557E59">
      <w:pPr>
        <w:contextualSpacing/>
        <w:rPr>
          <w:rFonts w:ascii="Times New Roman" w:hAnsi="Times New Roman"/>
          <w:spacing w:val="-7"/>
          <w:sz w:val="28"/>
          <w:szCs w:val="28"/>
        </w:rPr>
      </w:pPr>
    </w:p>
    <w:p w:rsidR="0072188D" w:rsidRDefault="0072188D"/>
    <w:sectPr w:rsidR="0072188D" w:rsidSect="008227B9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0E7B" w:rsidRDefault="00440E7B" w:rsidP="00650155">
      <w:pPr>
        <w:spacing w:after="0" w:line="240" w:lineRule="auto"/>
      </w:pPr>
      <w:r>
        <w:separator/>
      </w:r>
    </w:p>
  </w:endnote>
  <w:endnote w:type="continuationSeparator" w:id="0">
    <w:p w:rsidR="00440E7B" w:rsidRDefault="00440E7B" w:rsidP="00650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87F" w:rsidRDefault="00B16382">
    <w:pPr>
      <w:pStyle w:val="a8"/>
      <w:jc w:val="right"/>
    </w:pPr>
    <w:r>
      <w:fldChar w:fldCharType="begin"/>
    </w:r>
    <w:r w:rsidR="0071687F">
      <w:instrText>PAGE   \* MERGEFORMAT</w:instrText>
    </w:r>
    <w:r>
      <w:fldChar w:fldCharType="separate"/>
    </w:r>
    <w:r w:rsidR="00213A3B">
      <w:rPr>
        <w:noProof/>
      </w:rPr>
      <w:t>4</w:t>
    </w:r>
    <w:r>
      <w:fldChar w:fldCharType="end"/>
    </w:r>
  </w:p>
  <w:p w:rsidR="0071687F" w:rsidRDefault="0071687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0E7B" w:rsidRDefault="00440E7B" w:rsidP="00650155">
      <w:pPr>
        <w:spacing w:after="0" w:line="240" w:lineRule="auto"/>
      </w:pPr>
      <w:r>
        <w:separator/>
      </w:r>
    </w:p>
  </w:footnote>
  <w:footnote w:type="continuationSeparator" w:id="0">
    <w:p w:rsidR="00440E7B" w:rsidRDefault="00440E7B" w:rsidP="006501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Symbol"/>
      </w:rPr>
    </w:lvl>
    <w:lvl w:ilvl="1">
      <w:start w:val="1"/>
      <w:numFmt w:val="bullet"/>
      <w:lvlText w:val=""/>
      <w:lvlJc w:val="left"/>
      <w:pPr>
        <w:tabs>
          <w:tab w:val="num" w:pos="0"/>
        </w:tabs>
        <w:ind w:left="1440" w:hanging="360"/>
      </w:pPr>
      <w:rPr>
        <w:rFonts w:ascii="Wingdings" w:hAnsi="Wingdings" w:cs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Symbol"/>
      </w:rPr>
    </w:lvl>
  </w:abstractNum>
  <w:abstractNum w:abstractNumId="1">
    <w:nsid w:val="00000006"/>
    <w:multiLevelType w:val="multilevel"/>
    <w:tmpl w:val="ED00E0B6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1450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51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0" w:hanging="1800"/>
      </w:pPr>
      <w:rPr>
        <w:rFonts w:hint="default"/>
      </w:rPr>
    </w:lvl>
  </w:abstractNum>
  <w:abstractNum w:abstractNumId="2">
    <w:nsid w:val="00000007"/>
    <w:multiLevelType w:val="single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/>
      </w:rPr>
    </w:lvl>
  </w:abstractNum>
  <w:abstractNum w:abstractNumId="3">
    <w:nsid w:val="00000008"/>
    <w:multiLevelType w:val="multilevel"/>
    <w:tmpl w:val="00000008"/>
    <w:name w:val="WW8Num10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B"/>
    <w:multiLevelType w:val="multilevel"/>
    <w:tmpl w:val="1C8A203A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5">
    <w:nsid w:val="0000000D"/>
    <w:multiLevelType w:val="singleLevel"/>
    <w:tmpl w:val="0000000D"/>
    <w:name w:val="WW8Num13"/>
    <w:lvl w:ilvl="0"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Verdana" w:hAnsi="Verdana"/>
      </w:rPr>
    </w:lvl>
  </w:abstractNum>
  <w:abstractNum w:abstractNumId="6">
    <w:nsid w:val="0000000F"/>
    <w:multiLevelType w:val="multilevel"/>
    <w:tmpl w:val="0000000F"/>
    <w:name w:val="WW8Num37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65535"/>
      <w:numFmt w:val="bullet"/>
      <w:lvlText w:val=""/>
      <w:lvlJc w:val="left"/>
      <w:pPr>
        <w:tabs>
          <w:tab w:val="num" w:pos="1077"/>
        </w:tabs>
        <w:ind w:left="1080" w:firstLine="0"/>
      </w:pPr>
      <w:rPr>
        <w:rFonts w:ascii="Wingdings" w:hAnsi="Wingdings"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11"/>
    <w:multiLevelType w:val="singleLevel"/>
    <w:tmpl w:val="00000011"/>
    <w:name w:val="WW8Num39"/>
    <w:lvl w:ilvl="0">
      <w:start w:val="65535"/>
      <w:numFmt w:val="bullet"/>
      <w:lvlText w:val=""/>
      <w:lvlJc w:val="left"/>
      <w:pPr>
        <w:tabs>
          <w:tab w:val="num" w:pos="717"/>
        </w:tabs>
        <w:ind w:left="720" w:firstLine="0"/>
      </w:pPr>
      <w:rPr>
        <w:rFonts w:ascii="Wingdings" w:hAnsi="Wingdings" w:cs="Times New Roman"/>
      </w:rPr>
    </w:lvl>
  </w:abstractNum>
  <w:abstractNum w:abstractNumId="8">
    <w:nsid w:val="00000012"/>
    <w:multiLevelType w:val="singleLevel"/>
    <w:tmpl w:val="00000012"/>
    <w:name w:val="WW8Num4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9">
    <w:nsid w:val="0000002E"/>
    <w:multiLevelType w:val="singleLevel"/>
    <w:tmpl w:val="0000002E"/>
    <w:name w:val="WW8Num47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10">
    <w:nsid w:val="00000032"/>
    <w:multiLevelType w:val="singleLevel"/>
    <w:tmpl w:val="00000032"/>
    <w:name w:val="WW8Num5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1">
    <w:nsid w:val="00000048"/>
    <w:multiLevelType w:val="singleLevel"/>
    <w:tmpl w:val="00000048"/>
    <w:name w:val="WW8Num73"/>
    <w:lvl w:ilvl="0">
      <w:start w:val="1"/>
      <w:numFmt w:val="bullet"/>
      <w:lvlText w:val=""/>
      <w:lvlJc w:val="left"/>
      <w:pPr>
        <w:tabs>
          <w:tab w:val="num" w:pos="0"/>
        </w:tabs>
        <w:ind w:left="1480" w:hanging="360"/>
      </w:pPr>
      <w:rPr>
        <w:rFonts w:ascii="Wingdings" w:hAnsi="Wingdings" w:cs="Wingdings"/>
      </w:rPr>
    </w:lvl>
  </w:abstractNum>
  <w:abstractNum w:abstractNumId="12">
    <w:nsid w:val="0000004A"/>
    <w:multiLevelType w:val="singleLevel"/>
    <w:tmpl w:val="0000004A"/>
    <w:name w:val="WW8Num75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13">
    <w:nsid w:val="00000055"/>
    <w:multiLevelType w:val="singleLevel"/>
    <w:tmpl w:val="00000055"/>
    <w:name w:val="WW8Num86"/>
    <w:lvl w:ilvl="0"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Verdana" w:hAnsi="Verdana"/>
      </w:rPr>
    </w:lvl>
  </w:abstractNum>
  <w:abstractNum w:abstractNumId="14">
    <w:nsid w:val="0394654F"/>
    <w:multiLevelType w:val="hybridMultilevel"/>
    <w:tmpl w:val="72269A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39B0804"/>
    <w:multiLevelType w:val="multilevel"/>
    <w:tmpl w:val="16A88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>
    <w:nsid w:val="058C01A1"/>
    <w:multiLevelType w:val="hybridMultilevel"/>
    <w:tmpl w:val="3CC81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77245DE"/>
    <w:multiLevelType w:val="multilevel"/>
    <w:tmpl w:val="22B27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08E16277"/>
    <w:multiLevelType w:val="hybridMultilevel"/>
    <w:tmpl w:val="7F8A52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A7B4867"/>
    <w:multiLevelType w:val="multilevel"/>
    <w:tmpl w:val="D9CA9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0CF663F5"/>
    <w:multiLevelType w:val="hybridMultilevel"/>
    <w:tmpl w:val="12023AF6"/>
    <w:lvl w:ilvl="0" w:tplc="190E86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E2C6712"/>
    <w:multiLevelType w:val="multilevel"/>
    <w:tmpl w:val="B780177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2">
    <w:nsid w:val="145078D8"/>
    <w:multiLevelType w:val="hybridMultilevel"/>
    <w:tmpl w:val="8EA01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4AD636E"/>
    <w:multiLevelType w:val="multilevel"/>
    <w:tmpl w:val="3CC25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1FE973ED"/>
    <w:multiLevelType w:val="hybridMultilevel"/>
    <w:tmpl w:val="515CC512"/>
    <w:lvl w:ilvl="0" w:tplc="0419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5">
    <w:nsid w:val="25986C69"/>
    <w:multiLevelType w:val="multilevel"/>
    <w:tmpl w:val="AA5C0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2829644A"/>
    <w:multiLevelType w:val="multilevel"/>
    <w:tmpl w:val="D460FFF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35" w:hanging="6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7">
    <w:nsid w:val="2A386813"/>
    <w:multiLevelType w:val="multilevel"/>
    <w:tmpl w:val="F23EC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2B8D6C34"/>
    <w:multiLevelType w:val="multilevel"/>
    <w:tmpl w:val="BDA6F8D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2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29">
    <w:nsid w:val="302F3CAF"/>
    <w:multiLevelType w:val="hybridMultilevel"/>
    <w:tmpl w:val="82E054D8"/>
    <w:lvl w:ilvl="0" w:tplc="190E86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08E79C3"/>
    <w:multiLevelType w:val="multilevel"/>
    <w:tmpl w:val="270A0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321D37E9"/>
    <w:multiLevelType w:val="hybridMultilevel"/>
    <w:tmpl w:val="515A5F98"/>
    <w:lvl w:ilvl="0" w:tplc="190E86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36593DB5"/>
    <w:multiLevelType w:val="multilevel"/>
    <w:tmpl w:val="F32A531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3BCC501C"/>
    <w:multiLevelType w:val="hybridMultilevel"/>
    <w:tmpl w:val="1A2C7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CFE28CE"/>
    <w:multiLevelType w:val="hybridMultilevel"/>
    <w:tmpl w:val="B7E66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D9E0AD2"/>
    <w:multiLevelType w:val="multilevel"/>
    <w:tmpl w:val="AD7272D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1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2160"/>
      </w:pPr>
      <w:rPr>
        <w:rFonts w:hint="default"/>
      </w:rPr>
    </w:lvl>
  </w:abstractNum>
  <w:abstractNum w:abstractNumId="36">
    <w:nsid w:val="4A696E5B"/>
    <w:multiLevelType w:val="hybridMultilevel"/>
    <w:tmpl w:val="F362B5C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4F216E05"/>
    <w:multiLevelType w:val="multilevel"/>
    <w:tmpl w:val="EC26F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074434D"/>
    <w:multiLevelType w:val="multilevel"/>
    <w:tmpl w:val="5232D27A"/>
    <w:lvl w:ilvl="0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5927788B"/>
    <w:multiLevelType w:val="hybridMultilevel"/>
    <w:tmpl w:val="6FCEA3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17D4AF6"/>
    <w:multiLevelType w:val="hybridMultilevel"/>
    <w:tmpl w:val="5DCA698C"/>
    <w:lvl w:ilvl="0" w:tplc="0419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41">
    <w:nsid w:val="64903760"/>
    <w:multiLevelType w:val="multilevel"/>
    <w:tmpl w:val="3A0C4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BE5652D"/>
    <w:multiLevelType w:val="multilevel"/>
    <w:tmpl w:val="5A7E20B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CE35A3B"/>
    <w:multiLevelType w:val="multilevel"/>
    <w:tmpl w:val="34AAB1BE"/>
    <w:lvl w:ilvl="0">
      <w:start w:val="2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44"/>
        </w:tabs>
        <w:ind w:left="1044" w:hanging="69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42"/>
        </w:tabs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496"/>
        </w:tabs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78"/>
        </w:tabs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92"/>
        </w:tabs>
        <w:ind w:left="4992" w:hanging="2160"/>
      </w:pPr>
      <w:rPr>
        <w:rFonts w:cs="Times New Roman" w:hint="default"/>
      </w:rPr>
    </w:lvl>
  </w:abstractNum>
  <w:num w:numId="1">
    <w:abstractNumId w:val="26"/>
  </w:num>
  <w:num w:numId="2">
    <w:abstractNumId w:val="36"/>
  </w:num>
  <w:num w:numId="3">
    <w:abstractNumId w:val="4"/>
  </w:num>
  <w:num w:numId="4">
    <w:abstractNumId w:val="10"/>
  </w:num>
  <w:num w:numId="5">
    <w:abstractNumId w:val="1"/>
  </w:num>
  <w:num w:numId="6">
    <w:abstractNumId w:val="8"/>
  </w:num>
  <w:num w:numId="7">
    <w:abstractNumId w:val="15"/>
  </w:num>
  <w:num w:numId="8">
    <w:abstractNumId w:val="23"/>
  </w:num>
  <w:num w:numId="9">
    <w:abstractNumId w:val="38"/>
  </w:num>
  <w:num w:numId="10">
    <w:abstractNumId w:val="17"/>
  </w:num>
  <w:num w:numId="11">
    <w:abstractNumId w:val="43"/>
  </w:num>
  <w:num w:numId="12">
    <w:abstractNumId w:val="0"/>
  </w:num>
  <w:num w:numId="13">
    <w:abstractNumId w:val="9"/>
  </w:num>
  <w:num w:numId="14">
    <w:abstractNumId w:val="12"/>
  </w:num>
  <w:num w:numId="15">
    <w:abstractNumId w:val="40"/>
  </w:num>
  <w:num w:numId="16">
    <w:abstractNumId w:val="22"/>
  </w:num>
  <w:num w:numId="17">
    <w:abstractNumId w:val="24"/>
  </w:num>
  <w:num w:numId="18">
    <w:abstractNumId w:val="33"/>
  </w:num>
  <w:num w:numId="19">
    <w:abstractNumId w:val="16"/>
  </w:num>
  <w:num w:numId="20">
    <w:abstractNumId w:val="34"/>
  </w:num>
  <w:num w:numId="21">
    <w:abstractNumId w:val="14"/>
  </w:num>
  <w:num w:numId="22">
    <w:abstractNumId w:val="6"/>
  </w:num>
  <w:num w:numId="23">
    <w:abstractNumId w:val="7"/>
  </w:num>
  <w:num w:numId="24">
    <w:abstractNumId w:val="18"/>
  </w:num>
  <w:num w:numId="25">
    <w:abstractNumId w:val="32"/>
  </w:num>
  <w:num w:numId="26">
    <w:abstractNumId w:val="25"/>
  </w:num>
  <w:num w:numId="27">
    <w:abstractNumId w:val="41"/>
  </w:num>
  <w:num w:numId="28">
    <w:abstractNumId w:val="30"/>
  </w:num>
  <w:num w:numId="29">
    <w:abstractNumId w:val="27"/>
  </w:num>
  <w:num w:numId="30">
    <w:abstractNumId w:val="19"/>
  </w:num>
  <w:num w:numId="31">
    <w:abstractNumId w:val="42"/>
  </w:num>
  <w:num w:numId="32">
    <w:abstractNumId w:val="21"/>
  </w:num>
  <w:num w:numId="33">
    <w:abstractNumId w:val="20"/>
  </w:num>
  <w:num w:numId="34">
    <w:abstractNumId w:val="31"/>
  </w:num>
  <w:num w:numId="35">
    <w:abstractNumId w:val="37"/>
  </w:num>
  <w:num w:numId="36">
    <w:abstractNumId w:val="39"/>
  </w:num>
  <w:num w:numId="37">
    <w:abstractNumId w:val="29"/>
  </w:num>
  <w:num w:numId="38">
    <w:abstractNumId w:val="35"/>
  </w:num>
  <w:num w:numId="39">
    <w:abstractNumId w:val="28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79D3"/>
    <w:rsid w:val="0001215A"/>
    <w:rsid w:val="00012BC8"/>
    <w:rsid w:val="00023A58"/>
    <w:rsid w:val="0002430D"/>
    <w:rsid w:val="00052116"/>
    <w:rsid w:val="00060DAF"/>
    <w:rsid w:val="000671AE"/>
    <w:rsid w:val="000677EC"/>
    <w:rsid w:val="0008105E"/>
    <w:rsid w:val="000A0148"/>
    <w:rsid w:val="000A6410"/>
    <w:rsid w:val="000B1B3F"/>
    <w:rsid w:val="000D26DF"/>
    <w:rsid w:val="000D4BE8"/>
    <w:rsid w:val="000D79CE"/>
    <w:rsid w:val="000E1055"/>
    <w:rsid w:val="00102794"/>
    <w:rsid w:val="0010403A"/>
    <w:rsid w:val="0011077F"/>
    <w:rsid w:val="00114D30"/>
    <w:rsid w:val="00117EA1"/>
    <w:rsid w:val="001213E0"/>
    <w:rsid w:val="00132952"/>
    <w:rsid w:val="001522AF"/>
    <w:rsid w:val="001524A7"/>
    <w:rsid w:val="00154D94"/>
    <w:rsid w:val="0019348B"/>
    <w:rsid w:val="001A38C3"/>
    <w:rsid w:val="001C0E69"/>
    <w:rsid w:val="001C37FE"/>
    <w:rsid w:val="001F6CD0"/>
    <w:rsid w:val="001F7F14"/>
    <w:rsid w:val="00200A53"/>
    <w:rsid w:val="00206F39"/>
    <w:rsid w:val="002072B1"/>
    <w:rsid w:val="002079C0"/>
    <w:rsid w:val="00212C5A"/>
    <w:rsid w:val="00213A3B"/>
    <w:rsid w:val="00227119"/>
    <w:rsid w:val="00242CEA"/>
    <w:rsid w:val="00254CA4"/>
    <w:rsid w:val="00260E2B"/>
    <w:rsid w:val="00270D34"/>
    <w:rsid w:val="00277CAB"/>
    <w:rsid w:val="002D4285"/>
    <w:rsid w:val="002F098C"/>
    <w:rsid w:val="002F390B"/>
    <w:rsid w:val="00306A25"/>
    <w:rsid w:val="00311C41"/>
    <w:rsid w:val="00315EB6"/>
    <w:rsid w:val="003213D7"/>
    <w:rsid w:val="00322689"/>
    <w:rsid w:val="0032717E"/>
    <w:rsid w:val="00334712"/>
    <w:rsid w:val="00335C8B"/>
    <w:rsid w:val="003530C3"/>
    <w:rsid w:val="003607D5"/>
    <w:rsid w:val="00361560"/>
    <w:rsid w:val="00362D76"/>
    <w:rsid w:val="00375B48"/>
    <w:rsid w:val="00396698"/>
    <w:rsid w:val="003A67F2"/>
    <w:rsid w:val="003A6F1D"/>
    <w:rsid w:val="003B3809"/>
    <w:rsid w:val="003C10EB"/>
    <w:rsid w:val="003D255C"/>
    <w:rsid w:val="003D3752"/>
    <w:rsid w:val="003D3E32"/>
    <w:rsid w:val="003F2470"/>
    <w:rsid w:val="00410EA4"/>
    <w:rsid w:val="00414EDA"/>
    <w:rsid w:val="004164BC"/>
    <w:rsid w:val="0042156E"/>
    <w:rsid w:val="0042245F"/>
    <w:rsid w:val="00423642"/>
    <w:rsid w:val="00426642"/>
    <w:rsid w:val="00434BFD"/>
    <w:rsid w:val="00436666"/>
    <w:rsid w:val="00440E7B"/>
    <w:rsid w:val="004471C1"/>
    <w:rsid w:val="00447D4F"/>
    <w:rsid w:val="00456A14"/>
    <w:rsid w:val="0046498D"/>
    <w:rsid w:val="00466231"/>
    <w:rsid w:val="00470982"/>
    <w:rsid w:val="0047183D"/>
    <w:rsid w:val="00472793"/>
    <w:rsid w:val="004816C1"/>
    <w:rsid w:val="0048459D"/>
    <w:rsid w:val="00485A76"/>
    <w:rsid w:val="00487BDF"/>
    <w:rsid w:val="00492DA7"/>
    <w:rsid w:val="00494FD8"/>
    <w:rsid w:val="0049650F"/>
    <w:rsid w:val="00496F85"/>
    <w:rsid w:val="004C1BC4"/>
    <w:rsid w:val="004D3A63"/>
    <w:rsid w:val="004F6E94"/>
    <w:rsid w:val="0053396C"/>
    <w:rsid w:val="0055057D"/>
    <w:rsid w:val="00553E34"/>
    <w:rsid w:val="00557E59"/>
    <w:rsid w:val="0056474B"/>
    <w:rsid w:val="0058029B"/>
    <w:rsid w:val="00580D3A"/>
    <w:rsid w:val="00581E75"/>
    <w:rsid w:val="00587E61"/>
    <w:rsid w:val="005A07B7"/>
    <w:rsid w:val="005B2D4D"/>
    <w:rsid w:val="005C2150"/>
    <w:rsid w:val="005C66B6"/>
    <w:rsid w:val="005C7249"/>
    <w:rsid w:val="005D6530"/>
    <w:rsid w:val="005E0111"/>
    <w:rsid w:val="005F0FC1"/>
    <w:rsid w:val="00604972"/>
    <w:rsid w:val="00606789"/>
    <w:rsid w:val="00611D8D"/>
    <w:rsid w:val="00612A74"/>
    <w:rsid w:val="006352C5"/>
    <w:rsid w:val="006359BF"/>
    <w:rsid w:val="00644592"/>
    <w:rsid w:val="00650155"/>
    <w:rsid w:val="00652291"/>
    <w:rsid w:val="00671DEC"/>
    <w:rsid w:val="00680946"/>
    <w:rsid w:val="006877E0"/>
    <w:rsid w:val="006920CE"/>
    <w:rsid w:val="006B0FDC"/>
    <w:rsid w:val="006C0A85"/>
    <w:rsid w:val="006C485B"/>
    <w:rsid w:val="006C5584"/>
    <w:rsid w:val="006C77B6"/>
    <w:rsid w:val="006D2A4C"/>
    <w:rsid w:val="006D5F54"/>
    <w:rsid w:val="006D758D"/>
    <w:rsid w:val="006F3D2C"/>
    <w:rsid w:val="007041BA"/>
    <w:rsid w:val="0070543F"/>
    <w:rsid w:val="007129A8"/>
    <w:rsid w:val="00715604"/>
    <w:rsid w:val="00716048"/>
    <w:rsid w:val="0071687F"/>
    <w:rsid w:val="00720B87"/>
    <w:rsid w:val="0072188D"/>
    <w:rsid w:val="007479D3"/>
    <w:rsid w:val="00757097"/>
    <w:rsid w:val="00763776"/>
    <w:rsid w:val="0076387C"/>
    <w:rsid w:val="007735A0"/>
    <w:rsid w:val="00773C70"/>
    <w:rsid w:val="007870A9"/>
    <w:rsid w:val="007940D5"/>
    <w:rsid w:val="007A2FDE"/>
    <w:rsid w:val="007A5537"/>
    <w:rsid w:val="007B771C"/>
    <w:rsid w:val="007D6229"/>
    <w:rsid w:val="007E726A"/>
    <w:rsid w:val="007F1E20"/>
    <w:rsid w:val="007F391E"/>
    <w:rsid w:val="00805113"/>
    <w:rsid w:val="008227B9"/>
    <w:rsid w:val="008302A4"/>
    <w:rsid w:val="0083743A"/>
    <w:rsid w:val="00857258"/>
    <w:rsid w:val="00860431"/>
    <w:rsid w:val="00863195"/>
    <w:rsid w:val="00875E0A"/>
    <w:rsid w:val="0088500E"/>
    <w:rsid w:val="00894046"/>
    <w:rsid w:val="008A0FFA"/>
    <w:rsid w:val="008A6A90"/>
    <w:rsid w:val="008A6B37"/>
    <w:rsid w:val="008B5497"/>
    <w:rsid w:val="008C0055"/>
    <w:rsid w:val="008C04F9"/>
    <w:rsid w:val="008E5711"/>
    <w:rsid w:val="008F21F0"/>
    <w:rsid w:val="008F460A"/>
    <w:rsid w:val="009013CF"/>
    <w:rsid w:val="0091427C"/>
    <w:rsid w:val="0091799E"/>
    <w:rsid w:val="00917C18"/>
    <w:rsid w:val="00921346"/>
    <w:rsid w:val="0093046C"/>
    <w:rsid w:val="00935993"/>
    <w:rsid w:val="009368F4"/>
    <w:rsid w:val="00943467"/>
    <w:rsid w:val="009608A0"/>
    <w:rsid w:val="00961B00"/>
    <w:rsid w:val="00984B27"/>
    <w:rsid w:val="009900B9"/>
    <w:rsid w:val="009A4CCF"/>
    <w:rsid w:val="009B0E8A"/>
    <w:rsid w:val="009B3F48"/>
    <w:rsid w:val="009B5188"/>
    <w:rsid w:val="009C0704"/>
    <w:rsid w:val="009E1496"/>
    <w:rsid w:val="009E705B"/>
    <w:rsid w:val="00A12142"/>
    <w:rsid w:val="00A1593F"/>
    <w:rsid w:val="00A17D41"/>
    <w:rsid w:val="00A3284F"/>
    <w:rsid w:val="00A36E9F"/>
    <w:rsid w:val="00A41054"/>
    <w:rsid w:val="00A70499"/>
    <w:rsid w:val="00A73189"/>
    <w:rsid w:val="00A93A7B"/>
    <w:rsid w:val="00A96660"/>
    <w:rsid w:val="00AA49D5"/>
    <w:rsid w:val="00AA6D7B"/>
    <w:rsid w:val="00AE49FA"/>
    <w:rsid w:val="00B07A0C"/>
    <w:rsid w:val="00B130D7"/>
    <w:rsid w:val="00B16382"/>
    <w:rsid w:val="00B16C36"/>
    <w:rsid w:val="00B1732C"/>
    <w:rsid w:val="00B712B9"/>
    <w:rsid w:val="00B9696D"/>
    <w:rsid w:val="00BA2E8D"/>
    <w:rsid w:val="00BB4BA1"/>
    <w:rsid w:val="00BC23DF"/>
    <w:rsid w:val="00BC4CA1"/>
    <w:rsid w:val="00BC6F4F"/>
    <w:rsid w:val="00BC75F0"/>
    <w:rsid w:val="00BD5D48"/>
    <w:rsid w:val="00BE053B"/>
    <w:rsid w:val="00BE4004"/>
    <w:rsid w:val="00BE4D59"/>
    <w:rsid w:val="00BF5C39"/>
    <w:rsid w:val="00C0007A"/>
    <w:rsid w:val="00C0569F"/>
    <w:rsid w:val="00C11DA4"/>
    <w:rsid w:val="00C14DC9"/>
    <w:rsid w:val="00C16E9C"/>
    <w:rsid w:val="00C6146A"/>
    <w:rsid w:val="00C67455"/>
    <w:rsid w:val="00C67710"/>
    <w:rsid w:val="00C944E7"/>
    <w:rsid w:val="00C94F5F"/>
    <w:rsid w:val="00CA6598"/>
    <w:rsid w:val="00CB5DF1"/>
    <w:rsid w:val="00CD45D9"/>
    <w:rsid w:val="00CE2433"/>
    <w:rsid w:val="00D21018"/>
    <w:rsid w:val="00D325E7"/>
    <w:rsid w:val="00D61BC2"/>
    <w:rsid w:val="00D621AF"/>
    <w:rsid w:val="00D6637A"/>
    <w:rsid w:val="00D738F3"/>
    <w:rsid w:val="00D75638"/>
    <w:rsid w:val="00D7642D"/>
    <w:rsid w:val="00D76A7B"/>
    <w:rsid w:val="00D955A0"/>
    <w:rsid w:val="00D956CD"/>
    <w:rsid w:val="00DA5A4D"/>
    <w:rsid w:val="00DB6E18"/>
    <w:rsid w:val="00DC0B85"/>
    <w:rsid w:val="00DD36C4"/>
    <w:rsid w:val="00DD67BD"/>
    <w:rsid w:val="00DE73B2"/>
    <w:rsid w:val="00E140C3"/>
    <w:rsid w:val="00E14968"/>
    <w:rsid w:val="00E42DD9"/>
    <w:rsid w:val="00E54C57"/>
    <w:rsid w:val="00E6754F"/>
    <w:rsid w:val="00E72B65"/>
    <w:rsid w:val="00E73382"/>
    <w:rsid w:val="00E73B1F"/>
    <w:rsid w:val="00E82DA3"/>
    <w:rsid w:val="00E8318F"/>
    <w:rsid w:val="00E85E8F"/>
    <w:rsid w:val="00E901E5"/>
    <w:rsid w:val="00E91145"/>
    <w:rsid w:val="00EA2D23"/>
    <w:rsid w:val="00EA3309"/>
    <w:rsid w:val="00EA6A4E"/>
    <w:rsid w:val="00EB0278"/>
    <w:rsid w:val="00EF2D22"/>
    <w:rsid w:val="00F01794"/>
    <w:rsid w:val="00F33545"/>
    <w:rsid w:val="00F34EEF"/>
    <w:rsid w:val="00F371C2"/>
    <w:rsid w:val="00F42F1C"/>
    <w:rsid w:val="00F44D5D"/>
    <w:rsid w:val="00F62BE3"/>
    <w:rsid w:val="00F7045E"/>
    <w:rsid w:val="00F76B8A"/>
    <w:rsid w:val="00F81558"/>
    <w:rsid w:val="00F84A84"/>
    <w:rsid w:val="00F92338"/>
    <w:rsid w:val="00FA085E"/>
    <w:rsid w:val="00FA2E86"/>
    <w:rsid w:val="00FB652D"/>
    <w:rsid w:val="00FB6947"/>
    <w:rsid w:val="00FB7782"/>
    <w:rsid w:val="00FC15A2"/>
    <w:rsid w:val="00FC46C0"/>
    <w:rsid w:val="00FC5439"/>
    <w:rsid w:val="00FF6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499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42F1C"/>
    <w:pPr>
      <w:ind w:left="720"/>
    </w:pPr>
  </w:style>
  <w:style w:type="paragraph" w:styleId="a4">
    <w:name w:val="Body Text Indent"/>
    <w:basedOn w:val="a"/>
    <w:link w:val="a5"/>
    <w:uiPriority w:val="99"/>
    <w:rsid w:val="00650155"/>
    <w:pPr>
      <w:suppressAutoHyphens/>
      <w:spacing w:after="120"/>
      <w:ind w:left="283"/>
    </w:pPr>
    <w:rPr>
      <w:rFonts w:eastAsia="Calibri" w:cs="Times New Roman"/>
      <w:lang w:eastAsia="ar-SA"/>
    </w:rPr>
  </w:style>
  <w:style w:type="character" w:customStyle="1" w:styleId="a5">
    <w:name w:val="Основной текст с отступом Знак"/>
    <w:link w:val="a4"/>
    <w:uiPriority w:val="99"/>
    <w:locked/>
    <w:rsid w:val="00650155"/>
    <w:rPr>
      <w:rFonts w:ascii="Calibri" w:hAnsi="Calibri" w:cs="Times New Roman"/>
      <w:lang w:eastAsia="ar-SA" w:bidi="ar-SA"/>
    </w:rPr>
  </w:style>
  <w:style w:type="paragraph" w:styleId="a6">
    <w:name w:val="header"/>
    <w:basedOn w:val="a"/>
    <w:link w:val="a7"/>
    <w:uiPriority w:val="99"/>
    <w:rsid w:val="006501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650155"/>
    <w:rPr>
      <w:rFonts w:ascii="Calibri" w:hAnsi="Calibri" w:cs="Calibri"/>
      <w:lang w:eastAsia="ru-RU"/>
    </w:rPr>
  </w:style>
  <w:style w:type="paragraph" w:styleId="a8">
    <w:name w:val="footer"/>
    <w:basedOn w:val="a"/>
    <w:link w:val="a9"/>
    <w:uiPriority w:val="99"/>
    <w:rsid w:val="006501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650155"/>
    <w:rPr>
      <w:rFonts w:ascii="Calibri" w:hAnsi="Calibri" w:cs="Calibri"/>
      <w:lang w:eastAsia="ru-RU"/>
    </w:rPr>
  </w:style>
  <w:style w:type="character" w:styleId="aa">
    <w:name w:val="Strong"/>
    <w:uiPriority w:val="99"/>
    <w:qFormat/>
    <w:rsid w:val="00650155"/>
    <w:rPr>
      <w:rFonts w:cs="Times New Roman"/>
      <w:b/>
      <w:bCs/>
    </w:rPr>
  </w:style>
  <w:style w:type="paragraph" w:customStyle="1" w:styleId="western">
    <w:name w:val="western"/>
    <w:basedOn w:val="a"/>
    <w:uiPriority w:val="99"/>
    <w:rsid w:val="0065015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64459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style11"/>
    <w:uiPriority w:val="99"/>
    <w:rsid w:val="00644592"/>
    <w:rPr>
      <w:rFonts w:cs="Times New Roman"/>
    </w:rPr>
  </w:style>
  <w:style w:type="character" w:customStyle="1" w:styleId="WW8Num7z0">
    <w:name w:val="WW8Num7z0"/>
    <w:uiPriority w:val="99"/>
    <w:rsid w:val="001524A7"/>
    <w:rPr>
      <w:rFonts w:ascii="Symbol" w:hAnsi="Symbol"/>
    </w:rPr>
  </w:style>
  <w:style w:type="paragraph" w:customStyle="1" w:styleId="1">
    <w:name w:val="Абзац списка1"/>
    <w:basedOn w:val="a"/>
    <w:uiPriority w:val="99"/>
    <w:rsid w:val="006D5F54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ar-SA"/>
    </w:rPr>
  </w:style>
  <w:style w:type="table" w:styleId="ab">
    <w:name w:val="Table Grid"/>
    <w:basedOn w:val="a1"/>
    <w:uiPriority w:val="99"/>
    <w:locked/>
    <w:rsid w:val="00E91145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с отступом 21"/>
    <w:basedOn w:val="a"/>
    <w:uiPriority w:val="99"/>
    <w:rsid w:val="000671AE"/>
    <w:pPr>
      <w:widowControl w:val="0"/>
      <w:tabs>
        <w:tab w:val="left" w:pos="3591"/>
      </w:tabs>
      <w:suppressAutoHyphens/>
      <w:spacing w:after="0" w:line="240" w:lineRule="auto"/>
      <w:ind w:left="180"/>
    </w:pPr>
    <w:rPr>
      <w:rFonts w:ascii="Arial" w:eastAsia="SimSun" w:hAnsi="Arial" w:cs="Mangal"/>
      <w:kern w:val="1"/>
      <w:sz w:val="28"/>
      <w:szCs w:val="24"/>
      <w:lang w:eastAsia="hi-IN" w:bidi="hi-IN"/>
    </w:rPr>
  </w:style>
  <w:style w:type="paragraph" w:customStyle="1" w:styleId="Style5">
    <w:name w:val="Style5"/>
    <w:basedOn w:val="a"/>
    <w:uiPriority w:val="99"/>
    <w:rsid w:val="001F7F14"/>
    <w:pPr>
      <w:widowControl w:val="0"/>
      <w:autoSpaceDE w:val="0"/>
      <w:autoSpaceDN w:val="0"/>
      <w:adjustRightInd w:val="0"/>
      <w:spacing w:after="0" w:line="223" w:lineRule="exact"/>
      <w:ind w:firstLine="288"/>
      <w:jc w:val="both"/>
    </w:pPr>
    <w:rPr>
      <w:rFonts w:ascii="Tahoma" w:eastAsia="Calibri" w:hAnsi="Tahoma" w:cs="Tahoma"/>
      <w:sz w:val="24"/>
      <w:szCs w:val="24"/>
    </w:rPr>
  </w:style>
  <w:style w:type="character" w:customStyle="1" w:styleId="FontStyle207">
    <w:name w:val="Font Style207"/>
    <w:uiPriority w:val="99"/>
    <w:rsid w:val="001F7F14"/>
    <w:rPr>
      <w:rFonts w:ascii="Century Schoolbook" w:hAnsi="Century Schoolbook" w:cs="Century Schoolbook"/>
      <w:sz w:val="18"/>
      <w:szCs w:val="18"/>
    </w:rPr>
  </w:style>
  <w:style w:type="paragraph" w:customStyle="1" w:styleId="Style77">
    <w:name w:val="Style77"/>
    <w:basedOn w:val="a"/>
    <w:uiPriority w:val="99"/>
    <w:rsid w:val="001F7F1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sz w:val="24"/>
      <w:szCs w:val="24"/>
    </w:rPr>
  </w:style>
  <w:style w:type="character" w:customStyle="1" w:styleId="FontStyle215">
    <w:name w:val="Font Style215"/>
    <w:uiPriority w:val="99"/>
    <w:rsid w:val="001F7F14"/>
    <w:rPr>
      <w:rFonts w:ascii="Century Schoolbook" w:hAnsi="Century Schoolbook" w:cs="Century Schoolbook"/>
      <w:i/>
      <w:iCs/>
      <w:sz w:val="20"/>
      <w:szCs w:val="20"/>
    </w:rPr>
  </w:style>
  <w:style w:type="character" w:customStyle="1" w:styleId="FontStyle223">
    <w:name w:val="Font Style223"/>
    <w:uiPriority w:val="99"/>
    <w:rsid w:val="001F7F14"/>
    <w:rPr>
      <w:rFonts w:ascii="Microsoft Sans Serif" w:hAnsi="Microsoft Sans Serif" w:cs="Microsoft Sans Serif"/>
      <w:b/>
      <w:bCs/>
      <w:sz w:val="32"/>
      <w:szCs w:val="32"/>
    </w:rPr>
  </w:style>
  <w:style w:type="character" w:customStyle="1" w:styleId="FontStyle229">
    <w:name w:val="Font Style229"/>
    <w:uiPriority w:val="99"/>
    <w:rsid w:val="001F7F14"/>
    <w:rPr>
      <w:rFonts w:ascii="MS Reference Sans Serif" w:hAnsi="MS Reference Sans Serif" w:cs="MS Reference Sans Serif"/>
      <w:i/>
      <w:iCs/>
      <w:spacing w:val="-10"/>
      <w:sz w:val="18"/>
      <w:szCs w:val="18"/>
    </w:rPr>
  </w:style>
  <w:style w:type="character" w:customStyle="1" w:styleId="FontStyle202">
    <w:name w:val="Font Style202"/>
    <w:uiPriority w:val="99"/>
    <w:rsid w:val="00E901E5"/>
    <w:rPr>
      <w:rFonts w:ascii="Century Schoolbook" w:hAnsi="Century Schoolbook" w:cs="Century Schoolbook"/>
      <w:b/>
      <w:bCs/>
      <w:sz w:val="20"/>
      <w:szCs w:val="20"/>
    </w:rPr>
  </w:style>
  <w:style w:type="paragraph" w:customStyle="1" w:styleId="Style24">
    <w:name w:val="Style24"/>
    <w:basedOn w:val="a"/>
    <w:uiPriority w:val="99"/>
    <w:rsid w:val="00E901E5"/>
    <w:pPr>
      <w:widowControl w:val="0"/>
      <w:autoSpaceDE w:val="0"/>
      <w:autoSpaceDN w:val="0"/>
      <w:adjustRightInd w:val="0"/>
      <w:spacing w:after="0" w:line="262" w:lineRule="exact"/>
      <w:ind w:firstLine="355"/>
    </w:pPr>
    <w:rPr>
      <w:rFonts w:ascii="Tahoma" w:eastAsia="Calibri" w:hAnsi="Tahoma" w:cs="Tahoma"/>
      <w:sz w:val="24"/>
      <w:szCs w:val="24"/>
    </w:rPr>
  </w:style>
  <w:style w:type="character" w:customStyle="1" w:styleId="FontStyle254">
    <w:name w:val="Font Style254"/>
    <w:uiPriority w:val="99"/>
    <w:rsid w:val="00E901E5"/>
    <w:rPr>
      <w:rFonts w:ascii="MS Reference Sans Serif" w:hAnsi="MS Reference Sans Serif" w:cs="MS Reference Sans Serif"/>
      <w:b/>
      <w:bCs/>
      <w:sz w:val="20"/>
      <w:szCs w:val="20"/>
    </w:rPr>
  </w:style>
  <w:style w:type="character" w:customStyle="1" w:styleId="FontStyle247">
    <w:name w:val="Font Style247"/>
    <w:uiPriority w:val="99"/>
    <w:rsid w:val="00E901E5"/>
    <w:rPr>
      <w:rFonts w:ascii="Century Schoolbook" w:hAnsi="Century Schoolbook" w:cs="Century Schoolbook"/>
      <w:spacing w:val="-10"/>
      <w:sz w:val="20"/>
      <w:szCs w:val="20"/>
    </w:rPr>
  </w:style>
  <w:style w:type="character" w:customStyle="1" w:styleId="FontStyle248">
    <w:name w:val="Font Style248"/>
    <w:uiPriority w:val="99"/>
    <w:rsid w:val="00E901E5"/>
    <w:rPr>
      <w:rFonts w:ascii="Century Schoolbook" w:hAnsi="Century Schoolbook" w:cs="Century Schoolbook"/>
      <w:spacing w:val="-20"/>
      <w:sz w:val="20"/>
      <w:szCs w:val="20"/>
    </w:rPr>
  </w:style>
  <w:style w:type="character" w:customStyle="1" w:styleId="FontStyle249">
    <w:name w:val="Font Style249"/>
    <w:uiPriority w:val="99"/>
    <w:rsid w:val="00E901E5"/>
    <w:rPr>
      <w:rFonts w:ascii="MS Reference Sans Serif" w:hAnsi="MS Reference Sans Serif" w:cs="MS Reference Sans Serif"/>
      <w:i/>
      <w:iCs/>
      <w:sz w:val="18"/>
      <w:szCs w:val="18"/>
    </w:rPr>
  </w:style>
  <w:style w:type="paragraph" w:customStyle="1" w:styleId="Style11">
    <w:name w:val="Style11"/>
    <w:basedOn w:val="a"/>
    <w:uiPriority w:val="99"/>
    <w:rsid w:val="00E901E5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Calibri" w:hAnsi="Tahoma" w:cs="Tahoma"/>
      <w:sz w:val="24"/>
      <w:szCs w:val="24"/>
    </w:rPr>
  </w:style>
  <w:style w:type="character" w:customStyle="1" w:styleId="FontStyle251">
    <w:name w:val="Font Style251"/>
    <w:uiPriority w:val="99"/>
    <w:rsid w:val="00E901E5"/>
    <w:rPr>
      <w:rFonts w:ascii="Microsoft Sans Serif" w:hAnsi="Microsoft Sans Serif" w:cs="Microsoft Sans Serif"/>
      <w:b/>
      <w:bCs/>
      <w:sz w:val="10"/>
      <w:szCs w:val="10"/>
    </w:rPr>
  </w:style>
  <w:style w:type="character" w:customStyle="1" w:styleId="FontStyle208">
    <w:name w:val="Font Style208"/>
    <w:uiPriority w:val="99"/>
    <w:rsid w:val="00C16E9C"/>
    <w:rPr>
      <w:rFonts w:ascii="MS Reference Sans Serif" w:hAnsi="MS Reference Sans Serif" w:cs="MS Reference Sans Serif"/>
      <w:b/>
      <w:bCs/>
      <w:smallCaps/>
      <w:sz w:val="12"/>
      <w:szCs w:val="12"/>
    </w:rPr>
  </w:style>
  <w:style w:type="paragraph" w:customStyle="1" w:styleId="Style79">
    <w:name w:val="Style79"/>
    <w:basedOn w:val="a"/>
    <w:uiPriority w:val="99"/>
    <w:rsid w:val="00C16E9C"/>
    <w:pPr>
      <w:widowControl w:val="0"/>
      <w:autoSpaceDE w:val="0"/>
      <w:autoSpaceDN w:val="0"/>
      <w:adjustRightInd w:val="0"/>
      <w:spacing w:after="0" w:line="263" w:lineRule="exact"/>
      <w:jc w:val="right"/>
    </w:pPr>
    <w:rPr>
      <w:rFonts w:ascii="Tahoma" w:eastAsia="Calibri" w:hAnsi="Tahoma" w:cs="Tahoma"/>
      <w:sz w:val="24"/>
      <w:szCs w:val="24"/>
    </w:rPr>
  </w:style>
  <w:style w:type="paragraph" w:customStyle="1" w:styleId="Style128">
    <w:name w:val="Style128"/>
    <w:basedOn w:val="a"/>
    <w:uiPriority w:val="99"/>
    <w:rsid w:val="00C16E9C"/>
    <w:pPr>
      <w:widowControl w:val="0"/>
      <w:autoSpaceDE w:val="0"/>
      <w:autoSpaceDN w:val="0"/>
      <w:adjustRightInd w:val="0"/>
      <w:spacing w:after="0" w:line="264" w:lineRule="exact"/>
    </w:pPr>
    <w:rPr>
      <w:rFonts w:ascii="Tahoma" w:eastAsia="Calibri" w:hAnsi="Tahoma" w:cs="Tahoma"/>
      <w:sz w:val="24"/>
      <w:szCs w:val="24"/>
    </w:rPr>
  </w:style>
  <w:style w:type="paragraph" w:customStyle="1" w:styleId="Style117">
    <w:name w:val="Style117"/>
    <w:basedOn w:val="a"/>
    <w:uiPriority w:val="99"/>
    <w:rsid w:val="00C16E9C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eastAsia="Calibri" w:hAnsi="Tahoma" w:cs="Tahoma"/>
      <w:sz w:val="24"/>
      <w:szCs w:val="24"/>
    </w:rPr>
  </w:style>
  <w:style w:type="character" w:customStyle="1" w:styleId="FontStyle292">
    <w:name w:val="Font Style292"/>
    <w:uiPriority w:val="99"/>
    <w:rsid w:val="00C16E9C"/>
    <w:rPr>
      <w:rFonts w:ascii="Century Schoolbook" w:hAnsi="Century Schoolbook" w:cs="Century Schoolbook"/>
      <w:b/>
      <w:bCs/>
      <w:sz w:val="18"/>
      <w:szCs w:val="18"/>
    </w:rPr>
  </w:style>
  <w:style w:type="paragraph" w:customStyle="1" w:styleId="Style52">
    <w:name w:val="Style52"/>
    <w:basedOn w:val="a"/>
    <w:uiPriority w:val="99"/>
    <w:rsid w:val="00C16E9C"/>
    <w:pPr>
      <w:widowControl w:val="0"/>
      <w:autoSpaceDE w:val="0"/>
      <w:autoSpaceDN w:val="0"/>
      <w:adjustRightInd w:val="0"/>
      <w:spacing w:after="0" w:line="262" w:lineRule="exact"/>
      <w:ind w:firstLine="173"/>
      <w:jc w:val="both"/>
    </w:pPr>
    <w:rPr>
      <w:rFonts w:ascii="Tahoma" w:eastAsia="Calibri" w:hAnsi="Tahoma" w:cs="Tahoma"/>
      <w:sz w:val="24"/>
      <w:szCs w:val="24"/>
    </w:rPr>
  </w:style>
  <w:style w:type="paragraph" w:customStyle="1" w:styleId="Style90">
    <w:name w:val="Style90"/>
    <w:basedOn w:val="a"/>
    <w:uiPriority w:val="99"/>
    <w:rsid w:val="00C16E9C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eastAsia="Calibri" w:hAnsi="Tahoma" w:cs="Tahoma"/>
      <w:sz w:val="24"/>
      <w:szCs w:val="24"/>
    </w:rPr>
  </w:style>
  <w:style w:type="paragraph" w:customStyle="1" w:styleId="Style131">
    <w:name w:val="Style131"/>
    <w:basedOn w:val="a"/>
    <w:uiPriority w:val="99"/>
    <w:rsid w:val="00C16E9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sz w:val="24"/>
      <w:szCs w:val="24"/>
    </w:rPr>
  </w:style>
  <w:style w:type="character" w:customStyle="1" w:styleId="FontStyle252">
    <w:name w:val="Font Style252"/>
    <w:uiPriority w:val="99"/>
    <w:rsid w:val="00C16E9C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280">
    <w:name w:val="Font Style280"/>
    <w:uiPriority w:val="99"/>
    <w:rsid w:val="00C16E9C"/>
    <w:rPr>
      <w:rFonts w:ascii="Century Schoolbook" w:hAnsi="Century Schoolbook" w:cs="Century Schoolbook"/>
      <w:spacing w:val="-10"/>
      <w:sz w:val="22"/>
      <w:szCs w:val="22"/>
    </w:rPr>
  </w:style>
  <w:style w:type="character" w:customStyle="1" w:styleId="FontStyle281">
    <w:name w:val="Font Style281"/>
    <w:uiPriority w:val="99"/>
    <w:rsid w:val="00C16E9C"/>
    <w:rPr>
      <w:rFonts w:ascii="Century Schoolbook" w:hAnsi="Century Schoolbook" w:cs="Century Schoolbook"/>
      <w:sz w:val="20"/>
      <w:szCs w:val="20"/>
    </w:rPr>
  </w:style>
  <w:style w:type="paragraph" w:customStyle="1" w:styleId="31">
    <w:name w:val="Основной текст с отступом 31"/>
    <w:basedOn w:val="a"/>
    <w:uiPriority w:val="99"/>
    <w:rsid w:val="000D4BE8"/>
    <w:pPr>
      <w:suppressAutoHyphens/>
      <w:spacing w:after="0" w:line="240" w:lineRule="auto"/>
      <w:ind w:firstLine="540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c236">
    <w:name w:val="c236"/>
    <w:uiPriority w:val="99"/>
    <w:rsid w:val="00652291"/>
    <w:rPr>
      <w:rFonts w:cs="Times New Roman"/>
      <w:sz w:val="28"/>
      <w:szCs w:val="28"/>
    </w:rPr>
  </w:style>
  <w:style w:type="paragraph" w:customStyle="1" w:styleId="c510">
    <w:name w:val="c510"/>
    <w:basedOn w:val="a"/>
    <w:uiPriority w:val="99"/>
    <w:rsid w:val="00652291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1010">
    <w:name w:val="c1010"/>
    <w:basedOn w:val="a"/>
    <w:uiPriority w:val="99"/>
    <w:rsid w:val="003213D7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1810">
    <w:name w:val="c1810"/>
    <w:basedOn w:val="a"/>
    <w:uiPriority w:val="99"/>
    <w:rsid w:val="003213D7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c312">
    <w:name w:val="c312"/>
    <w:uiPriority w:val="99"/>
    <w:rsid w:val="003213D7"/>
    <w:rPr>
      <w:rFonts w:cs="Times New Roman"/>
      <w:u w:val="single"/>
    </w:rPr>
  </w:style>
  <w:style w:type="character" w:customStyle="1" w:styleId="c382">
    <w:name w:val="c382"/>
    <w:uiPriority w:val="99"/>
    <w:rsid w:val="003213D7"/>
    <w:rPr>
      <w:rFonts w:ascii="Times New Roman" w:hAnsi="Times New Roman" w:cs="Times New Roman"/>
    </w:rPr>
  </w:style>
  <w:style w:type="paragraph" w:customStyle="1" w:styleId="22">
    <w:name w:val="Основной текст с отступом 22"/>
    <w:basedOn w:val="a"/>
    <w:uiPriority w:val="99"/>
    <w:rsid w:val="009608A0"/>
    <w:pPr>
      <w:suppressAutoHyphens/>
      <w:spacing w:before="280" w:after="28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E24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CE2433"/>
    <w:rPr>
      <w:rFonts w:ascii="Segoe UI" w:eastAsia="Times New Roman" w:hAnsi="Segoe UI" w:cs="Segoe UI"/>
      <w:sz w:val="18"/>
      <w:szCs w:val="18"/>
    </w:rPr>
  </w:style>
  <w:style w:type="paragraph" w:styleId="2">
    <w:name w:val="Body Text Indent 2"/>
    <w:basedOn w:val="a"/>
    <w:link w:val="20"/>
    <w:uiPriority w:val="99"/>
    <w:semiHidden/>
    <w:unhideWhenUsed/>
    <w:rsid w:val="00A4105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A41054"/>
    <w:rPr>
      <w:rFonts w:eastAsia="Times New Roman" w:cs="Calibri"/>
      <w:sz w:val="22"/>
      <w:szCs w:val="22"/>
    </w:rPr>
  </w:style>
  <w:style w:type="paragraph" w:styleId="23">
    <w:name w:val="Body Text 2"/>
    <w:basedOn w:val="a"/>
    <w:link w:val="24"/>
    <w:uiPriority w:val="99"/>
    <w:semiHidden/>
    <w:unhideWhenUsed/>
    <w:rsid w:val="00A41054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A41054"/>
    <w:rPr>
      <w:rFonts w:eastAsia="Times New Roman" w:cs="Calibri"/>
      <w:sz w:val="22"/>
      <w:szCs w:val="22"/>
    </w:rPr>
  </w:style>
  <w:style w:type="character" w:customStyle="1" w:styleId="ae">
    <w:name w:val="Основной текст_"/>
    <w:link w:val="25"/>
    <w:rsid w:val="00FC46C0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3">
    <w:name w:val="Основной текст (3)_"/>
    <w:link w:val="30"/>
    <w:rsid w:val="00FC46C0"/>
    <w:rPr>
      <w:rFonts w:ascii="Trebuchet MS" w:eastAsia="Trebuchet MS" w:hAnsi="Trebuchet MS" w:cs="Trebuchet MS"/>
      <w:b/>
      <w:bCs/>
      <w:i/>
      <w:iCs/>
      <w:sz w:val="16"/>
      <w:szCs w:val="16"/>
      <w:shd w:val="clear" w:color="auto" w:fill="FFFFFF"/>
    </w:rPr>
  </w:style>
  <w:style w:type="paragraph" w:customStyle="1" w:styleId="25">
    <w:name w:val="Основной текст2"/>
    <w:basedOn w:val="a"/>
    <w:link w:val="ae"/>
    <w:rsid w:val="00FC46C0"/>
    <w:pPr>
      <w:widowControl w:val="0"/>
      <w:shd w:val="clear" w:color="auto" w:fill="FFFFFF"/>
      <w:spacing w:after="0" w:line="216" w:lineRule="exact"/>
      <w:jc w:val="both"/>
    </w:pPr>
    <w:rPr>
      <w:rFonts w:ascii="Times New Roman" w:hAnsi="Times New Roman" w:cs="Times New Roman"/>
      <w:sz w:val="18"/>
      <w:szCs w:val="18"/>
    </w:rPr>
  </w:style>
  <w:style w:type="paragraph" w:customStyle="1" w:styleId="30">
    <w:name w:val="Основной текст (3)"/>
    <w:basedOn w:val="a"/>
    <w:link w:val="3"/>
    <w:rsid w:val="00FC46C0"/>
    <w:pPr>
      <w:widowControl w:val="0"/>
      <w:shd w:val="clear" w:color="auto" w:fill="FFFFFF"/>
      <w:spacing w:before="180" w:after="0" w:line="216" w:lineRule="exact"/>
      <w:ind w:firstLine="480"/>
      <w:jc w:val="both"/>
    </w:pPr>
    <w:rPr>
      <w:rFonts w:ascii="Trebuchet MS" w:eastAsia="Trebuchet MS" w:hAnsi="Trebuchet MS" w:cs="Trebuchet MS"/>
      <w:b/>
      <w:bCs/>
      <w:i/>
      <w:iCs/>
      <w:sz w:val="16"/>
      <w:szCs w:val="16"/>
    </w:rPr>
  </w:style>
  <w:style w:type="character" w:customStyle="1" w:styleId="11pt4">
    <w:name w:val="Основной текст + 11 pt4"/>
    <w:rsid w:val="00DD67BD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4">
    <w:name w:val="Основной текст4"/>
    <w:basedOn w:val="a"/>
    <w:rsid w:val="00DD67BD"/>
    <w:pPr>
      <w:widowControl w:val="0"/>
      <w:shd w:val="clear" w:color="auto" w:fill="FFFFFF"/>
      <w:spacing w:after="300" w:line="320" w:lineRule="exact"/>
      <w:ind w:hanging="560"/>
      <w:jc w:val="center"/>
    </w:pPr>
    <w:rPr>
      <w:rFonts w:ascii="Times New Roman" w:hAnsi="Times New Roman" w:cs="Times New Roman"/>
      <w:sz w:val="26"/>
      <w:szCs w:val="26"/>
      <w:lang w:eastAsia="en-US"/>
    </w:rPr>
  </w:style>
  <w:style w:type="paragraph" w:styleId="af">
    <w:name w:val="No Spacing"/>
    <w:uiPriority w:val="1"/>
    <w:qFormat/>
    <w:rsid w:val="0019348B"/>
    <w:rPr>
      <w:rFonts w:eastAsia="Times New Roman"/>
      <w:sz w:val="22"/>
      <w:szCs w:val="22"/>
    </w:rPr>
  </w:style>
  <w:style w:type="character" w:customStyle="1" w:styleId="27">
    <w:name w:val="Основной текст (2) + 7"/>
    <w:aliases w:val="5 pt"/>
    <w:rsid w:val="002072B1"/>
    <w:rPr>
      <w:rFonts w:ascii="Trebuchet MS" w:eastAsia="Times New Roman" w:hAnsi="Trebuchet MS" w:cs="Trebuchet MS"/>
      <w:color w:val="000000"/>
      <w:spacing w:val="0"/>
      <w:w w:val="100"/>
      <w:position w:val="0"/>
      <w:sz w:val="15"/>
      <w:szCs w:val="15"/>
      <w:u w:val="none"/>
      <w:lang w:val="ru-RU" w:eastAsia="ru-RU"/>
    </w:rPr>
  </w:style>
  <w:style w:type="character" w:customStyle="1" w:styleId="26">
    <w:name w:val="Основной текст (2)_"/>
    <w:link w:val="28"/>
    <w:locked/>
    <w:rsid w:val="002072B1"/>
    <w:rPr>
      <w:rFonts w:ascii="Trebuchet MS" w:hAnsi="Trebuchet MS"/>
      <w:color w:val="141414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"/>
    <w:link w:val="26"/>
    <w:rsid w:val="002072B1"/>
    <w:pPr>
      <w:widowControl w:val="0"/>
      <w:shd w:val="clear" w:color="auto" w:fill="FFFFFF"/>
      <w:spacing w:after="0" w:line="240" w:lineRule="atLeast"/>
    </w:pPr>
    <w:rPr>
      <w:rFonts w:ascii="Trebuchet MS" w:eastAsia="Calibri" w:hAnsi="Trebuchet MS" w:cs="Times New Roman"/>
      <w:color w:val="141414"/>
      <w:sz w:val="28"/>
      <w:szCs w:val="28"/>
    </w:rPr>
  </w:style>
  <w:style w:type="character" w:customStyle="1" w:styleId="4Exact">
    <w:name w:val="Основной текст (4) Exact"/>
    <w:uiPriority w:val="99"/>
    <w:rsid w:val="002072B1"/>
    <w:rPr>
      <w:rFonts w:ascii="Trebuchet MS" w:eastAsia="Times New Roman" w:hAnsi="Trebuchet MS" w:cs="Trebuchet MS"/>
      <w:sz w:val="15"/>
      <w:szCs w:val="15"/>
      <w:u w:val="none"/>
    </w:rPr>
  </w:style>
  <w:style w:type="character" w:customStyle="1" w:styleId="40">
    <w:name w:val="Основной текст (4)_"/>
    <w:link w:val="41"/>
    <w:uiPriority w:val="99"/>
    <w:locked/>
    <w:rsid w:val="002072B1"/>
    <w:rPr>
      <w:rFonts w:ascii="Trebuchet MS" w:hAnsi="Trebuchet MS"/>
      <w:color w:val="141414"/>
      <w:sz w:val="15"/>
      <w:szCs w:val="15"/>
      <w:shd w:val="clear" w:color="auto" w:fill="FFFFFF"/>
    </w:rPr>
  </w:style>
  <w:style w:type="paragraph" w:customStyle="1" w:styleId="41">
    <w:name w:val="Основной текст (4)1"/>
    <w:basedOn w:val="a"/>
    <w:link w:val="40"/>
    <w:uiPriority w:val="99"/>
    <w:rsid w:val="002072B1"/>
    <w:pPr>
      <w:widowControl w:val="0"/>
      <w:shd w:val="clear" w:color="auto" w:fill="FFFFFF"/>
      <w:spacing w:after="0" w:line="197" w:lineRule="exact"/>
      <w:jc w:val="both"/>
    </w:pPr>
    <w:rPr>
      <w:rFonts w:ascii="Trebuchet MS" w:eastAsia="Calibri" w:hAnsi="Trebuchet MS" w:cs="Times New Roman"/>
      <w:color w:val="141414"/>
      <w:sz w:val="15"/>
      <w:szCs w:val="15"/>
    </w:rPr>
  </w:style>
  <w:style w:type="character" w:customStyle="1" w:styleId="48ptExact">
    <w:name w:val="Основной текст (4) + 8 pt Exact"/>
    <w:rsid w:val="002072B1"/>
    <w:rPr>
      <w:rFonts w:ascii="Trebuchet MS" w:eastAsia="Times New Roman" w:hAnsi="Trebuchet MS" w:cs="Trebuchet MS"/>
      <w:color w:val="000000"/>
      <w:sz w:val="16"/>
      <w:szCs w:val="16"/>
      <w:u w:val="none"/>
      <w:lang w:bidi="ar-SA"/>
    </w:rPr>
  </w:style>
  <w:style w:type="character" w:customStyle="1" w:styleId="Exact">
    <w:name w:val="Подпись к картинке Exact"/>
    <w:link w:val="af0"/>
    <w:locked/>
    <w:rsid w:val="002072B1"/>
    <w:rPr>
      <w:rFonts w:ascii="Trebuchet MS" w:hAnsi="Trebuchet MS"/>
      <w:sz w:val="15"/>
      <w:szCs w:val="15"/>
      <w:shd w:val="clear" w:color="auto" w:fill="FFFFFF"/>
    </w:rPr>
  </w:style>
  <w:style w:type="paragraph" w:customStyle="1" w:styleId="af0">
    <w:name w:val="Подпись к картинке"/>
    <w:basedOn w:val="a"/>
    <w:link w:val="Exact"/>
    <w:rsid w:val="002072B1"/>
    <w:pPr>
      <w:widowControl w:val="0"/>
      <w:shd w:val="clear" w:color="auto" w:fill="FFFFFF"/>
      <w:spacing w:after="0" w:line="192" w:lineRule="exact"/>
    </w:pPr>
    <w:rPr>
      <w:rFonts w:ascii="Trebuchet MS" w:eastAsia="Calibri" w:hAnsi="Trebuchet MS" w:cs="Times New Roman"/>
      <w:sz w:val="15"/>
      <w:szCs w:val="15"/>
    </w:rPr>
  </w:style>
  <w:style w:type="character" w:customStyle="1" w:styleId="2Exact">
    <w:name w:val="Основной текст (2) Exact"/>
    <w:rsid w:val="002072B1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f1">
    <w:name w:val="Подпись к таблице_"/>
    <w:link w:val="af2"/>
    <w:rsid w:val="002072B1"/>
    <w:rPr>
      <w:rFonts w:ascii="Segoe UI" w:eastAsia="Segoe UI" w:hAnsi="Segoe UI" w:cs="Segoe UI"/>
      <w:sz w:val="16"/>
      <w:szCs w:val="16"/>
      <w:shd w:val="clear" w:color="auto" w:fill="FFFFFF"/>
    </w:rPr>
  </w:style>
  <w:style w:type="paragraph" w:customStyle="1" w:styleId="af2">
    <w:name w:val="Подпись к таблице"/>
    <w:basedOn w:val="a"/>
    <w:link w:val="af1"/>
    <w:rsid w:val="002072B1"/>
    <w:pPr>
      <w:widowControl w:val="0"/>
      <w:shd w:val="clear" w:color="auto" w:fill="FFFFFF"/>
      <w:spacing w:after="0" w:line="202" w:lineRule="exact"/>
      <w:jc w:val="both"/>
    </w:pPr>
    <w:rPr>
      <w:rFonts w:ascii="Segoe UI" w:eastAsia="Segoe UI" w:hAnsi="Segoe UI" w:cs="Segoe UI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880">
                              <w:marLeft w:val="0"/>
                              <w:marRight w:val="0"/>
                              <w:marTop w:val="0"/>
                              <w:marBottom w:val="15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9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886">
                              <w:marLeft w:val="0"/>
                              <w:marRight w:val="0"/>
                              <w:marTop w:val="0"/>
                              <w:marBottom w:val="15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9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915">
                              <w:marLeft w:val="0"/>
                              <w:marRight w:val="0"/>
                              <w:marTop w:val="0"/>
                              <w:marBottom w:val="15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9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913">
                              <w:marLeft w:val="0"/>
                              <w:marRight w:val="0"/>
                              <w:marTop w:val="0"/>
                              <w:marBottom w:val="15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9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EB30AF-E63B-4B1A-BFE1-356473EFC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49977</Words>
  <Characters>284874</Characters>
  <Application>Microsoft Office Word</Application>
  <DocSecurity>0</DocSecurity>
  <Lines>2373</Lines>
  <Paragraphs>668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NoteBook</cp:lastModifiedBy>
  <cp:revision>3</cp:revision>
  <cp:lastPrinted>2016-06-03T06:58:00Z</cp:lastPrinted>
  <dcterms:created xsi:type="dcterms:W3CDTF">2016-06-21T12:28:00Z</dcterms:created>
  <dcterms:modified xsi:type="dcterms:W3CDTF">2016-06-21T12:28:00Z</dcterms:modified>
</cp:coreProperties>
</file>